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88F9D" w14:textId="77777777" w:rsidR="00F94DF4" w:rsidRDefault="00F94DF4" w:rsidP="00241D92">
      <w:pPr>
        <w:shd w:val="clear" w:color="auto" w:fill="FFFFFF"/>
        <w:autoSpaceDE w:val="0"/>
        <w:autoSpaceDN w:val="0"/>
        <w:adjustRightInd w:val="0"/>
        <w:spacing w:after="0" w:line="240" w:lineRule="auto"/>
        <w:rPr>
          <w:rFonts w:ascii="Century Schoolbook" w:hAnsi="Century Schoolbook"/>
          <w:b/>
        </w:rPr>
      </w:pPr>
    </w:p>
    <w:p w14:paraId="081A475D" w14:textId="77777777" w:rsidR="00F94DF4" w:rsidRPr="00DD2F15" w:rsidRDefault="00F94DF4" w:rsidP="00F07E37">
      <w:pPr>
        <w:shd w:val="clear" w:color="auto" w:fill="FFFFFF"/>
        <w:autoSpaceDE w:val="0"/>
        <w:autoSpaceDN w:val="0"/>
        <w:adjustRightInd w:val="0"/>
        <w:spacing w:after="0" w:line="240" w:lineRule="auto"/>
        <w:jc w:val="center"/>
        <w:rPr>
          <w:rFonts w:asciiTheme="majorHAnsi" w:hAnsiTheme="majorHAnsi"/>
          <w:sz w:val="28"/>
          <w:szCs w:val="28"/>
        </w:rPr>
      </w:pPr>
    </w:p>
    <w:p w14:paraId="789CDD89" w14:textId="77777777" w:rsidR="00C23DF5" w:rsidRPr="00C23DF5" w:rsidRDefault="00C23DF5" w:rsidP="00C23DF5">
      <w:pPr>
        <w:spacing w:after="0" w:line="408" w:lineRule="auto"/>
        <w:ind w:left="120"/>
        <w:rPr>
          <w:rFonts w:ascii="Calibri" w:eastAsia="Calibri" w:hAnsi="Calibri" w:cs="Times New Roman"/>
          <w:lang w:eastAsia="en-US"/>
        </w:rPr>
      </w:pPr>
      <w:r w:rsidRPr="00C23DF5">
        <w:rPr>
          <w:rFonts w:ascii="Times New Roman" w:eastAsia="Calibri" w:hAnsi="Times New Roman" w:cs="Times New Roman"/>
          <w:b/>
          <w:color w:val="000000"/>
          <w:sz w:val="28"/>
          <w:lang w:eastAsia="en-US"/>
        </w:rPr>
        <w:t>МИНИСТЕРСТВО ПРОСВЕЩЕНИЯ РОССИЙСКОЙ ФЕДЕРАЦИИ</w:t>
      </w:r>
    </w:p>
    <w:p w14:paraId="34EBB83F" w14:textId="77777777" w:rsidR="00C23DF5" w:rsidRPr="00C23DF5" w:rsidRDefault="00C23DF5" w:rsidP="00C23DF5">
      <w:pPr>
        <w:spacing w:after="0" w:line="408" w:lineRule="auto"/>
        <w:ind w:left="120"/>
        <w:jc w:val="center"/>
        <w:rPr>
          <w:rFonts w:ascii="Calibri" w:eastAsia="Calibri" w:hAnsi="Calibri" w:cs="Times New Roman"/>
          <w:lang w:eastAsia="en-US"/>
        </w:rPr>
      </w:pPr>
      <w:bookmarkStart w:id="0" w:name="ca8d2e90-56c6-4227-b989-cf591d15a380"/>
      <w:r w:rsidRPr="00C23DF5">
        <w:rPr>
          <w:rFonts w:ascii="Times New Roman" w:eastAsia="Calibri" w:hAnsi="Times New Roman" w:cs="Times New Roman"/>
          <w:b/>
          <w:color w:val="000000"/>
          <w:sz w:val="28"/>
          <w:lang w:eastAsia="en-US"/>
        </w:rPr>
        <w:t xml:space="preserve">Министерство образования Ростовской области </w:t>
      </w:r>
      <w:bookmarkEnd w:id="0"/>
    </w:p>
    <w:p w14:paraId="52081CE1" w14:textId="77777777" w:rsidR="00C23DF5" w:rsidRPr="00C23DF5" w:rsidRDefault="00C23DF5" w:rsidP="00C23DF5">
      <w:pPr>
        <w:spacing w:after="0" w:line="408" w:lineRule="auto"/>
        <w:ind w:left="120"/>
        <w:jc w:val="center"/>
        <w:rPr>
          <w:rFonts w:ascii="Calibri" w:eastAsia="Calibri" w:hAnsi="Calibri" w:cs="Times New Roman"/>
          <w:lang w:eastAsia="en-US"/>
        </w:rPr>
      </w:pPr>
      <w:bookmarkStart w:id="1" w:name="e2678aaf-ecf3-4703-966c-c57be95f5541"/>
      <w:r w:rsidRPr="00C23DF5">
        <w:rPr>
          <w:rFonts w:ascii="Times New Roman" w:eastAsia="Calibri" w:hAnsi="Times New Roman" w:cs="Times New Roman"/>
          <w:b/>
          <w:color w:val="000000"/>
          <w:sz w:val="28"/>
          <w:lang w:eastAsia="en-US"/>
        </w:rPr>
        <w:t>Муниципальное образование " Тарасовский район" Ростовской области</w:t>
      </w:r>
      <w:bookmarkEnd w:id="1"/>
    </w:p>
    <w:p w14:paraId="1C48D555" w14:textId="77777777" w:rsidR="00C23DF5" w:rsidRPr="00C23DF5" w:rsidRDefault="00C23DF5" w:rsidP="00C23DF5">
      <w:pPr>
        <w:spacing w:after="0" w:line="408" w:lineRule="auto"/>
        <w:ind w:left="120"/>
        <w:jc w:val="center"/>
        <w:rPr>
          <w:rFonts w:ascii="Calibri" w:eastAsia="Calibri" w:hAnsi="Calibri" w:cs="Times New Roman"/>
          <w:lang w:val="en-US" w:eastAsia="en-US"/>
        </w:rPr>
      </w:pPr>
      <w:r w:rsidRPr="00C23DF5">
        <w:rPr>
          <w:rFonts w:ascii="Times New Roman" w:eastAsia="Calibri" w:hAnsi="Times New Roman" w:cs="Times New Roman"/>
          <w:b/>
          <w:color w:val="000000"/>
          <w:sz w:val="28"/>
          <w:lang w:val="en-US" w:eastAsia="en-US"/>
        </w:rPr>
        <w:t xml:space="preserve">МБОУ </w:t>
      </w:r>
      <w:proofErr w:type="spellStart"/>
      <w:r w:rsidRPr="00C23DF5">
        <w:rPr>
          <w:rFonts w:ascii="Times New Roman" w:eastAsia="Calibri" w:hAnsi="Times New Roman" w:cs="Times New Roman"/>
          <w:b/>
          <w:color w:val="000000"/>
          <w:sz w:val="28"/>
          <w:lang w:val="en-US" w:eastAsia="en-US"/>
        </w:rPr>
        <w:t>Рыновская</w:t>
      </w:r>
      <w:proofErr w:type="spellEnd"/>
      <w:r w:rsidRPr="00C23DF5">
        <w:rPr>
          <w:rFonts w:ascii="Times New Roman" w:eastAsia="Calibri" w:hAnsi="Times New Roman" w:cs="Times New Roman"/>
          <w:b/>
          <w:color w:val="000000"/>
          <w:sz w:val="28"/>
          <w:lang w:val="en-US" w:eastAsia="en-US"/>
        </w:rPr>
        <w:t xml:space="preserve"> ООШ</w:t>
      </w:r>
    </w:p>
    <w:p w14:paraId="312CDF71" w14:textId="77777777" w:rsidR="00C23DF5" w:rsidRPr="00C23DF5" w:rsidRDefault="00C23DF5" w:rsidP="00C23DF5">
      <w:pPr>
        <w:spacing w:after="0"/>
        <w:ind w:left="120"/>
        <w:rPr>
          <w:rFonts w:ascii="Calibri" w:eastAsia="Calibri" w:hAnsi="Calibri" w:cs="Times New Roman"/>
          <w:lang w:val="en-US" w:eastAsia="en-US"/>
        </w:rPr>
      </w:pPr>
    </w:p>
    <w:p w14:paraId="2184C96B" w14:textId="77777777" w:rsidR="00C23DF5" w:rsidRPr="00C23DF5" w:rsidRDefault="00C23DF5" w:rsidP="00C23DF5">
      <w:pPr>
        <w:spacing w:after="0"/>
        <w:ind w:left="120"/>
        <w:rPr>
          <w:rFonts w:ascii="Calibri" w:eastAsia="Calibri" w:hAnsi="Calibri" w:cs="Times New Roman"/>
          <w:lang w:val="en-US" w:eastAsia="en-US"/>
        </w:rPr>
      </w:pPr>
    </w:p>
    <w:p w14:paraId="7E2FDFC4" w14:textId="77777777" w:rsidR="00C23DF5" w:rsidRPr="00C23DF5" w:rsidRDefault="00C23DF5" w:rsidP="00C23DF5">
      <w:pPr>
        <w:spacing w:after="0"/>
        <w:ind w:left="120"/>
        <w:rPr>
          <w:rFonts w:ascii="Calibri" w:eastAsia="Calibri" w:hAnsi="Calibri" w:cs="Times New Roman"/>
          <w:lang w:val="en-US" w:eastAsia="en-US"/>
        </w:rPr>
      </w:pPr>
    </w:p>
    <w:p w14:paraId="0DA85080" w14:textId="77777777" w:rsidR="00C23DF5" w:rsidRPr="00C23DF5" w:rsidRDefault="00C23DF5" w:rsidP="00C23DF5">
      <w:pPr>
        <w:spacing w:after="0"/>
        <w:ind w:left="120"/>
        <w:rPr>
          <w:rFonts w:ascii="Calibri" w:eastAsia="Calibri" w:hAnsi="Calibri" w:cs="Times New Roman"/>
          <w:lang w:val="en-US" w:eastAsia="en-US"/>
        </w:rPr>
      </w:pPr>
    </w:p>
    <w:tbl>
      <w:tblPr>
        <w:tblW w:w="0" w:type="auto"/>
        <w:tblInd w:w="-34" w:type="dxa"/>
        <w:tblLook w:val="04A0" w:firstRow="1" w:lastRow="0" w:firstColumn="1" w:lastColumn="0" w:noHBand="0" w:noVBand="1"/>
      </w:tblPr>
      <w:tblGrid>
        <w:gridCol w:w="3403"/>
        <w:gridCol w:w="3260"/>
        <w:gridCol w:w="3260"/>
      </w:tblGrid>
      <w:tr w:rsidR="00C23DF5" w:rsidRPr="00C23DF5" w14:paraId="5A62DFDA" w14:textId="77777777" w:rsidTr="00C23DF5">
        <w:tc>
          <w:tcPr>
            <w:tcW w:w="3403" w:type="dxa"/>
          </w:tcPr>
          <w:p w14:paraId="0D25005E" w14:textId="77777777" w:rsidR="00C23DF5" w:rsidRPr="00C23DF5" w:rsidRDefault="00C23DF5" w:rsidP="00C23DF5">
            <w:pPr>
              <w:autoSpaceDE w:val="0"/>
              <w:autoSpaceDN w:val="0"/>
              <w:spacing w:after="120"/>
              <w:jc w:val="both"/>
              <w:rPr>
                <w:rFonts w:ascii="Times New Roman" w:eastAsia="Times New Roman" w:hAnsi="Times New Roman" w:cs="Times New Roman"/>
                <w:color w:val="000000"/>
                <w:sz w:val="28"/>
                <w:szCs w:val="28"/>
                <w:lang w:eastAsia="en-US"/>
              </w:rPr>
            </w:pPr>
            <w:r w:rsidRPr="00C23DF5">
              <w:rPr>
                <w:rFonts w:ascii="Times New Roman" w:eastAsia="Times New Roman" w:hAnsi="Times New Roman" w:cs="Times New Roman"/>
                <w:color w:val="000000"/>
                <w:sz w:val="28"/>
                <w:szCs w:val="28"/>
                <w:lang w:eastAsia="en-US"/>
              </w:rPr>
              <w:t>РАССМОТРЕНО</w:t>
            </w:r>
          </w:p>
          <w:p w14:paraId="5F8BBCA9" w14:textId="77777777" w:rsidR="00C23DF5" w:rsidRPr="00C23DF5" w:rsidRDefault="00C23DF5" w:rsidP="00C23DF5">
            <w:pPr>
              <w:autoSpaceDE w:val="0"/>
              <w:autoSpaceDN w:val="0"/>
              <w:spacing w:after="120"/>
              <w:rPr>
                <w:rFonts w:ascii="Times New Roman" w:eastAsia="Times New Roman" w:hAnsi="Times New Roman" w:cs="Times New Roman"/>
                <w:color w:val="000000"/>
                <w:sz w:val="28"/>
                <w:szCs w:val="28"/>
                <w:lang w:eastAsia="en-US"/>
              </w:rPr>
            </w:pPr>
            <w:r w:rsidRPr="00C23DF5">
              <w:rPr>
                <w:rFonts w:ascii="Times New Roman" w:eastAsia="Times New Roman" w:hAnsi="Times New Roman" w:cs="Times New Roman"/>
                <w:color w:val="000000"/>
                <w:sz w:val="28"/>
                <w:szCs w:val="28"/>
                <w:lang w:eastAsia="en-US"/>
              </w:rPr>
              <w:t>Руководитель ШМО учителей начальных классов</w:t>
            </w:r>
          </w:p>
          <w:p w14:paraId="0ED1872C" w14:textId="77777777" w:rsidR="00C23DF5" w:rsidRPr="00C23DF5" w:rsidRDefault="00C23DF5" w:rsidP="00C23DF5">
            <w:pPr>
              <w:autoSpaceDE w:val="0"/>
              <w:autoSpaceDN w:val="0"/>
              <w:spacing w:after="120"/>
              <w:rPr>
                <w:rFonts w:ascii="Times New Roman" w:eastAsia="Times New Roman" w:hAnsi="Times New Roman" w:cs="Times New Roman"/>
                <w:color w:val="000000"/>
                <w:sz w:val="28"/>
                <w:szCs w:val="28"/>
                <w:lang w:eastAsia="en-US"/>
              </w:rPr>
            </w:pPr>
            <w:r w:rsidRPr="00C23DF5">
              <w:rPr>
                <w:rFonts w:ascii="Times New Roman" w:eastAsia="Times New Roman" w:hAnsi="Times New Roman" w:cs="Times New Roman"/>
                <w:color w:val="000000"/>
                <w:sz w:val="24"/>
                <w:szCs w:val="24"/>
                <w:lang w:eastAsia="en-US"/>
              </w:rPr>
              <w:t>Пивоварова Е.Н.</w:t>
            </w:r>
          </w:p>
          <w:p w14:paraId="173B6C6B" w14:textId="77777777" w:rsidR="00C23DF5" w:rsidRPr="00C23DF5" w:rsidRDefault="00C23DF5" w:rsidP="00C23DF5">
            <w:pPr>
              <w:autoSpaceDE w:val="0"/>
              <w:autoSpaceDN w:val="0"/>
              <w:spacing w:after="120"/>
              <w:rPr>
                <w:rFonts w:ascii="Times New Roman" w:eastAsia="Times New Roman" w:hAnsi="Times New Roman" w:cs="Times New Roman"/>
                <w:color w:val="000000"/>
                <w:sz w:val="28"/>
                <w:szCs w:val="28"/>
                <w:lang w:eastAsia="en-US"/>
              </w:rPr>
            </w:pPr>
            <w:r w:rsidRPr="00C23DF5">
              <w:rPr>
                <w:rFonts w:ascii="Times New Roman" w:eastAsia="Times New Roman" w:hAnsi="Times New Roman" w:cs="Times New Roman"/>
                <w:color w:val="000000"/>
                <w:sz w:val="24"/>
                <w:szCs w:val="24"/>
                <w:lang w:eastAsia="en-US"/>
              </w:rPr>
              <w:t xml:space="preserve">Протокол№1 </w:t>
            </w:r>
            <w:proofErr w:type="gramStart"/>
            <w:r w:rsidRPr="00C23DF5">
              <w:rPr>
                <w:rFonts w:ascii="Times New Roman" w:eastAsia="Times New Roman" w:hAnsi="Times New Roman" w:cs="Times New Roman"/>
                <w:color w:val="000000"/>
                <w:sz w:val="24"/>
                <w:szCs w:val="24"/>
                <w:lang w:eastAsia="en-US"/>
              </w:rPr>
              <w:t>от  25.08.2023</w:t>
            </w:r>
            <w:proofErr w:type="gramEnd"/>
            <w:r w:rsidRPr="00C23DF5">
              <w:rPr>
                <w:rFonts w:ascii="Times New Roman" w:eastAsia="Times New Roman" w:hAnsi="Times New Roman" w:cs="Times New Roman"/>
                <w:color w:val="000000"/>
                <w:sz w:val="24"/>
                <w:szCs w:val="24"/>
                <w:lang w:eastAsia="en-US"/>
              </w:rPr>
              <w:t xml:space="preserve"> г </w:t>
            </w:r>
          </w:p>
          <w:p w14:paraId="5DBAF8A5" w14:textId="77777777" w:rsidR="00C23DF5" w:rsidRPr="00C23DF5" w:rsidRDefault="00C23DF5" w:rsidP="00C23DF5">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260" w:type="dxa"/>
          </w:tcPr>
          <w:p w14:paraId="68E1BF7C" w14:textId="77777777" w:rsidR="00C23DF5" w:rsidRPr="00C23DF5" w:rsidRDefault="00C23DF5" w:rsidP="00C23DF5">
            <w:pPr>
              <w:autoSpaceDE w:val="0"/>
              <w:autoSpaceDN w:val="0"/>
              <w:spacing w:after="120"/>
              <w:rPr>
                <w:rFonts w:ascii="Times New Roman" w:eastAsia="Times New Roman" w:hAnsi="Times New Roman" w:cs="Times New Roman"/>
                <w:color w:val="000000"/>
                <w:sz w:val="28"/>
                <w:szCs w:val="28"/>
                <w:lang w:eastAsia="en-US"/>
              </w:rPr>
            </w:pPr>
            <w:r w:rsidRPr="00C23DF5">
              <w:rPr>
                <w:rFonts w:ascii="Times New Roman" w:eastAsia="Times New Roman" w:hAnsi="Times New Roman" w:cs="Times New Roman"/>
                <w:color w:val="000000"/>
                <w:sz w:val="28"/>
                <w:szCs w:val="28"/>
                <w:lang w:eastAsia="en-US"/>
              </w:rPr>
              <w:t>СОГЛАСОВАНО</w:t>
            </w:r>
          </w:p>
          <w:p w14:paraId="377BE751" w14:textId="77777777" w:rsidR="00C23DF5" w:rsidRPr="00C23DF5" w:rsidRDefault="00C23DF5" w:rsidP="00C23DF5">
            <w:pPr>
              <w:autoSpaceDE w:val="0"/>
              <w:autoSpaceDN w:val="0"/>
              <w:spacing w:after="120"/>
              <w:rPr>
                <w:rFonts w:ascii="Times New Roman" w:eastAsia="Times New Roman" w:hAnsi="Times New Roman" w:cs="Times New Roman"/>
                <w:color w:val="000000"/>
                <w:sz w:val="28"/>
                <w:szCs w:val="28"/>
                <w:lang w:eastAsia="en-US"/>
              </w:rPr>
            </w:pPr>
            <w:r w:rsidRPr="00C23DF5">
              <w:rPr>
                <w:rFonts w:ascii="Times New Roman" w:eastAsia="Times New Roman" w:hAnsi="Times New Roman" w:cs="Times New Roman"/>
                <w:color w:val="000000"/>
                <w:sz w:val="28"/>
                <w:szCs w:val="28"/>
                <w:lang w:eastAsia="en-US"/>
              </w:rPr>
              <w:t>Заместитель директора по УВР</w:t>
            </w:r>
          </w:p>
          <w:p w14:paraId="2765DE27" w14:textId="17EA3F08" w:rsidR="00C23DF5" w:rsidRPr="00C23DF5" w:rsidRDefault="00C23DF5" w:rsidP="00C23DF5">
            <w:pPr>
              <w:autoSpaceDE w:val="0"/>
              <w:autoSpaceDN w:val="0"/>
              <w:spacing w:after="0" w:line="240" w:lineRule="auto"/>
              <w:rPr>
                <w:rFonts w:ascii="Times New Roman" w:eastAsia="Times New Roman" w:hAnsi="Times New Roman" w:cs="Times New Roman"/>
                <w:color w:val="000000"/>
                <w:sz w:val="24"/>
                <w:szCs w:val="24"/>
                <w:lang w:eastAsia="en-US"/>
              </w:rPr>
            </w:pPr>
            <w:r>
              <w:rPr>
                <w:rFonts w:ascii="Times New Roman" w:eastAsia="Times New Roman" w:hAnsi="Times New Roman" w:cs="Times New Roman"/>
                <w:color w:val="000000"/>
                <w:sz w:val="24"/>
                <w:szCs w:val="24"/>
                <w:lang w:eastAsia="en-US"/>
              </w:rPr>
              <w:t xml:space="preserve">                 </w:t>
            </w:r>
            <w:r w:rsidRPr="00C23DF5">
              <w:rPr>
                <w:rFonts w:ascii="Times New Roman" w:eastAsia="Times New Roman" w:hAnsi="Times New Roman" w:cs="Times New Roman"/>
                <w:color w:val="000000"/>
                <w:sz w:val="24"/>
                <w:szCs w:val="24"/>
                <w:lang w:eastAsia="en-US"/>
              </w:rPr>
              <w:t>Власова Л.И.</w:t>
            </w:r>
          </w:p>
          <w:p w14:paraId="0A083BD6" w14:textId="77777777" w:rsidR="00C23DF5" w:rsidRPr="00C23DF5" w:rsidRDefault="00C23DF5" w:rsidP="00C23DF5">
            <w:pPr>
              <w:autoSpaceDE w:val="0"/>
              <w:autoSpaceDN w:val="0"/>
              <w:spacing w:after="0" w:line="240" w:lineRule="auto"/>
              <w:jc w:val="center"/>
              <w:rPr>
                <w:rFonts w:ascii="Times New Roman" w:eastAsia="Times New Roman" w:hAnsi="Times New Roman" w:cs="Times New Roman"/>
                <w:color w:val="000000"/>
                <w:sz w:val="24"/>
                <w:szCs w:val="24"/>
                <w:lang w:eastAsia="en-US"/>
              </w:rPr>
            </w:pPr>
            <w:r w:rsidRPr="00C23DF5">
              <w:rPr>
                <w:rFonts w:ascii="Times New Roman" w:eastAsia="Times New Roman" w:hAnsi="Times New Roman" w:cs="Times New Roman"/>
                <w:color w:val="000000"/>
                <w:sz w:val="24"/>
                <w:szCs w:val="24"/>
                <w:lang w:eastAsia="en-US"/>
              </w:rPr>
              <w:t>30.08.23 г.</w:t>
            </w:r>
          </w:p>
          <w:p w14:paraId="78EC4706" w14:textId="77777777" w:rsidR="00C23DF5" w:rsidRPr="00C23DF5" w:rsidRDefault="00C23DF5" w:rsidP="00C23DF5">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c>
          <w:tcPr>
            <w:tcW w:w="3260" w:type="dxa"/>
          </w:tcPr>
          <w:p w14:paraId="1B6D998F" w14:textId="77777777" w:rsidR="00C23DF5" w:rsidRPr="00C23DF5" w:rsidRDefault="00C23DF5" w:rsidP="00C23DF5">
            <w:pPr>
              <w:autoSpaceDE w:val="0"/>
              <w:autoSpaceDN w:val="0"/>
              <w:spacing w:after="120"/>
              <w:rPr>
                <w:rFonts w:ascii="Times New Roman" w:eastAsia="Times New Roman" w:hAnsi="Times New Roman" w:cs="Times New Roman"/>
                <w:color w:val="000000"/>
                <w:sz w:val="28"/>
                <w:szCs w:val="28"/>
                <w:lang w:eastAsia="en-US"/>
              </w:rPr>
            </w:pPr>
            <w:r w:rsidRPr="00C23DF5">
              <w:rPr>
                <w:rFonts w:ascii="Times New Roman" w:eastAsia="Times New Roman" w:hAnsi="Times New Roman" w:cs="Times New Roman"/>
                <w:color w:val="000000"/>
                <w:sz w:val="28"/>
                <w:szCs w:val="28"/>
                <w:lang w:eastAsia="en-US"/>
              </w:rPr>
              <w:t>УТВЕРЖДЕНО</w:t>
            </w:r>
          </w:p>
          <w:p w14:paraId="56A8B779" w14:textId="77777777" w:rsidR="00C23DF5" w:rsidRPr="00C23DF5" w:rsidRDefault="00C23DF5" w:rsidP="00C23DF5">
            <w:pPr>
              <w:autoSpaceDE w:val="0"/>
              <w:autoSpaceDN w:val="0"/>
              <w:spacing w:after="120"/>
              <w:rPr>
                <w:rFonts w:ascii="Times New Roman" w:eastAsia="Times New Roman" w:hAnsi="Times New Roman" w:cs="Times New Roman"/>
                <w:color w:val="000000"/>
                <w:sz w:val="28"/>
                <w:szCs w:val="28"/>
                <w:lang w:eastAsia="en-US"/>
              </w:rPr>
            </w:pPr>
            <w:r w:rsidRPr="00C23DF5">
              <w:rPr>
                <w:rFonts w:ascii="Times New Roman" w:eastAsia="Times New Roman" w:hAnsi="Times New Roman" w:cs="Times New Roman"/>
                <w:color w:val="000000"/>
                <w:sz w:val="28"/>
                <w:szCs w:val="28"/>
                <w:lang w:eastAsia="en-US"/>
              </w:rPr>
              <w:t xml:space="preserve">Директор МБОУ </w:t>
            </w:r>
            <w:proofErr w:type="spellStart"/>
            <w:r w:rsidRPr="00C23DF5">
              <w:rPr>
                <w:rFonts w:ascii="Times New Roman" w:eastAsia="Times New Roman" w:hAnsi="Times New Roman" w:cs="Times New Roman"/>
                <w:color w:val="000000"/>
                <w:sz w:val="28"/>
                <w:szCs w:val="28"/>
                <w:lang w:eastAsia="en-US"/>
              </w:rPr>
              <w:t>Рыновской</w:t>
            </w:r>
            <w:proofErr w:type="spellEnd"/>
            <w:r w:rsidRPr="00C23DF5">
              <w:rPr>
                <w:rFonts w:ascii="Times New Roman" w:eastAsia="Times New Roman" w:hAnsi="Times New Roman" w:cs="Times New Roman"/>
                <w:color w:val="000000"/>
                <w:sz w:val="28"/>
                <w:szCs w:val="28"/>
                <w:lang w:eastAsia="en-US"/>
              </w:rPr>
              <w:t xml:space="preserve"> ООШ</w:t>
            </w:r>
          </w:p>
          <w:p w14:paraId="21938376" w14:textId="77777777" w:rsidR="00C23DF5" w:rsidRPr="00C23DF5" w:rsidRDefault="00C23DF5" w:rsidP="00C23DF5">
            <w:pPr>
              <w:autoSpaceDE w:val="0"/>
              <w:autoSpaceDN w:val="0"/>
              <w:spacing w:after="0" w:line="240" w:lineRule="auto"/>
              <w:rPr>
                <w:rFonts w:ascii="Times New Roman" w:eastAsia="Times New Roman" w:hAnsi="Times New Roman" w:cs="Times New Roman"/>
                <w:color w:val="000000"/>
                <w:sz w:val="24"/>
                <w:szCs w:val="24"/>
                <w:lang w:eastAsia="en-US"/>
              </w:rPr>
            </w:pPr>
            <w:proofErr w:type="spellStart"/>
            <w:r w:rsidRPr="00C23DF5">
              <w:rPr>
                <w:rFonts w:ascii="Times New Roman" w:eastAsia="Times New Roman" w:hAnsi="Times New Roman" w:cs="Times New Roman"/>
                <w:color w:val="000000"/>
                <w:sz w:val="24"/>
                <w:szCs w:val="24"/>
                <w:lang w:eastAsia="en-US"/>
              </w:rPr>
              <w:t>Стригунова</w:t>
            </w:r>
            <w:proofErr w:type="spellEnd"/>
            <w:r w:rsidRPr="00C23DF5">
              <w:rPr>
                <w:rFonts w:ascii="Times New Roman" w:eastAsia="Times New Roman" w:hAnsi="Times New Roman" w:cs="Times New Roman"/>
                <w:color w:val="000000"/>
                <w:sz w:val="24"/>
                <w:szCs w:val="24"/>
                <w:lang w:eastAsia="en-US"/>
              </w:rPr>
              <w:t xml:space="preserve"> Н.И.</w:t>
            </w:r>
          </w:p>
          <w:p w14:paraId="33270BED" w14:textId="77777777" w:rsidR="00C23DF5" w:rsidRPr="00C23DF5" w:rsidRDefault="00C23DF5" w:rsidP="00C23DF5">
            <w:pPr>
              <w:autoSpaceDE w:val="0"/>
              <w:autoSpaceDN w:val="0"/>
              <w:spacing w:after="0" w:line="240" w:lineRule="auto"/>
              <w:rPr>
                <w:rFonts w:ascii="Times New Roman" w:eastAsia="Times New Roman" w:hAnsi="Times New Roman" w:cs="Times New Roman"/>
                <w:color w:val="000000"/>
                <w:sz w:val="24"/>
                <w:szCs w:val="24"/>
                <w:lang w:eastAsia="en-US"/>
              </w:rPr>
            </w:pPr>
            <w:r w:rsidRPr="00C23DF5">
              <w:rPr>
                <w:rFonts w:ascii="Times New Roman" w:eastAsia="Times New Roman" w:hAnsi="Times New Roman" w:cs="Times New Roman"/>
                <w:color w:val="000000"/>
                <w:sz w:val="24"/>
                <w:szCs w:val="24"/>
                <w:lang w:eastAsia="en-US"/>
              </w:rPr>
              <w:t>Приказ №71 от 31.08.2023 г.</w:t>
            </w:r>
          </w:p>
          <w:p w14:paraId="7C015690" w14:textId="77777777" w:rsidR="00C23DF5" w:rsidRPr="00C23DF5" w:rsidRDefault="00C23DF5" w:rsidP="00C23DF5">
            <w:pPr>
              <w:autoSpaceDE w:val="0"/>
              <w:autoSpaceDN w:val="0"/>
              <w:spacing w:after="120" w:line="240" w:lineRule="auto"/>
              <w:jc w:val="both"/>
              <w:rPr>
                <w:rFonts w:ascii="Times New Roman" w:eastAsia="Times New Roman" w:hAnsi="Times New Roman" w:cs="Times New Roman"/>
                <w:color w:val="000000"/>
                <w:sz w:val="24"/>
                <w:szCs w:val="24"/>
                <w:lang w:eastAsia="en-US"/>
              </w:rPr>
            </w:pPr>
          </w:p>
        </w:tc>
      </w:tr>
    </w:tbl>
    <w:p w14:paraId="01B52653" w14:textId="77777777" w:rsidR="003D7038" w:rsidRDefault="003D7038" w:rsidP="003D7038">
      <w:pPr>
        <w:spacing w:line="240" w:lineRule="auto"/>
        <w:ind w:left="120"/>
        <w:rPr>
          <w:szCs w:val="24"/>
        </w:rPr>
      </w:pPr>
      <w:r>
        <w:rPr>
          <w:szCs w:val="24"/>
        </w:rPr>
        <w:t> </w:t>
      </w:r>
    </w:p>
    <w:p w14:paraId="1D8BF1A1" w14:textId="77777777" w:rsidR="00241D92" w:rsidRPr="009D0F4A" w:rsidRDefault="00241D92" w:rsidP="00241D92">
      <w:pPr>
        <w:widowControl w:val="0"/>
        <w:suppressLineNumbers/>
        <w:autoSpaceDE w:val="0"/>
        <w:spacing w:after="0" w:line="240" w:lineRule="auto"/>
        <w:jc w:val="center"/>
        <w:rPr>
          <w:rFonts w:ascii="Times New Roman" w:hAnsi="Times New Roman" w:cs="Times New Roman"/>
          <w:color w:val="0000FF"/>
          <w:sz w:val="28"/>
          <w:szCs w:val="28"/>
        </w:rPr>
      </w:pPr>
    </w:p>
    <w:tbl>
      <w:tblPr>
        <w:tblW w:w="0" w:type="auto"/>
        <w:tblInd w:w="-106" w:type="dxa"/>
        <w:tblLook w:val="01E0" w:firstRow="1" w:lastRow="1" w:firstColumn="1" w:lastColumn="1" w:noHBand="0" w:noVBand="0"/>
      </w:tblPr>
      <w:tblGrid>
        <w:gridCol w:w="3379"/>
        <w:gridCol w:w="3379"/>
        <w:gridCol w:w="3379"/>
      </w:tblGrid>
      <w:tr w:rsidR="00F94DF4" w:rsidRPr="00746DB4" w14:paraId="68DD5692" w14:textId="77777777" w:rsidTr="008F3A27">
        <w:tc>
          <w:tcPr>
            <w:tcW w:w="3379" w:type="dxa"/>
          </w:tcPr>
          <w:p w14:paraId="1CC17F2A" w14:textId="77777777" w:rsidR="00F94DF4" w:rsidRPr="00746DB4" w:rsidRDefault="00F94DF4" w:rsidP="00F94DF4">
            <w:pPr>
              <w:widowControl w:val="0"/>
              <w:suppressLineNumbers/>
              <w:autoSpaceDE w:val="0"/>
              <w:spacing w:after="0" w:line="240" w:lineRule="auto"/>
              <w:jc w:val="both"/>
              <w:rPr>
                <w:rFonts w:ascii="Times New Roman" w:hAnsi="Times New Roman" w:cs="Times New Roman"/>
                <w:color w:val="0000FF"/>
                <w:sz w:val="28"/>
                <w:szCs w:val="28"/>
              </w:rPr>
            </w:pPr>
          </w:p>
        </w:tc>
        <w:tc>
          <w:tcPr>
            <w:tcW w:w="3379" w:type="dxa"/>
          </w:tcPr>
          <w:p w14:paraId="46383849" w14:textId="77777777" w:rsidR="00F94DF4" w:rsidRPr="00746DB4" w:rsidRDefault="00F94DF4" w:rsidP="00D6017A">
            <w:pPr>
              <w:widowControl w:val="0"/>
              <w:suppressLineNumbers/>
              <w:autoSpaceDE w:val="0"/>
              <w:spacing w:after="0" w:line="240" w:lineRule="auto"/>
              <w:jc w:val="both"/>
              <w:rPr>
                <w:rFonts w:ascii="Times New Roman" w:hAnsi="Times New Roman" w:cs="Times New Roman"/>
                <w:color w:val="0000FF"/>
                <w:sz w:val="28"/>
                <w:szCs w:val="28"/>
              </w:rPr>
            </w:pPr>
          </w:p>
        </w:tc>
        <w:tc>
          <w:tcPr>
            <w:tcW w:w="3379" w:type="dxa"/>
          </w:tcPr>
          <w:p w14:paraId="75D4340A" w14:textId="77777777" w:rsidR="00F94DF4" w:rsidRPr="00746DB4" w:rsidRDefault="00F94DF4" w:rsidP="00241D92">
            <w:pPr>
              <w:widowControl w:val="0"/>
              <w:suppressLineNumbers/>
              <w:autoSpaceDE w:val="0"/>
              <w:spacing w:after="0" w:line="240" w:lineRule="auto"/>
              <w:jc w:val="both"/>
              <w:rPr>
                <w:rFonts w:ascii="Times New Roman" w:hAnsi="Times New Roman" w:cs="Times New Roman"/>
                <w:color w:val="0000FF"/>
                <w:sz w:val="28"/>
                <w:szCs w:val="28"/>
              </w:rPr>
            </w:pPr>
          </w:p>
        </w:tc>
      </w:tr>
    </w:tbl>
    <w:p w14:paraId="0E4F1175" w14:textId="77777777" w:rsidR="00F94DF4" w:rsidRDefault="003D7038" w:rsidP="003D7038">
      <w:pPr>
        <w:widowControl w:val="0"/>
        <w:suppressLineNumbers/>
        <w:autoSpaceDE w:val="0"/>
        <w:spacing w:after="0" w:line="240" w:lineRule="auto"/>
        <w:rPr>
          <w:rFonts w:ascii="Times New Roman" w:hAnsi="Times New Roman" w:cs="Times New Roman"/>
          <w:b/>
          <w:bCs/>
          <w:sz w:val="28"/>
          <w:szCs w:val="28"/>
        </w:rPr>
      </w:pPr>
      <w:r>
        <w:rPr>
          <w:rFonts w:ascii="Times New Roman" w:hAnsi="Times New Roman" w:cs="Times New Roman"/>
          <w:color w:val="0000FF"/>
          <w:sz w:val="28"/>
          <w:szCs w:val="28"/>
        </w:rPr>
        <w:t xml:space="preserve">                       </w:t>
      </w:r>
      <w:r w:rsidR="00F94DF4" w:rsidRPr="009D0F4A">
        <w:rPr>
          <w:rFonts w:ascii="Times New Roman" w:hAnsi="Times New Roman" w:cs="Times New Roman"/>
          <w:b/>
          <w:bCs/>
          <w:sz w:val="28"/>
          <w:szCs w:val="28"/>
        </w:rPr>
        <w:t xml:space="preserve">Программа </w:t>
      </w:r>
      <w:r w:rsidR="005B3D96">
        <w:rPr>
          <w:rFonts w:ascii="Times New Roman" w:hAnsi="Times New Roman" w:cs="Times New Roman"/>
          <w:b/>
          <w:bCs/>
          <w:sz w:val="28"/>
          <w:szCs w:val="28"/>
        </w:rPr>
        <w:t xml:space="preserve">курса </w:t>
      </w:r>
      <w:r w:rsidR="00F94DF4" w:rsidRPr="009D0F4A">
        <w:rPr>
          <w:rFonts w:ascii="Times New Roman" w:hAnsi="Times New Roman" w:cs="Times New Roman"/>
          <w:b/>
          <w:bCs/>
          <w:sz w:val="28"/>
          <w:szCs w:val="28"/>
        </w:rPr>
        <w:t>внеурочной деятельности</w:t>
      </w:r>
    </w:p>
    <w:p w14:paraId="0A5D76FF" w14:textId="77777777" w:rsidR="00F94DF4" w:rsidRPr="009D0F4A" w:rsidRDefault="00F94DF4" w:rsidP="00F94DF4">
      <w:pPr>
        <w:widowControl w:val="0"/>
        <w:suppressLineNumbers/>
        <w:autoSpaceDE w:val="0"/>
        <w:spacing w:after="0" w:line="240" w:lineRule="auto"/>
        <w:jc w:val="center"/>
        <w:rPr>
          <w:rFonts w:ascii="Times New Roman" w:hAnsi="Times New Roman" w:cs="Times New Roman"/>
          <w:b/>
          <w:bCs/>
          <w:sz w:val="28"/>
          <w:szCs w:val="28"/>
        </w:rPr>
      </w:pPr>
    </w:p>
    <w:p w14:paraId="3EAABEAC" w14:textId="38B49B06" w:rsidR="00241D92" w:rsidRDefault="00241D92" w:rsidP="00F94DF4">
      <w:pPr>
        <w:widowControl w:val="0"/>
        <w:suppressLineNumbers/>
        <w:autoSpaceDE w:val="0"/>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«Человек</w:t>
      </w:r>
      <w:r w:rsidR="003D7038">
        <w:rPr>
          <w:rFonts w:ascii="Times New Roman" w:hAnsi="Times New Roman" w:cs="Times New Roman"/>
          <w:sz w:val="28"/>
          <w:szCs w:val="28"/>
          <w:u w:val="single"/>
        </w:rPr>
        <w:t>. П</w:t>
      </w:r>
      <w:r>
        <w:rPr>
          <w:rFonts w:ascii="Times New Roman" w:hAnsi="Times New Roman" w:cs="Times New Roman"/>
          <w:sz w:val="28"/>
          <w:szCs w:val="28"/>
          <w:u w:val="single"/>
        </w:rPr>
        <w:t>рирода</w:t>
      </w:r>
      <w:r w:rsidR="003D7038">
        <w:rPr>
          <w:rFonts w:ascii="Times New Roman" w:hAnsi="Times New Roman" w:cs="Times New Roman"/>
          <w:sz w:val="28"/>
          <w:szCs w:val="28"/>
          <w:u w:val="single"/>
        </w:rPr>
        <w:t>.</w:t>
      </w:r>
      <w:r w:rsidR="00C23DF5">
        <w:rPr>
          <w:rFonts w:ascii="Times New Roman" w:hAnsi="Times New Roman" w:cs="Times New Roman"/>
          <w:sz w:val="28"/>
          <w:szCs w:val="28"/>
          <w:u w:val="single"/>
        </w:rPr>
        <w:t xml:space="preserve"> </w:t>
      </w:r>
      <w:r w:rsidR="003D7038">
        <w:rPr>
          <w:rFonts w:ascii="Times New Roman" w:hAnsi="Times New Roman" w:cs="Times New Roman"/>
          <w:sz w:val="28"/>
          <w:szCs w:val="28"/>
          <w:u w:val="single"/>
        </w:rPr>
        <w:t>Поиск.</w:t>
      </w:r>
      <w:r>
        <w:rPr>
          <w:rFonts w:ascii="Times New Roman" w:hAnsi="Times New Roman" w:cs="Times New Roman"/>
          <w:sz w:val="28"/>
          <w:szCs w:val="28"/>
          <w:u w:val="single"/>
        </w:rPr>
        <w:t>»</w:t>
      </w:r>
      <w:r w:rsidR="00F27443">
        <w:rPr>
          <w:rFonts w:ascii="Times New Roman" w:hAnsi="Times New Roman" w:cs="Times New Roman"/>
          <w:sz w:val="28"/>
          <w:szCs w:val="28"/>
          <w:u w:val="single"/>
        </w:rPr>
        <w:t xml:space="preserve"> 3-4 классы</w:t>
      </w:r>
    </w:p>
    <w:p w14:paraId="3761A281" w14:textId="77777777" w:rsidR="00F94DF4" w:rsidRPr="004A7525" w:rsidRDefault="00F94DF4" w:rsidP="00F94DF4">
      <w:pPr>
        <w:widowControl w:val="0"/>
        <w:suppressLineNumbers/>
        <w:autoSpaceDE w:val="0"/>
        <w:spacing w:after="0" w:line="240" w:lineRule="auto"/>
        <w:jc w:val="center"/>
        <w:rPr>
          <w:rFonts w:ascii="Times New Roman" w:hAnsi="Times New Roman" w:cs="Times New Roman"/>
          <w:sz w:val="20"/>
          <w:szCs w:val="20"/>
        </w:rPr>
      </w:pPr>
      <w:r w:rsidRPr="009D0F4A">
        <w:rPr>
          <w:rFonts w:ascii="Times New Roman" w:hAnsi="Times New Roman" w:cs="Times New Roman"/>
          <w:sz w:val="20"/>
          <w:szCs w:val="20"/>
        </w:rPr>
        <w:t>(наименование курса, кружка, секции, студии, факультатива)</w:t>
      </w:r>
    </w:p>
    <w:p w14:paraId="37A3F66C" w14:textId="77777777" w:rsidR="00F94DF4" w:rsidRPr="00C43409" w:rsidRDefault="00F94DF4" w:rsidP="00F94DF4">
      <w:pPr>
        <w:widowControl w:val="0"/>
        <w:suppressLineNumbers/>
        <w:autoSpaceDE w:val="0"/>
        <w:spacing w:after="0" w:line="240" w:lineRule="auto"/>
        <w:jc w:val="center"/>
        <w:rPr>
          <w:rFonts w:ascii="Times New Roman" w:hAnsi="Times New Roman" w:cs="Times New Roman"/>
          <w:sz w:val="28"/>
          <w:szCs w:val="28"/>
        </w:rPr>
      </w:pPr>
    </w:p>
    <w:p w14:paraId="2831529F" w14:textId="77777777" w:rsidR="00F94DF4" w:rsidRPr="004519FE" w:rsidRDefault="00B73A8E" w:rsidP="00F94DF4">
      <w:pPr>
        <w:tabs>
          <w:tab w:val="left" w:pos="2430"/>
        </w:tabs>
        <w:jc w:val="center"/>
        <w:rPr>
          <w:rFonts w:ascii="Times New Roman" w:eastAsia="Times New Roman" w:hAnsi="Times New Roman" w:cs="Times New Roman"/>
          <w:sz w:val="28"/>
          <w:szCs w:val="28"/>
          <w:u w:val="single"/>
        </w:rPr>
      </w:pPr>
      <w:proofErr w:type="spellStart"/>
      <w:r>
        <w:rPr>
          <w:rFonts w:ascii="Times New Roman" w:hAnsi="Times New Roman" w:cs="Times New Roman"/>
          <w:sz w:val="28"/>
          <w:szCs w:val="28"/>
          <w:u w:val="single"/>
        </w:rPr>
        <w:t>Обще</w:t>
      </w:r>
      <w:r w:rsidR="00F94DF4" w:rsidRPr="004519FE">
        <w:rPr>
          <w:rFonts w:ascii="Times New Roman" w:hAnsi="Times New Roman" w:cs="Times New Roman"/>
          <w:sz w:val="28"/>
          <w:szCs w:val="28"/>
          <w:u w:val="single"/>
        </w:rPr>
        <w:t>интеллектуальное</w:t>
      </w:r>
      <w:proofErr w:type="spellEnd"/>
      <w:r w:rsidR="00F94DF4" w:rsidRPr="004519FE">
        <w:rPr>
          <w:rFonts w:ascii="Times New Roman" w:hAnsi="Times New Roman" w:cs="Times New Roman"/>
          <w:sz w:val="28"/>
          <w:szCs w:val="28"/>
          <w:u w:val="single"/>
        </w:rPr>
        <w:t xml:space="preserve"> направление</w:t>
      </w:r>
    </w:p>
    <w:p w14:paraId="073B58E2" w14:textId="77777777" w:rsidR="00F94DF4" w:rsidRDefault="00F94DF4" w:rsidP="00F94DF4">
      <w:pPr>
        <w:widowControl w:val="0"/>
        <w:suppressLineNumbers/>
        <w:autoSpaceDE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(направление)</w:t>
      </w:r>
    </w:p>
    <w:p w14:paraId="0ACD95A5" w14:textId="77777777" w:rsidR="00F94DF4" w:rsidRPr="004A7525" w:rsidRDefault="00F94DF4" w:rsidP="00F94DF4">
      <w:pPr>
        <w:widowControl w:val="0"/>
        <w:suppressLineNumbers/>
        <w:autoSpaceDE w:val="0"/>
        <w:spacing w:after="0" w:line="240" w:lineRule="auto"/>
        <w:jc w:val="center"/>
        <w:rPr>
          <w:rFonts w:ascii="Times New Roman" w:hAnsi="Times New Roman" w:cs="Times New Roman"/>
          <w:sz w:val="20"/>
          <w:szCs w:val="20"/>
        </w:rPr>
      </w:pPr>
    </w:p>
    <w:p w14:paraId="0BF28F9F" w14:textId="77777777" w:rsidR="00F94DF4" w:rsidRPr="00903CAC" w:rsidRDefault="00F94DF4" w:rsidP="00F94DF4">
      <w:pPr>
        <w:widowControl w:val="0"/>
        <w:suppressLineNumbers/>
        <w:autoSpaceDE w:val="0"/>
        <w:spacing w:after="0" w:line="240" w:lineRule="auto"/>
        <w:jc w:val="center"/>
        <w:rPr>
          <w:rFonts w:ascii="Times New Roman" w:hAnsi="Times New Roman" w:cs="Times New Roman"/>
          <w:sz w:val="28"/>
          <w:szCs w:val="28"/>
          <w:u w:val="single"/>
        </w:rPr>
      </w:pPr>
      <w:r w:rsidRPr="00903CAC">
        <w:rPr>
          <w:rFonts w:ascii="Times New Roman" w:hAnsi="Times New Roman" w:cs="Times New Roman"/>
          <w:sz w:val="28"/>
          <w:szCs w:val="28"/>
          <w:u w:val="single"/>
        </w:rPr>
        <w:t>на ступени начального общего образования, 1-4 классы</w:t>
      </w:r>
    </w:p>
    <w:p w14:paraId="737C6E79" w14:textId="77777777" w:rsidR="00F94DF4" w:rsidRPr="009D0F4A" w:rsidRDefault="00F94DF4" w:rsidP="00F94DF4">
      <w:pPr>
        <w:widowControl w:val="0"/>
        <w:suppressLineNumbers/>
        <w:autoSpaceDE w:val="0"/>
        <w:spacing w:after="0" w:line="240" w:lineRule="auto"/>
        <w:jc w:val="center"/>
        <w:rPr>
          <w:rFonts w:ascii="Times New Roman" w:hAnsi="Times New Roman" w:cs="Times New Roman"/>
          <w:sz w:val="20"/>
          <w:szCs w:val="20"/>
        </w:rPr>
      </w:pPr>
      <w:r w:rsidRPr="009D0F4A">
        <w:rPr>
          <w:rFonts w:ascii="Times New Roman" w:hAnsi="Times New Roman" w:cs="Times New Roman"/>
          <w:sz w:val="20"/>
          <w:szCs w:val="20"/>
        </w:rPr>
        <w:t>(ступень образования/класс)</w:t>
      </w:r>
    </w:p>
    <w:p w14:paraId="07A6FC24" w14:textId="77777777" w:rsidR="00F94DF4" w:rsidRPr="009D0F4A" w:rsidRDefault="00F94DF4" w:rsidP="00F94DF4">
      <w:pPr>
        <w:widowControl w:val="0"/>
        <w:suppressLineNumbers/>
        <w:autoSpaceDE w:val="0"/>
        <w:spacing w:after="0" w:line="240" w:lineRule="auto"/>
        <w:jc w:val="center"/>
        <w:rPr>
          <w:rFonts w:ascii="Times New Roman" w:hAnsi="Times New Roman" w:cs="Times New Roman"/>
          <w:sz w:val="20"/>
          <w:szCs w:val="20"/>
        </w:rPr>
      </w:pPr>
    </w:p>
    <w:p w14:paraId="2C239F03" w14:textId="77777777" w:rsidR="00F94DF4" w:rsidRPr="00903CAC" w:rsidRDefault="003D7038" w:rsidP="00F94DF4">
      <w:pPr>
        <w:widowControl w:val="0"/>
        <w:suppressLineNumbers/>
        <w:tabs>
          <w:tab w:val="left" w:pos="4605"/>
        </w:tabs>
        <w:autoSpaceDE w:val="0"/>
        <w:spacing w:after="0" w:line="240" w:lineRule="auto"/>
        <w:jc w:val="center"/>
        <w:rPr>
          <w:rFonts w:ascii="Times New Roman" w:hAnsi="Times New Roman" w:cs="Times New Roman"/>
          <w:sz w:val="24"/>
          <w:szCs w:val="24"/>
          <w:u w:val="single"/>
        </w:rPr>
      </w:pPr>
      <w:r>
        <w:rPr>
          <w:rFonts w:ascii="Times New Roman" w:hAnsi="Times New Roman" w:cs="Times New Roman"/>
          <w:sz w:val="24"/>
          <w:szCs w:val="24"/>
          <w:u w:val="single"/>
        </w:rPr>
        <w:t>2023-2024</w:t>
      </w:r>
      <w:r w:rsidR="00F94DF4" w:rsidRPr="00903CAC">
        <w:rPr>
          <w:rFonts w:ascii="Times New Roman" w:hAnsi="Times New Roman" w:cs="Times New Roman"/>
          <w:sz w:val="24"/>
          <w:szCs w:val="24"/>
          <w:u w:val="single"/>
        </w:rPr>
        <w:t xml:space="preserve"> учебные годы</w:t>
      </w:r>
    </w:p>
    <w:p w14:paraId="6D97F6D3" w14:textId="77777777" w:rsidR="00F94DF4" w:rsidRDefault="00F94DF4" w:rsidP="00F94DF4">
      <w:pPr>
        <w:widowControl w:val="0"/>
        <w:suppressLineNumbers/>
        <w:autoSpaceDE w:val="0"/>
        <w:spacing w:after="0" w:line="240" w:lineRule="auto"/>
        <w:jc w:val="center"/>
        <w:rPr>
          <w:rFonts w:ascii="Times New Roman" w:hAnsi="Times New Roman" w:cs="Times New Roman"/>
          <w:sz w:val="20"/>
          <w:szCs w:val="20"/>
        </w:rPr>
      </w:pPr>
      <w:r w:rsidRPr="009D0F4A">
        <w:rPr>
          <w:rFonts w:ascii="Times New Roman" w:hAnsi="Times New Roman" w:cs="Times New Roman"/>
          <w:sz w:val="20"/>
          <w:szCs w:val="20"/>
        </w:rPr>
        <w:t>(срок реализации программы)</w:t>
      </w:r>
    </w:p>
    <w:p w14:paraId="79E4FA74" w14:textId="77777777" w:rsidR="00F94DF4" w:rsidRPr="009D0F4A" w:rsidRDefault="00F94DF4" w:rsidP="00F94DF4">
      <w:pPr>
        <w:widowControl w:val="0"/>
        <w:suppressLineNumbers/>
        <w:autoSpaceDE w:val="0"/>
        <w:spacing w:after="0" w:line="240" w:lineRule="auto"/>
        <w:jc w:val="center"/>
        <w:rPr>
          <w:rFonts w:ascii="Times New Roman" w:hAnsi="Times New Roman" w:cs="Times New Roman"/>
          <w:sz w:val="20"/>
          <w:szCs w:val="20"/>
        </w:rPr>
      </w:pPr>
    </w:p>
    <w:p w14:paraId="60693371" w14:textId="77777777" w:rsidR="00F94DF4" w:rsidRPr="009D0F4A" w:rsidRDefault="00F94DF4" w:rsidP="00F94DF4">
      <w:pPr>
        <w:widowControl w:val="0"/>
        <w:suppressLineNumbers/>
        <w:autoSpaceDE w:val="0"/>
        <w:spacing w:after="0" w:line="240" w:lineRule="auto"/>
        <w:jc w:val="center"/>
        <w:rPr>
          <w:rFonts w:ascii="Times New Roman" w:hAnsi="Times New Roman" w:cs="Times New Roman"/>
          <w:sz w:val="20"/>
          <w:szCs w:val="20"/>
        </w:rPr>
      </w:pPr>
    </w:p>
    <w:p w14:paraId="3EE76745" w14:textId="77777777" w:rsidR="00F94DF4" w:rsidRDefault="00F94DF4" w:rsidP="00F94DF4">
      <w:pPr>
        <w:widowControl w:val="0"/>
        <w:suppressLineNumbers/>
        <w:autoSpaceDE w:val="0"/>
        <w:spacing w:after="0" w:line="240" w:lineRule="auto"/>
        <w:jc w:val="center"/>
        <w:rPr>
          <w:rFonts w:ascii="Times New Roman" w:hAnsi="Times New Roman" w:cs="Times New Roman"/>
          <w:sz w:val="20"/>
          <w:szCs w:val="20"/>
        </w:rPr>
      </w:pPr>
    </w:p>
    <w:p w14:paraId="4E718726" w14:textId="77777777" w:rsidR="00F94DF4" w:rsidRDefault="00F94DF4" w:rsidP="00F94DF4">
      <w:pPr>
        <w:widowControl w:val="0"/>
        <w:suppressLineNumbers/>
        <w:autoSpaceDE w:val="0"/>
        <w:spacing w:after="0" w:line="240" w:lineRule="auto"/>
        <w:jc w:val="center"/>
        <w:rPr>
          <w:rFonts w:ascii="Times New Roman" w:hAnsi="Times New Roman" w:cs="Times New Roman"/>
          <w:sz w:val="20"/>
          <w:szCs w:val="20"/>
        </w:rPr>
      </w:pPr>
    </w:p>
    <w:p w14:paraId="745AA8C6" w14:textId="77777777" w:rsidR="00F94DF4" w:rsidRDefault="00F94DF4" w:rsidP="00F94DF4">
      <w:pPr>
        <w:widowControl w:val="0"/>
        <w:suppressLineNumbers/>
        <w:autoSpaceDE w:val="0"/>
        <w:spacing w:after="0" w:line="240" w:lineRule="auto"/>
        <w:jc w:val="center"/>
        <w:rPr>
          <w:rFonts w:ascii="Times New Roman" w:hAnsi="Times New Roman" w:cs="Times New Roman"/>
          <w:sz w:val="20"/>
          <w:szCs w:val="20"/>
        </w:rPr>
      </w:pPr>
    </w:p>
    <w:p w14:paraId="5509AA51" w14:textId="77777777" w:rsidR="00F94DF4" w:rsidRPr="009D0F4A" w:rsidRDefault="00F94DF4" w:rsidP="00F94DF4">
      <w:pPr>
        <w:widowControl w:val="0"/>
        <w:suppressLineNumbers/>
        <w:autoSpaceDE w:val="0"/>
        <w:spacing w:after="0" w:line="240" w:lineRule="auto"/>
        <w:jc w:val="center"/>
        <w:rPr>
          <w:rFonts w:ascii="Times New Roman" w:hAnsi="Times New Roman" w:cs="Times New Roman"/>
          <w:sz w:val="20"/>
          <w:szCs w:val="20"/>
        </w:rPr>
      </w:pPr>
    </w:p>
    <w:p w14:paraId="6ED7BEF6" w14:textId="77777777" w:rsidR="00F94DF4" w:rsidRDefault="003D7038" w:rsidP="00F94DF4">
      <w:pPr>
        <w:widowControl w:val="0"/>
        <w:suppressLineNumber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41D92">
        <w:rPr>
          <w:rFonts w:ascii="Times New Roman" w:hAnsi="Times New Roman" w:cs="Times New Roman"/>
          <w:sz w:val="28"/>
          <w:szCs w:val="28"/>
        </w:rPr>
        <w:t>Программу составила</w:t>
      </w:r>
      <w:r w:rsidR="00F94DF4">
        <w:rPr>
          <w:rFonts w:ascii="Times New Roman" w:hAnsi="Times New Roman" w:cs="Times New Roman"/>
          <w:sz w:val="28"/>
          <w:szCs w:val="28"/>
        </w:rPr>
        <w:t>:</w:t>
      </w:r>
    </w:p>
    <w:p w14:paraId="65C5E5E4" w14:textId="77777777" w:rsidR="00F94DF4" w:rsidRPr="003D7038" w:rsidRDefault="003D7038" w:rsidP="00F94DF4">
      <w:pPr>
        <w:widowControl w:val="0"/>
        <w:suppressLineNumbers/>
        <w:autoSpaceDE w:val="0"/>
        <w:spacing w:after="0" w:line="240" w:lineRule="auto"/>
        <w:jc w:val="both"/>
        <w:rPr>
          <w:rFonts w:ascii="Times New Roman" w:hAnsi="Times New Roman" w:cs="Times New Roman"/>
          <w:sz w:val="28"/>
          <w:szCs w:val="28"/>
        </w:rPr>
      </w:pPr>
      <w:r w:rsidRPr="003D7038">
        <w:rPr>
          <w:rFonts w:ascii="Times New Roman" w:hAnsi="Times New Roman" w:cs="Times New Roman"/>
          <w:sz w:val="28"/>
          <w:szCs w:val="28"/>
        </w:rPr>
        <w:t xml:space="preserve">                                                                                            </w:t>
      </w:r>
      <w:r w:rsidR="00F86092" w:rsidRPr="003D7038">
        <w:rPr>
          <w:rFonts w:ascii="Times New Roman" w:hAnsi="Times New Roman" w:cs="Times New Roman"/>
          <w:sz w:val="28"/>
          <w:szCs w:val="28"/>
        </w:rPr>
        <w:t xml:space="preserve">  </w:t>
      </w:r>
      <w:r w:rsidRPr="003D7038">
        <w:rPr>
          <w:rFonts w:ascii="Times New Roman" w:hAnsi="Times New Roman" w:cs="Times New Roman"/>
          <w:sz w:val="28"/>
          <w:szCs w:val="28"/>
        </w:rPr>
        <w:t>Пивоварова Е.Н.</w:t>
      </w:r>
    </w:p>
    <w:p w14:paraId="741145D9" w14:textId="77777777" w:rsidR="00F94DF4" w:rsidRDefault="003D7038" w:rsidP="003D703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F94DF4" w:rsidRPr="009D0F4A">
        <w:rPr>
          <w:rFonts w:ascii="Times New Roman" w:hAnsi="Times New Roman" w:cs="Times New Roman"/>
          <w:sz w:val="20"/>
          <w:szCs w:val="20"/>
        </w:rPr>
        <w:t xml:space="preserve"> (</w:t>
      </w:r>
      <w:proofErr w:type="gramStart"/>
      <w:r w:rsidR="00F94DF4" w:rsidRPr="009D0F4A">
        <w:rPr>
          <w:rFonts w:ascii="Times New Roman" w:hAnsi="Times New Roman" w:cs="Times New Roman"/>
          <w:sz w:val="20"/>
          <w:szCs w:val="20"/>
        </w:rPr>
        <w:t xml:space="preserve">Ф.И.О. </w:t>
      </w:r>
      <w:r>
        <w:rPr>
          <w:rFonts w:ascii="Times New Roman" w:hAnsi="Times New Roman" w:cs="Times New Roman"/>
          <w:sz w:val="20"/>
          <w:szCs w:val="20"/>
        </w:rPr>
        <w:t>)</w:t>
      </w:r>
      <w:proofErr w:type="gramEnd"/>
    </w:p>
    <w:p w14:paraId="14CB4B7B" w14:textId="77777777" w:rsidR="00F94DF4" w:rsidRDefault="00F94DF4" w:rsidP="00F94DF4">
      <w:pPr>
        <w:shd w:val="clear" w:color="auto" w:fill="FFFFFF"/>
        <w:autoSpaceDE w:val="0"/>
        <w:autoSpaceDN w:val="0"/>
        <w:adjustRightInd w:val="0"/>
        <w:spacing w:after="0" w:line="240" w:lineRule="auto"/>
        <w:rPr>
          <w:rFonts w:ascii="Times New Roman" w:hAnsi="Times New Roman" w:cs="Times New Roman"/>
          <w:sz w:val="28"/>
          <w:szCs w:val="28"/>
        </w:rPr>
      </w:pPr>
    </w:p>
    <w:p w14:paraId="561B77C9" w14:textId="77777777" w:rsidR="00F94DF4" w:rsidRDefault="00F94DF4" w:rsidP="00F94DF4">
      <w:pPr>
        <w:shd w:val="clear" w:color="auto" w:fill="FFFFFF"/>
        <w:autoSpaceDE w:val="0"/>
        <w:autoSpaceDN w:val="0"/>
        <w:adjustRightInd w:val="0"/>
        <w:spacing w:after="0" w:line="240" w:lineRule="auto"/>
        <w:rPr>
          <w:rFonts w:ascii="Century Schoolbook" w:hAnsi="Century Schoolbook"/>
          <w:b/>
        </w:rPr>
      </w:pPr>
    </w:p>
    <w:p w14:paraId="76CF4C82" w14:textId="77777777" w:rsidR="00F94DF4" w:rsidRDefault="00F94DF4" w:rsidP="00F07E37">
      <w:pPr>
        <w:shd w:val="clear" w:color="auto" w:fill="FFFFFF"/>
        <w:autoSpaceDE w:val="0"/>
        <w:autoSpaceDN w:val="0"/>
        <w:adjustRightInd w:val="0"/>
        <w:spacing w:after="0" w:line="240" w:lineRule="auto"/>
        <w:jc w:val="center"/>
        <w:rPr>
          <w:rFonts w:ascii="Century Schoolbook" w:hAnsi="Century Schoolbook"/>
          <w:b/>
        </w:rPr>
      </w:pPr>
    </w:p>
    <w:p w14:paraId="09B7060D" w14:textId="77777777" w:rsidR="00F07E37" w:rsidRDefault="003D7038" w:rsidP="003D7038">
      <w:pPr>
        <w:shd w:val="clear" w:color="auto" w:fill="FFFFFF"/>
        <w:autoSpaceDE w:val="0"/>
        <w:autoSpaceDN w:val="0"/>
        <w:adjustRightInd w:val="0"/>
        <w:spacing w:after="0" w:line="240" w:lineRule="auto"/>
        <w:rPr>
          <w:rFonts w:ascii="Century Schoolbook" w:hAnsi="Century Schoolbook"/>
          <w:b/>
        </w:rPr>
      </w:pPr>
      <w:r>
        <w:rPr>
          <w:rFonts w:ascii="Century Schoolbook" w:hAnsi="Century Schoolbook"/>
          <w:b/>
        </w:rPr>
        <w:lastRenderedPageBreak/>
        <w:t xml:space="preserve">                                      </w:t>
      </w:r>
      <w:r w:rsidR="00F07E37">
        <w:rPr>
          <w:rFonts w:ascii="Century Schoolbook" w:hAnsi="Century Schoolbook"/>
          <w:b/>
        </w:rPr>
        <w:t xml:space="preserve">1. </w:t>
      </w:r>
      <w:r w:rsidR="00F07E37" w:rsidRPr="00D332F8">
        <w:rPr>
          <w:rFonts w:ascii="Century Schoolbook" w:hAnsi="Century Schoolbook"/>
          <w:b/>
        </w:rPr>
        <w:t>ПОЯСНИТЕЛЬНАЯ ЗАПИСКА</w:t>
      </w:r>
    </w:p>
    <w:p w14:paraId="4D6FC6B6" w14:textId="77777777" w:rsidR="005C65D6" w:rsidRDefault="005C65D6" w:rsidP="00F07E37">
      <w:pPr>
        <w:shd w:val="clear" w:color="auto" w:fill="FFFFFF"/>
        <w:autoSpaceDE w:val="0"/>
        <w:autoSpaceDN w:val="0"/>
        <w:adjustRightInd w:val="0"/>
        <w:spacing w:after="0" w:line="240" w:lineRule="auto"/>
        <w:jc w:val="center"/>
        <w:rPr>
          <w:rFonts w:ascii="Century Schoolbook" w:hAnsi="Century Schoolbook"/>
          <w:b/>
        </w:rPr>
      </w:pPr>
    </w:p>
    <w:p w14:paraId="5427117A" w14:textId="77777777" w:rsidR="00F07E37" w:rsidRPr="00941FA3" w:rsidRDefault="003D7038" w:rsidP="005B3D96">
      <w:pPr>
        <w:pStyle w:val="Style4"/>
        <w:widowControl/>
        <w:tabs>
          <w:tab w:val="left" w:pos="284"/>
          <w:tab w:val="left" w:pos="1276"/>
        </w:tabs>
        <w:spacing w:line="240" w:lineRule="auto"/>
        <w:ind w:firstLine="709"/>
        <w:rPr>
          <w:sz w:val="28"/>
          <w:szCs w:val="28"/>
        </w:rPr>
      </w:pPr>
      <w:r>
        <w:rPr>
          <w:sz w:val="28"/>
          <w:szCs w:val="28"/>
        </w:rPr>
        <w:t>Программа «Человек. П</w:t>
      </w:r>
      <w:r w:rsidR="005C65D6" w:rsidRPr="005C65D6">
        <w:rPr>
          <w:sz w:val="28"/>
          <w:szCs w:val="28"/>
        </w:rPr>
        <w:t>рирода</w:t>
      </w:r>
      <w:r>
        <w:rPr>
          <w:sz w:val="28"/>
          <w:szCs w:val="28"/>
        </w:rPr>
        <w:t>. Поиск.</w:t>
      </w:r>
      <w:r w:rsidR="005C65D6" w:rsidRPr="005C65D6">
        <w:rPr>
          <w:sz w:val="28"/>
          <w:szCs w:val="28"/>
        </w:rPr>
        <w:t>»</w:t>
      </w:r>
      <w:r w:rsidR="005C65D6" w:rsidRPr="00051DF9">
        <w:rPr>
          <w:sz w:val="28"/>
          <w:szCs w:val="28"/>
        </w:rPr>
        <w:t xml:space="preserve"> определяет содержание и организацию внеурочной де</w:t>
      </w:r>
      <w:r w:rsidR="005C65D6">
        <w:rPr>
          <w:sz w:val="28"/>
          <w:szCs w:val="28"/>
        </w:rPr>
        <w:t xml:space="preserve">ятельности </w:t>
      </w:r>
      <w:r w:rsidR="005C65D6" w:rsidRPr="005C65D6">
        <w:rPr>
          <w:sz w:val="28"/>
          <w:szCs w:val="28"/>
        </w:rPr>
        <w:t>по обще</w:t>
      </w:r>
      <w:r>
        <w:rPr>
          <w:sz w:val="28"/>
          <w:szCs w:val="28"/>
        </w:rPr>
        <w:t>-</w:t>
      </w:r>
      <w:r w:rsidR="005C65D6" w:rsidRPr="005C65D6">
        <w:rPr>
          <w:sz w:val="28"/>
          <w:szCs w:val="28"/>
        </w:rPr>
        <w:t>интеллектуальному направлению.</w:t>
      </w:r>
      <w:r w:rsidR="005C65D6" w:rsidRPr="00051DF9">
        <w:rPr>
          <w:sz w:val="28"/>
          <w:szCs w:val="28"/>
        </w:rPr>
        <w:t xml:space="preserve"> Данная программа способствует формированию  экологической культуры обучающихся, их духовно-нравственному, социальному, личностному и интеллектуальному развитию. Выполнение программы обеспечивает социальную успешность, развитие творческих способностей, саморазвитие и самосовершенствование, а также сохранение и укрепление здоровья обучающихся</w:t>
      </w:r>
      <w:r w:rsidR="005C65D6" w:rsidRPr="00051DF9">
        <w:rPr>
          <w:rStyle w:val="FontStyle43"/>
          <w:sz w:val="28"/>
          <w:szCs w:val="28"/>
        </w:rPr>
        <w:t>.</w:t>
      </w:r>
    </w:p>
    <w:p w14:paraId="79D65B98" w14:textId="77777777" w:rsidR="00F07E37" w:rsidRPr="007A74F7" w:rsidRDefault="00F07E37" w:rsidP="00F07E37">
      <w:pPr>
        <w:spacing w:after="0" w:line="240" w:lineRule="auto"/>
        <w:ind w:firstLine="709"/>
        <w:jc w:val="both"/>
        <w:rPr>
          <w:rFonts w:ascii="Times New Roman" w:hAnsi="Times New Roman" w:cs="Times New Roman"/>
          <w:sz w:val="28"/>
          <w:szCs w:val="28"/>
        </w:rPr>
      </w:pPr>
      <w:r w:rsidRPr="007A74F7">
        <w:rPr>
          <w:rFonts w:ascii="Times New Roman" w:hAnsi="Times New Roman" w:cs="Times New Roman"/>
          <w:sz w:val="28"/>
          <w:szCs w:val="28"/>
        </w:rPr>
        <w:t xml:space="preserve">Назначение программы: </w:t>
      </w:r>
    </w:p>
    <w:p w14:paraId="2F84D419" w14:textId="77777777" w:rsidR="00F07E37" w:rsidRPr="007A74F7" w:rsidRDefault="00F07E37" w:rsidP="00F07E37">
      <w:pPr>
        <w:numPr>
          <w:ilvl w:val="0"/>
          <w:numId w:val="1"/>
        </w:numPr>
        <w:spacing w:after="0" w:line="240" w:lineRule="auto"/>
        <w:jc w:val="both"/>
        <w:rPr>
          <w:rFonts w:ascii="Times New Roman" w:hAnsi="Times New Roman" w:cs="Times New Roman"/>
          <w:sz w:val="28"/>
          <w:szCs w:val="28"/>
        </w:rPr>
      </w:pPr>
      <w:r w:rsidRPr="007A74F7">
        <w:rPr>
          <w:rFonts w:ascii="Times New Roman" w:hAnsi="Times New Roman" w:cs="Times New Roman"/>
          <w:sz w:val="28"/>
          <w:szCs w:val="28"/>
        </w:rPr>
        <w:t>для обучающихс</w:t>
      </w:r>
      <w:r w:rsidR="007A74F7" w:rsidRPr="007A74F7">
        <w:rPr>
          <w:rFonts w:ascii="Times New Roman" w:hAnsi="Times New Roman" w:cs="Times New Roman"/>
          <w:sz w:val="28"/>
          <w:szCs w:val="28"/>
        </w:rPr>
        <w:t>я 1 – 4 классов</w:t>
      </w:r>
      <w:r w:rsidR="00D05A2E">
        <w:rPr>
          <w:rFonts w:ascii="Times New Roman" w:hAnsi="Times New Roman" w:cs="Times New Roman"/>
          <w:sz w:val="28"/>
          <w:szCs w:val="28"/>
        </w:rPr>
        <w:t>:</w:t>
      </w:r>
    </w:p>
    <w:p w14:paraId="15C9A2EB" w14:textId="77777777" w:rsidR="00F07E37" w:rsidRPr="007A74F7" w:rsidRDefault="00F07E37" w:rsidP="00F07E37">
      <w:pPr>
        <w:spacing w:after="0" w:line="240" w:lineRule="auto"/>
        <w:ind w:firstLine="709"/>
        <w:jc w:val="both"/>
        <w:rPr>
          <w:rFonts w:ascii="Times New Roman" w:hAnsi="Times New Roman" w:cs="Times New Roman"/>
          <w:sz w:val="28"/>
          <w:szCs w:val="28"/>
        </w:rPr>
      </w:pPr>
      <w:r w:rsidRPr="007A74F7">
        <w:rPr>
          <w:rFonts w:ascii="Times New Roman" w:hAnsi="Times New Roman" w:cs="Times New Roman"/>
          <w:sz w:val="28"/>
          <w:szCs w:val="28"/>
        </w:rPr>
        <w:t xml:space="preserve">образовательная программа обеспечивает реализацию их права на информацию об образовательных услугах, основанных на  свободе  выбора  учащимся сфер  и  форм  познания, деятельности и творчества, права на гарантию качества получаемых услуг; </w:t>
      </w:r>
    </w:p>
    <w:p w14:paraId="737BD10F" w14:textId="77777777" w:rsidR="00F07E37" w:rsidRPr="007A74F7" w:rsidRDefault="00F07E37" w:rsidP="00F07E37">
      <w:pPr>
        <w:numPr>
          <w:ilvl w:val="0"/>
          <w:numId w:val="1"/>
        </w:numPr>
        <w:spacing w:after="0" w:line="240" w:lineRule="auto"/>
        <w:jc w:val="both"/>
        <w:rPr>
          <w:rFonts w:ascii="Times New Roman" w:hAnsi="Times New Roman" w:cs="Times New Roman"/>
          <w:sz w:val="28"/>
          <w:szCs w:val="28"/>
        </w:rPr>
      </w:pPr>
      <w:r w:rsidRPr="007A74F7">
        <w:rPr>
          <w:rFonts w:ascii="Times New Roman" w:hAnsi="Times New Roman" w:cs="Times New Roman"/>
          <w:sz w:val="28"/>
          <w:szCs w:val="28"/>
        </w:rPr>
        <w:t>для педагогич</w:t>
      </w:r>
      <w:r w:rsidR="00D05A2E">
        <w:rPr>
          <w:rFonts w:ascii="Times New Roman" w:hAnsi="Times New Roman" w:cs="Times New Roman"/>
          <w:sz w:val="28"/>
          <w:szCs w:val="28"/>
        </w:rPr>
        <w:t>еских работников:</w:t>
      </w:r>
    </w:p>
    <w:p w14:paraId="7010156C" w14:textId="77777777" w:rsidR="00F07E37" w:rsidRPr="007A74F7" w:rsidRDefault="00F07E37" w:rsidP="00F07E37">
      <w:pPr>
        <w:spacing w:after="0" w:line="240" w:lineRule="auto"/>
        <w:ind w:firstLine="709"/>
        <w:jc w:val="both"/>
        <w:rPr>
          <w:rFonts w:ascii="Times New Roman" w:hAnsi="Times New Roman" w:cs="Times New Roman"/>
          <w:sz w:val="28"/>
          <w:szCs w:val="28"/>
        </w:rPr>
      </w:pPr>
      <w:r w:rsidRPr="007A74F7">
        <w:rPr>
          <w:rFonts w:ascii="Times New Roman" w:hAnsi="Times New Roman" w:cs="Times New Roman"/>
          <w:sz w:val="28"/>
          <w:szCs w:val="28"/>
        </w:rPr>
        <w:t>программа определяет приоритеты в содержании начального общего образования и способствует интеграции и координации деятельности по реализации общего образования;</w:t>
      </w:r>
    </w:p>
    <w:p w14:paraId="3412BC82" w14:textId="77777777" w:rsidR="00F07E37" w:rsidRPr="007A74F7" w:rsidRDefault="00F07E37" w:rsidP="00F07E37">
      <w:pPr>
        <w:numPr>
          <w:ilvl w:val="0"/>
          <w:numId w:val="1"/>
        </w:numPr>
        <w:spacing w:after="0" w:line="240" w:lineRule="auto"/>
        <w:jc w:val="both"/>
        <w:rPr>
          <w:rFonts w:ascii="Times New Roman" w:hAnsi="Times New Roman" w:cs="Times New Roman"/>
          <w:sz w:val="28"/>
          <w:szCs w:val="28"/>
        </w:rPr>
      </w:pPr>
      <w:r w:rsidRPr="007A74F7">
        <w:rPr>
          <w:rFonts w:ascii="Times New Roman" w:hAnsi="Times New Roman" w:cs="Times New Roman"/>
          <w:sz w:val="28"/>
          <w:szCs w:val="28"/>
        </w:rPr>
        <w:t xml:space="preserve">для администрации </w:t>
      </w:r>
      <w:r w:rsidR="00D05A2E">
        <w:rPr>
          <w:rFonts w:ascii="Times New Roman" w:hAnsi="Times New Roman" w:cs="Times New Roman"/>
          <w:sz w:val="28"/>
          <w:szCs w:val="28"/>
        </w:rPr>
        <w:t xml:space="preserve"> школ:</w:t>
      </w:r>
    </w:p>
    <w:p w14:paraId="4DD68CD6" w14:textId="77777777" w:rsidR="00F07E37" w:rsidRPr="007A74F7" w:rsidRDefault="00F07E37" w:rsidP="00F07E37">
      <w:pPr>
        <w:spacing w:after="0" w:line="240" w:lineRule="auto"/>
        <w:ind w:firstLine="709"/>
        <w:jc w:val="both"/>
        <w:rPr>
          <w:rFonts w:ascii="Times New Roman" w:hAnsi="Times New Roman" w:cs="Times New Roman"/>
          <w:sz w:val="28"/>
          <w:szCs w:val="28"/>
        </w:rPr>
      </w:pPr>
      <w:r w:rsidRPr="007A74F7">
        <w:rPr>
          <w:rFonts w:ascii="Times New Roman" w:hAnsi="Times New Roman" w:cs="Times New Roman"/>
          <w:sz w:val="28"/>
          <w:szCs w:val="28"/>
        </w:rPr>
        <w:t>программа является основанием для определения качества реализации начального общего образования.</w:t>
      </w:r>
    </w:p>
    <w:p w14:paraId="3AE5BDC4" w14:textId="77777777" w:rsidR="004148BE" w:rsidRDefault="00F07E37" w:rsidP="004148BE">
      <w:pPr>
        <w:spacing w:after="0" w:line="240" w:lineRule="auto"/>
        <w:ind w:firstLine="851"/>
        <w:jc w:val="both"/>
        <w:rPr>
          <w:rFonts w:ascii="Times New Roman" w:hAnsi="Times New Roman" w:cs="Times New Roman"/>
          <w:b/>
          <w:i/>
          <w:sz w:val="28"/>
          <w:szCs w:val="28"/>
        </w:rPr>
      </w:pPr>
      <w:r w:rsidRPr="007A74F7">
        <w:rPr>
          <w:rFonts w:ascii="Times New Roman" w:hAnsi="Times New Roman" w:cs="Times New Roman"/>
          <w:sz w:val="28"/>
          <w:szCs w:val="28"/>
        </w:rPr>
        <w:t xml:space="preserve">Рабочая программа содержит: 1) пояснительную записку, в которой конкретизируются общие цели начального общего образования с учётом специфики учебного курса; 2) общую характеристику учебного курса; 3) описание места учебного курса в учебном плане; 4) описание ценностных ориентиров содержания учебного курса; 5) </w:t>
      </w:r>
      <w:r w:rsidR="00D05A2E" w:rsidRPr="007A74F7">
        <w:rPr>
          <w:rFonts w:ascii="Times New Roman" w:hAnsi="Times New Roman" w:cs="Times New Roman"/>
          <w:sz w:val="28"/>
          <w:szCs w:val="28"/>
        </w:rPr>
        <w:t xml:space="preserve">планируемые личностные, метапредметные и предметные результаты освоения учебного курса; </w:t>
      </w:r>
      <w:r w:rsidR="00D05A2E">
        <w:rPr>
          <w:rFonts w:ascii="Times New Roman" w:hAnsi="Times New Roman" w:cs="Times New Roman"/>
          <w:sz w:val="28"/>
          <w:szCs w:val="28"/>
        </w:rPr>
        <w:t xml:space="preserve">6) </w:t>
      </w:r>
      <w:r w:rsidRPr="007A74F7">
        <w:rPr>
          <w:rFonts w:ascii="Times New Roman" w:hAnsi="Times New Roman" w:cs="Times New Roman"/>
          <w:sz w:val="28"/>
          <w:szCs w:val="28"/>
        </w:rPr>
        <w:t>кален</w:t>
      </w:r>
      <w:r w:rsidR="00D05A2E">
        <w:rPr>
          <w:rFonts w:ascii="Times New Roman" w:hAnsi="Times New Roman" w:cs="Times New Roman"/>
          <w:sz w:val="28"/>
          <w:szCs w:val="28"/>
        </w:rPr>
        <w:t xml:space="preserve">дарно-тематическое планирование;7) </w:t>
      </w:r>
      <w:r w:rsidR="007C4A1B">
        <w:rPr>
          <w:rFonts w:ascii="Times New Roman" w:hAnsi="Times New Roman" w:cs="Times New Roman"/>
          <w:sz w:val="28"/>
          <w:szCs w:val="28"/>
        </w:rPr>
        <w:t xml:space="preserve">формы контроля; 8) методические рекомендации; 9) </w:t>
      </w:r>
      <w:r w:rsidR="009F2995">
        <w:rPr>
          <w:rFonts w:ascii="Times New Roman" w:hAnsi="Times New Roman" w:cs="Times New Roman"/>
          <w:sz w:val="28"/>
          <w:szCs w:val="28"/>
        </w:rPr>
        <w:t>учебно-методическое и материально-техническое</w:t>
      </w:r>
      <w:r w:rsidR="00D05A2E" w:rsidRPr="007A74F7">
        <w:rPr>
          <w:rFonts w:ascii="Times New Roman" w:hAnsi="Times New Roman" w:cs="Times New Roman"/>
          <w:sz w:val="28"/>
          <w:szCs w:val="28"/>
        </w:rPr>
        <w:t xml:space="preserve"> обеспе</w:t>
      </w:r>
      <w:r w:rsidR="007C4A1B">
        <w:rPr>
          <w:rFonts w:ascii="Times New Roman" w:hAnsi="Times New Roman" w:cs="Times New Roman"/>
          <w:sz w:val="28"/>
          <w:szCs w:val="28"/>
        </w:rPr>
        <w:t>чения образовательного процесса.</w:t>
      </w:r>
    </w:p>
    <w:p w14:paraId="1AADE1BF" w14:textId="77777777" w:rsidR="004148BE" w:rsidRPr="007421AF" w:rsidRDefault="004148BE" w:rsidP="004148BE">
      <w:pPr>
        <w:spacing w:after="0" w:line="240" w:lineRule="auto"/>
        <w:ind w:firstLine="851"/>
        <w:jc w:val="both"/>
        <w:rPr>
          <w:rFonts w:ascii="Times New Roman" w:hAnsi="Times New Roman" w:cs="Times New Roman"/>
          <w:sz w:val="28"/>
          <w:szCs w:val="28"/>
        </w:rPr>
      </w:pPr>
      <w:r w:rsidRPr="00AE6767">
        <w:rPr>
          <w:rFonts w:ascii="Times New Roman" w:hAnsi="Times New Roman" w:cs="Times New Roman"/>
          <w:b/>
          <w:i/>
          <w:sz w:val="28"/>
          <w:szCs w:val="28"/>
        </w:rPr>
        <w:t xml:space="preserve">Нормативно-правовой и документальной </w:t>
      </w:r>
      <w:proofErr w:type="gramStart"/>
      <w:r w:rsidRPr="00AE6767">
        <w:rPr>
          <w:rFonts w:ascii="Times New Roman" w:hAnsi="Times New Roman" w:cs="Times New Roman"/>
          <w:b/>
          <w:i/>
          <w:sz w:val="28"/>
          <w:szCs w:val="28"/>
        </w:rPr>
        <w:t>базой  программы</w:t>
      </w:r>
      <w:proofErr w:type="gramEnd"/>
      <w:r w:rsidRPr="00AE6767">
        <w:rPr>
          <w:rFonts w:ascii="Times New Roman" w:hAnsi="Times New Roman" w:cs="Times New Roman"/>
          <w:b/>
          <w:i/>
          <w:sz w:val="28"/>
          <w:szCs w:val="28"/>
        </w:rPr>
        <w:t xml:space="preserve">  внеурочной деятельности</w:t>
      </w:r>
      <w:r w:rsidRPr="007421AF">
        <w:rPr>
          <w:rFonts w:ascii="Times New Roman" w:hAnsi="Times New Roman" w:cs="Times New Roman"/>
          <w:sz w:val="28"/>
          <w:szCs w:val="28"/>
        </w:rPr>
        <w:t xml:space="preserve"> по формированию </w:t>
      </w:r>
      <w:r>
        <w:rPr>
          <w:rFonts w:ascii="Times New Roman" w:hAnsi="Times New Roman" w:cs="Times New Roman"/>
          <w:sz w:val="28"/>
          <w:szCs w:val="28"/>
        </w:rPr>
        <w:t>обще</w:t>
      </w:r>
      <w:r w:rsidR="00B73A8E">
        <w:rPr>
          <w:rFonts w:ascii="Times New Roman" w:hAnsi="Times New Roman" w:cs="Times New Roman"/>
          <w:sz w:val="28"/>
          <w:szCs w:val="28"/>
        </w:rPr>
        <w:t>-</w:t>
      </w:r>
      <w:r>
        <w:rPr>
          <w:rFonts w:ascii="Times New Roman" w:hAnsi="Times New Roman" w:cs="Times New Roman"/>
          <w:sz w:val="28"/>
          <w:szCs w:val="28"/>
        </w:rPr>
        <w:t xml:space="preserve">интеллектуальной </w:t>
      </w:r>
      <w:r w:rsidRPr="007421AF">
        <w:rPr>
          <w:rFonts w:ascii="Times New Roman" w:hAnsi="Times New Roman" w:cs="Times New Roman"/>
          <w:sz w:val="28"/>
          <w:szCs w:val="28"/>
        </w:rPr>
        <w:t>культуры учащихся на ступени начального общего образования являются:</w:t>
      </w:r>
    </w:p>
    <w:p w14:paraId="1BBA1230" w14:textId="77777777" w:rsidR="004148BE" w:rsidRPr="007421AF" w:rsidRDefault="004148BE" w:rsidP="004148BE">
      <w:pPr>
        <w:pStyle w:val="a9"/>
        <w:numPr>
          <w:ilvl w:val="0"/>
          <w:numId w:val="39"/>
        </w:numPr>
        <w:autoSpaceDE w:val="0"/>
        <w:autoSpaceDN w:val="0"/>
        <w:adjustRightInd w:val="0"/>
        <w:spacing w:after="0" w:line="240" w:lineRule="auto"/>
        <w:ind w:left="0" w:firstLine="720"/>
        <w:contextualSpacing w:val="0"/>
        <w:jc w:val="both"/>
        <w:rPr>
          <w:rFonts w:ascii="Times New Roman" w:eastAsia="TimesNewRomanPSMT" w:hAnsi="Times New Roman"/>
          <w:sz w:val="28"/>
          <w:szCs w:val="28"/>
        </w:rPr>
      </w:pPr>
      <w:r w:rsidRPr="007421AF">
        <w:rPr>
          <w:rFonts w:ascii="Times New Roman" w:eastAsia="TimesNewRomanPSMT" w:hAnsi="Times New Roman"/>
          <w:sz w:val="28"/>
          <w:szCs w:val="28"/>
        </w:rPr>
        <w:t xml:space="preserve">Закон Российской Федерации «Об образовании»;  </w:t>
      </w:r>
    </w:p>
    <w:p w14:paraId="4C587EF3" w14:textId="77777777" w:rsidR="004148BE" w:rsidRPr="007421AF" w:rsidRDefault="004148BE" w:rsidP="004148BE">
      <w:pPr>
        <w:pStyle w:val="a9"/>
        <w:numPr>
          <w:ilvl w:val="0"/>
          <w:numId w:val="39"/>
        </w:numPr>
        <w:autoSpaceDE w:val="0"/>
        <w:autoSpaceDN w:val="0"/>
        <w:adjustRightInd w:val="0"/>
        <w:spacing w:after="0" w:line="240" w:lineRule="auto"/>
        <w:ind w:left="0" w:firstLine="720"/>
        <w:contextualSpacing w:val="0"/>
        <w:jc w:val="both"/>
        <w:rPr>
          <w:rFonts w:ascii="Times New Roman" w:eastAsia="TimesNewRomanPSMT" w:hAnsi="Times New Roman"/>
          <w:sz w:val="28"/>
          <w:szCs w:val="28"/>
        </w:rPr>
      </w:pPr>
      <w:r w:rsidRPr="007421AF">
        <w:rPr>
          <w:rFonts w:ascii="Times New Roman" w:eastAsia="TimesNewRomanPSMT" w:hAnsi="Times New Roman"/>
          <w:sz w:val="28"/>
          <w:szCs w:val="28"/>
        </w:rPr>
        <w:t xml:space="preserve">Федеральный государственный образовательный стандарт начального общего образования (утвержден приказом МО от 6 октября 2009 г. № 373, зарегистрирован в Минюсте России 22 декабря 2009 г., регистрационный номер 17785) с изменениями (утверждены приказом Минобрнауки России от 26 ноября 2010 г. № 1241, зарегистрированы в Минюсте России 4 февраля 2011 г., регистрационный номер 19707);  </w:t>
      </w:r>
    </w:p>
    <w:p w14:paraId="7A0AFD00" w14:textId="77777777" w:rsidR="004148BE" w:rsidRPr="007421AF" w:rsidRDefault="004148BE" w:rsidP="004148BE">
      <w:pPr>
        <w:pStyle w:val="a9"/>
        <w:numPr>
          <w:ilvl w:val="0"/>
          <w:numId w:val="39"/>
        </w:numPr>
        <w:autoSpaceDE w:val="0"/>
        <w:autoSpaceDN w:val="0"/>
        <w:adjustRightInd w:val="0"/>
        <w:spacing w:after="0" w:line="240" w:lineRule="auto"/>
        <w:ind w:left="0" w:firstLine="720"/>
        <w:contextualSpacing w:val="0"/>
        <w:jc w:val="both"/>
        <w:rPr>
          <w:rFonts w:ascii="Times New Roman" w:eastAsia="TimesNewRomanPSMT" w:hAnsi="Times New Roman"/>
          <w:sz w:val="28"/>
          <w:szCs w:val="28"/>
        </w:rPr>
      </w:pPr>
      <w:r w:rsidRPr="007421AF">
        <w:rPr>
          <w:rFonts w:ascii="Times New Roman" w:eastAsia="TimesNewRomanPSMT" w:hAnsi="Times New Roman"/>
          <w:sz w:val="28"/>
          <w:szCs w:val="28"/>
        </w:rPr>
        <w:t xml:space="preserve">СанПиН 2.4.2. 2821 – 10 «Санитарно-эпидемиологические требования к условиям и организации обучения в общеобразовательных учреждениях» (29 </w:t>
      </w:r>
      <w:r w:rsidRPr="007421AF">
        <w:rPr>
          <w:rFonts w:ascii="Times New Roman" w:eastAsia="TimesNewRomanPSMT" w:hAnsi="Times New Roman"/>
          <w:sz w:val="28"/>
          <w:szCs w:val="28"/>
        </w:rPr>
        <w:lastRenderedPageBreak/>
        <w:t xml:space="preserve">декабря 2010 г. № 189, зарегистрированы в Минюсте России 3 марта 2011 г., регистрационный номер 19993); </w:t>
      </w:r>
    </w:p>
    <w:p w14:paraId="1298E935" w14:textId="77777777" w:rsidR="004148BE" w:rsidRPr="00DC2600" w:rsidRDefault="004148BE" w:rsidP="004148BE">
      <w:pPr>
        <w:pStyle w:val="a9"/>
        <w:numPr>
          <w:ilvl w:val="0"/>
          <w:numId w:val="39"/>
        </w:numPr>
        <w:autoSpaceDE w:val="0"/>
        <w:autoSpaceDN w:val="0"/>
        <w:adjustRightInd w:val="0"/>
        <w:spacing w:after="0" w:line="240" w:lineRule="auto"/>
        <w:ind w:left="0" w:firstLine="720"/>
        <w:contextualSpacing w:val="0"/>
        <w:jc w:val="both"/>
        <w:rPr>
          <w:rFonts w:ascii="Times New Roman" w:eastAsia="TimesNewRomanPSMT" w:hAnsi="Times New Roman"/>
          <w:sz w:val="28"/>
          <w:szCs w:val="28"/>
        </w:rPr>
      </w:pPr>
      <w:r w:rsidRPr="007421AF">
        <w:rPr>
          <w:rFonts w:ascii="Times New Roman" w:eastAsia="TimesNewRomanPSMT" w:hAnsi="Times New Roman"/>
          <w:sz w:val="28"/>
          <w:szCs w:val="28"/>
        </w:rPr>
        <w:t>Федеральные требования к образовательным учреждениям в части охраны здоровья обучающихся, воспитанников (утверждены приказом Мин-</w:t>
      </w:r>
      <w:proofErr w:type="spellStart"/>
      <w:r w:rsidRPr="00DC2600">
        <w:rPr>
          <w:rFonts w:ascii="Times New Roman" w:eastAsia="TimesNewRomanPSMT" w:hAnsi="Times New Roman"/>
          <w:sz w:val="28"/>
          <w:szCs w:val="28"/>
        </w:rPr>
        <w:t>обрнауки</w:t>
      </w:r>
      <w:proofErr w:type="spellEnd"/>
      <w:r w:rsidRPr="00DC2600">
        <w:rPr>
          <w:rFonts w:ascii="Times New Roman" w:eastAsia="TimesNewRomanPSMT" w:hAnsi="Times New Roman"/>
          <w:sz w:val="28"/>
          <w:szCs w:val="28"/>
        </w:rPr>
        <w:t xml:space="preserve"> России от 28 декабря 2010 г. № 2106, зарегистрированы в Минюсте России 2 февраля 2011 г., регистрационный номер 19676). </w:t>
      </w:r>
    </w:p>
    <w:p w14:paraId="0F3741A4" w14:textId="77777777" w:rsidR="004148BE" w:rsidRDefault="004148BE" w:rsidP="004148BE">
      <w:pPr>
        <w:pStyle w:val="a9"/>
        <w:numPr>
          <w:ilvl w:val="0"/>
          <w:numId w:val="39"/>
        </w:numPr>
        <w:autoSpaceDE w:val="0"/>
        <w:autoSpaceDN w:val="0"/>
        <w:adjustRightInd w:val="0"/>
        <w:spacing w:after="0" w:line="240" w:lineRule="auto"/>
        <w:ind w:left="0" w:firstLine="720"/>
        <w:contextualSpacing w:val="0"/>
        <w:jc w:val="both"/>
        <w:rPr>
          <w:rFonts w:ascii="Times New Roman" w:eastAsia="TimesNewRomanPSMT" w:hAnsi="Times New Roman"/>
          <w:sz w:val="28"/>
          <w:szCs w:val="28"/>
        </w:rPr>
      </w:pPr>
      <w:r w:rsidRPr="007421AF">
        <w:rPr>
          <w:rFonts w:ascii="Times New Roman" w:eastAsia="TimesNewRomanPSMT" w:hAnsi="Times New Roman"/>
          <w:sz w:val="28"/>
          <w:szCs w:val="28"/>
        </w:rPr>
        <w:t>Методическое письмо МО РФ № 03-296 от 12 мая 2011 года "Об организации внеурочной деятельности при введении федерального государственного образовательного стандарта общего образования"</w:t>
      </w:r>
      <w:r>
        <w:rPr>
          <w:rFonts w:ascii="Times New Roman" w:eastAsia="TimesNewRomanPSMT" w:hAnsi="Times New Roman"/>
          <w:sz w:val="28"/>
          <w:szCs w:val="28"/>
        </w:rPr>
        <w:t>.</w:t>
      </w:r>
    </w:p>
    <w:p w14:paraId="55DDEA92" w14:textId="77777777" w:rsidR="004148BE" w:rsidRDefault="004148BE" w:rsidP="004148BE">
      <w:pPr>
        <w:spacing w:after="0" w:line="240" w:lineRule="auto"/>
        <w:jc w:val="both"/>
        <w:rPr>
          <w:rFonts w:ascii="Times New Roman" w:hAnsi="Times New Roman"/>
          <w:sz w:val="28"/>
          <w:szCs w:val="28"/>
        </w:rPr>
      </w:pPr>
    </w:p>
    <w:p w14:paraId="3D7CD382" w14:textId="77777777" w:rsidR="004148BE" w:rsidRPr="004148BE" w:rsidRDefault="004148BE" w:rsidP="005B3D96">
      <w:pPr>
        <w:spacing w:after="0" w:line="240" w:lineRule="auto"/>
        <w:ind w:firstLine="709"/>
        <w:jc w:val="both"/>
        <w:rPr>
          <w:rFonts w:ascii="Times New Roman" w:hAnsi="Times New Roman"/>
          <w:sz w:val="28"/>
          <w:szCs w:val="28"/>
        </w:rPr>
      </w:pPr>
      <w:r w:rsidRPr="004148BE">
        <w:rPr>
          <w:rFonts w:ascii="Times New Roman" w:hAnsi="Times New Roman"/>
          <w:sz w:val="28"/>
          <w:szCs w:val="28"/>
        </w:rPr>
        <w:t>Программа внеурочной деятельности по обще</w:t>
      </w:r>
      <w:r w:rsidR="00F73C36">
        <w:rPr>
          <w:rFonts w:ascii="Times New Roman" w:hAnsi="Times New Roman"/>
          <w:sz w:val="28"/>
          <w:szCs w:val="28"/>
        </w:rPr>
        <w:t xml:space="preserve"> - </w:t>
      </w:r>
      <w:r w:rsidRPr="004148BE">
        <w:rPr>
          <w:rFonts w:ascii="Times New Roman" w:hAnsi="Times New Roman"/>
          <w:sz w:val="28"/>
          <w:szCs w:val="28"/>
        </w:rPr>
        <w:t>интеллектуальному направлению «</w:t>
      </w:r>
      <w:r>
        <w:rPr>
          <w:rFonts w:ascii="Times New Roman" w:hAnsi="Times New Roman"/>
          <w:sz w:val="28"/>
          <w:szCs w:val="28"/>
        </w:rPr>
        <w:t>Человек и природа</w:t>
      </w:r>
      <w:r w:rsidRPr="004148BE">
        <w:rPr>
          <w:rFonts w:ascii="Times New Roman" w:hAnsi="Times New Roman"/>
          <w:sz w:val="28"/>
          <w:szCs w:val="28"/>
        </w:rPr>
        <w:t xml:space="preserve">» носит образовательно-воспитательный характер и направлена на осуществление следующей </w:t>
      </w:r>
      <w:r w:rsidRPr="004148BE">
        <w:rPr>
          <w:rFonts w:ascii="Times New Roman" w:hAnsi="Times New Roman"/>
          <w:b/>
          <w:bCs/>
          <w:sz w:val="28"/>
          <w:szCs w:val="28"/>
          <w:u w:val="single"/>
        </w:rPr>
        <w:t>цели</w:t>
      </w:r>
      <w:r w:rsidRPr="004148BE">
        <w:rPr>
          <w:rFonts w:ascii="Times New Roman" w:hAnsi="Times New Roman"/>
          <w:b/>
          <w:bCs/>
          <w:sz w:val="28"/>
          <w:szCs w:val="28"/>
        </w:rPr>
        <w:t>:</w:t>
      </w:r>
    </w:p>
    <w:p w14:paraId="78CAEE5A" w14:textId="77777777" w:rsidR="004148BE" w:rsidRPr="007A74F7" w:rsidRDefault="004148BE" w:rsidP="004148BE">
      <w:pPr>
        <w:pStyle w:val="a3"/>
        <w:ind w:firstLine="720"/>
        <w:jc w:val="both"/>
        <w:rPr>
          <w:rFonts w:ascii="Times New Roman" w:hAnsi="Times New Roman"/>
          <w:sz w:val="28"/>
          <w:szCs w:val="28"/>
        </w:rPr>
      </w:pPr>
      <w:r w:rsidRPr="004148BE">
        <w:rPr>
          <w:rFonts w:ascii="Times New Roman" w:hAnsi="Times New Roman"/>
          <w:sz w:val="28"/>
          <w:szCs w:val="28"/>
        </w:rPr>
        <w:t xml:space="preserve">формирование устойчивого познавательного интереса к познанию неизвестного в окружающем мире, </w:t>
      </w:r>
      <w:r w:rsidR="007463A1">
        <w:rPr>
          <w:rFonts w:ascii="Times New Roman" w:hAnsi="Times New Roman"/>
          <w:sz w:val="28"/>
          <w:szCs w:val="28"/>
        </w:rPr>
        <w:t xml:space="preserve">навыков </w:t>
      </w:r>
      <w:r w:rsidRPr="004148BE">
        <w:rPr>
          <w:rFonts w:ascii="Times New Roman" w:hAnsi="Times New Roman"/>
          <w:sz w:val="28"/>
          <w:szCs w:val="28"/>
        </w:rPr>
        <w:t>осуществлени</w:t>
      </w:r>
      <w:r w:rsidR="007463A1">
        <w:rPr>
          <w:rFonts w:ascii="Times New Roman" w:hAnsi="Times New Roman"/>
          <w:sz w:val="28"/>
          <w:szCs w:val="28"/>
        </w:rPr>
        <w:t>я</w:t>
      </w:r>
      <w:r w:rsidRPr="004148BE">
        <w:rPr>
          <w:rFonts w:ascii="Times New Roman" w:hAnsi="Times New Roman"/>
          <w:sz w:val="28"/>
          <w:szCs w:val="28"/>
        </w:rPr>
        <w:t xml:space="preserve"> подготовки к самостоятельному изучению на</w:t>
      </w:r>
      <w:r>
        <w:rPr>
          <w:rFonts w:ascii="Times New Roman" w:hAnsi="Times New Roman"/>
          <w:sz w:val="28"/>
          <w:szCs w:val="28"/>
        </w:rPr>
        <w:t xml:space="preserve">учно-популярной литературы, </w:t>
      </w:r>
      <w:r w:rsidRPr="007A74F7">
        <w:rPr>
          <w:rFonts w:ascii="Times New Roman" w:hAnsi="Times New Roman"/>
          <w:sz w:val="28"/>
          <w:szCs w:val="28"/>
        </w:rPr>
        <w:t>развитие экологически сообразного поведения у младших школьников.</w:t>
      </w:r>
    </w:p>
    <w:p w14:paraId="1C26E184" w14:textId="77777777" w:rsidR="00CA5A52" w:rsidRDefault="00CA5A52" w:rsidP="005B3D96">
      <w:pPr>
        <w:spacing w:after="0" w:line="240" w:lineRule="auto"/>
        <w:ind w:firstLine="709"/>
        <w:rPr>
          <w:rFonts w:ascii="Times New Roman" w:hAnsi="Times New Roman"/>
          <w:sz w:val="28"/>
          <w:szCs w:val="28"/>
        </w:rPr>
      </w:pPr>
    </w:p>
    <w:p w14:paraId="1AA6514F" w14:textId="77777777" w:rsidR="004148BE" w:rsidRPr="004148BE" w:rsidRDefault="004148BE" w:rsidP="005B3D96">
      <w:pPr>
        <w:spacing w:after="0" w:line="240" w:lineRule="auto"/>
        <w:ind w:firstLine="709"/>
        <w:rPr>
          <w:rFonts w:ascii="Times New Roman" w:hAnsi="Times New Roman"/>
          <w:sz w:val="28"/>
          <w:szCs w:val="28"/>
        </w:rPr>
      </w:pPr>
      <w:r w:rsidRPr="004148BE">
        <w:rPr>
          <w:rFonts w:ascii="Times New Roman" w:hAnsi="Times New Roman"/>
          <w:sz w:val="28"/>
          <w:szCs w:val="28"/>
        </w:rPr>
        <w:t xml:space="preserve">Цель конкретизирована следующими </w:t>
      </w:r>
      <w:r w:rsidRPr="004148BE">
        <w:rPr>
          <w:rFonts w:ascii="Times New Roman" w:hAnsi="Times New Roman"/>
          <w:b/>
          <w:bCs/>
          <w:sz w:val="28"/>
          <w:szCs w:val="28"/>
          <w:u w:val="single"/>
        </w:rPr>
        <w:t>задачами:</w:t>
      </w:r>
    </w:p>
    <w:p w14:paraId="7989FAB2" w14:textId="77777777" w:rsidR="004148BE" w:rsidRDefault="004148BE" w:rsidP="005B3D96">
      <w:pPr>
        <w:pStyle w:val="a9"/>
        <w:spacing w:after="0" w:line="240" w:lineRule="auto"/>
        <w:ind w:left="0" w:firstLine="709"/>
        <w:jc w:val="both"/>
        <w:rPr>
          <w:rFonts w:ascii="Times New Roman" w:hAnsi="Times New Roman"/>
          <w:sz w:val="28"/>
          <w:szCs w:val="28"/>
        </w:rPr>
      </w:pPr>
      <w:r w:rsidRPr="004148BE">
        <w:rPr>
          <w:rFonts w:ascii="Times New Roman" w:hAnsi="Times New Roman"/>
          <w:sz w:val="28"/>
          <w:szCs w:val="28"/>
        </w:rPr>
        <w:t>1</w:t>
      </w:r>
      <w:r w:rsidRPr="004148BE">
        <w:rPr>
          <w:rFonts w:ascii="Times New Roman" w:hAnsi="Times New Roman"/>
          <w:i/>
          <w:sz w:val="28"/>
          <w:szCs w:val="28"/>
        </w:rPr>
        <w:t>. Формировать</w:t>
      </w:r>
      <w:r w:rsidRPr="004148BE">
        <w:rPr>
          <w:rFonts w:ascii="Times New Roman" w:hAnsi="Times New Roman"/>
          <w:sz w:val="28"/>
          <w:szCs w:val="28"/>
        </w:rPr>
        <w:t xml:space="preserve"> представления об образе Земли как уникальном природном доме человечества; интерес к познанию окружающего мира, к учебным предметам естественно-научного цикла;</w:t>
      </w:r>
    </w:p>
    <w:p w14:paraId="3D6364F1" w14:textId="77777777" w:rsidR="004148BE" w:rsidRDefault="004148BE" w:rsidP="005B3D96">
      <w:pPr>
        <w:spacing w:after="0" w:line="240" w:lineRule="auto"/>
        <w:ind w:firstLine="709"/>
        <w:jc w:val="both"/>
        <w:rPr>
          <w:rFonts w:ascii="Times New Roman" w:hAnsi="Times New Roman" w:cs="Times New Roman"/>
          <w:sz w:val="28"/>
          <w:szCs w:val="28"/>
        </w:rPr>
      </w:pPr>
      <w:r w:rsidRPr="004148BE">
        <w:rPr>
          <w:rFonts w:ascii="Times New Roman" w:hAnsi="Times New Roman"/>
          <w:sz w:val="28"/>
          <w:szCs w:val="28"/>
        </w:rPr>
        <w:t>2.</w:t>
      </w:r>
      <w:r w:rsidRPr="004148BE">
        <w:rPr>
          <w:rFonts w:ascii="Times New Roman" w:hAnsi="Times New Roman" w:cs="Times New Roman"/>
          <w:i/>
          <w:sz w:val="28"/>
          <w:szCs w:val="28"/>
        </w:rPr>
        <w:t>Формировать</w:t>
      </w:r>
      <w:r>
        <w:rPr>
          <w:rFonts w:ascii="Times New Roman" w:hAnsi="Times New Roman" w:cs="Times New Roman"/>
          <w:sz w:val="28"/>
          <w:szCs w:val="28"/>
        </w:rPr>
        <w:t xml:space="preserve"> знания</w:t>
      </w:r>
      <w:r w:rsidRPr="007A74F7">
        <w:rPr>
          <w:rFonts w:ascii="Times New Roman" w:hAnsi="Times New Roman" w:cs="Times New Roman"/>
          <w:sz w:val="28"/>
          <w:szCs w:val="28"/>
        </w:rPr>
        <w:t xml:space="preserve">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p>
    <w:p w14:paraId="29244925" w14:textId="77777777" w:rsidR="004148BE" w:rsidRPr="007A74F7" w:rsidRDefault="004148BE" w:rsidP="005B3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4148BE">
        <w:rPr>
          <w:rFonts w:ascii="Times New Roman" w:hAnsi="Times New Roman" w:cs="Times New Roman"/>
          <w:i/>
          <w:sz w:val="28"/>
          <w:szCs w:val="28"/>
        </w:rPr>
        <w:t>Формировать</w:t>
      </w:r>
      <w:r>
        <w:rPr>
          <w:rFonts w:ascii="Times New Roman" w:hAnsi="Times New Roman" w:cs="Times New Roman"/>
          <w:sz w:val="28"/>
          <w:szCs w:val="28"/>
        </w:rPr>
        <w:t xml:space="preserve"> осознанные представления</w:t>
      </w:r>
      <w:r w:rsidRPr="007A74F7">
        <w:rPr>
          <w:rFonts w:ascii="Times New Roman" w:hAnsi="Times New Roman" w:cs="Times New Roman"/>
          <w:sz w:val="28"/>
          <w:szCs w:val="28"/>
        </w:rPr>
        <w:t xml:space="preserve"> о нормах и правилах поведения в природе и привычек их соблюдения в своей жизнедеятельности.</w:t>
      </w:r>
    </w:p>
    <w:p w14:paraId="7016D0E1" w14:textId="77777777" w:rsidR="004148BE" w:rsidRDefault="004148BE" w:rsidP="005B3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148BE">
        <w:rPr>
          <w:rFonts w:ascii="Times New Roman" w:hAnsi="Times New Roman" w:cs="Times New Roman"/>
          <w:i/>
          <w:sz w:val="28"/>
          <w:szCs w:val="28"/>
        </w:rPr>
        <w:t>Формировать</w:t>
      </w:r>
      <w:r>
        <w:rPr>
          <w:rFonts w:ascii="Times New Roman" w:hAnsi="Times New Roman" w:cs="Times New Roman"/>
          <w:sz w:val="28"/>
          <w:szCs w:val="28"/>
        </w:rPr>
        <w:t xml:space="preserve"> экологически ценностные</w:t>
      </w:r>
      <w:r w:rsidRPr="007A74F7">
        <w:rPr>
          <w:rFonts w:ascii="Times New Roman" w:hAnsi="Times New Roman" w:cs="Times New Roman"/>
          <w:sz w:val="28"/>
          <w:szCs w:val="28"/>
        </w:rPr>
        <w:t xml:space="preserve"> ориентации в деятельности детей.</w:t>
      </w:r>
    </w:p>
    <w:p w14:paraId="365829AC" w14:textId="77777777" w:rsidR="004148BE" w:rsidRPr="004148BE" w:rsidRDefault="004148BE" w:rsidP="005B3D96">
      <w:pPr>
        <w:spacing w:after="0" w:line="240" w:lineRule="auto"/>
        <w:ind w:firstLine="709"/>
        <w:jc w:val="both"/>
        <w:rPr>
          <w:rFonts w:ascii="Times New Roman" w:hAnsi="Times New Roman" w:cs="Times New Roman"/>
          <w:sz w:val="28"/>
          <w:szCs w:val="28"/>
        </w:rPr>
      </w:pPr>
      <w:r w:rsidRPr="004148BE">
        <w:rPr>
          <w:rFonts w:ascii="Times New Roman" w:hAnsi="Times New Roman"/>
          <w:sz w:val="28"/>
          <w:szCs w:val="28"/>
        </w:rPr>
        <w:t xml:space="preserve">5. </w:t>
      </w:r>
      <w:r w:rsidRPr="004148BE">
        <w:rPr>
          <w:rFonts w:ascii="Times New Roman" w:hAnsi="Times New Roman"/>
          <w:i/>
          <w:sz w:val="28"/>
          <w:szCs w:val="28"/>
        </w:rPr>
        <w:t>Обучать</w:t>
      </w:r>
      <w:r w:rsidRPr="004148BE">
        <w:rPr>
          <w:rFonts w:ascii="Times New Roman" w:hAnsi="Times New Roman"/>
          <w:sz w:val="28"/>
          <w:szCs w:val="28"/>
        </w:rPr>
        <w:t xml:space="preserve"> учащихся работать с  детской научно-художественной, справочной, энциклопедической литературой.</w:t>
      </w:r>
    </w:p>
    <w:p w14:paraId="6F436E8B" w14:textId="77777777" w:rsidR="004148BE" w:rsidRPr="007A74F7" w:rsidRDefault="004148BE" w:rsidP="005B3D96">
      <w:pPr>
        <w:spacing w:after="0" w:line="240" w:lineRule="auto"/>
        <w:ind w:firstLine="709"/>
        <w:jc w:val="both"/>
        <w:rPr>
          <w:rFonts w:ascii="Times New Roman" w:hAnsi="Times New Roman" w:cs="Times New Roman"/>
          <w:sz w:val="28"/>
          <w:szCs w:val="28"/>
        </w:rPr>
      </w:pPr>
      <w:r>
        <w:rPr>
          <w:rFonts w:ascii="Times New Roman" w:hAnsi="Times New Roman"/>
          <w:sz w:val="28"/>
          <w:szCs w:val="28"/>
        </w:rPr>
        <w:t>6</w:t>
      </w:r>
      <w:r w:rsidRPr="004148BE">
        <w:rPr>
          <w:rFonts w:ascii="Times New Roman" w:hAnsi="Times New Roman" w:cs="Times New Roman"/>
          <w:sz w:val="28"/>
          <w:szCs w:val="28"/>
        </w:rPr>
        <w:t xml:space="preserve">. </w:t>
      </w:r>
      <w:r w:rsidRPr="004148BE">
        <w:rPr>
          <w:rFonts w:ascii="Times New Roman" w:hAnsi="Times New Roman" w:cs="Times New Roman"/>
          <w:i/>
          <w:sz w:val="28"/>
          <w:szCs w:val="28"/>
        </w:rPr>
        <w:t>Развивать</w:t>
      </w:r>
      <w:r w:rsidRPr="004148BE">
        <w:rPr>
          <w:rFonts w:ascii="Times New Roman" w:hAnsi="Times New Roman" w:cs="Times New Roman"/>
          <w:sz w:val="28"/>
          <w:szCs w:val="28"/>
        </w:rPr>
        <w:t xml:space="preserve">  воображение</w:t>
      </w:r>
      <w:r w:rsidR="008D32F7">
        <w:rPr>
          <w:rFonts w:ascii="Times New Roman" w:hAnsi="Times New Roman" w:cs="Times New Roman"/>
          <w:sz w:val="28"/>
          <w:szCs w:val="28"/>
        </w:rPr>
        <w:t xml:space="preserve"> </w:t>
      </w:r>
      <w:r>
        <w:rPr>
          <w:rFonts w:ascii="Times New Roman" w:hAnsi="Times New Roman"/>
          <w:sz w:val="28"/>
          <w:szCs w:val="28"/>
        </w:rPr>
        <w:t xml:space="preserve">и эмоциональную  сферу учащихся, </w:t>
      </w:r>
      <w:r w:rsidR="004D2619">
        <w:rPr>
          <w:rFonts w:ascii="Times New Roman" w:hAnsi="Times New Roman" w:cs="Times New Roman"/>
          <w:sz w:val="28"/>
          <w:szCs w:val="28"/>
        </w:rPr>
        <w:t>альтернативное мышление</w:t>
      </w:r>
      <w:r w:rsidRPr="007A74F7">
        <w:rPr>
          <w:rFonts w:ascii="Times New Roman" w:hAnsi="Times New Roman" w:cs="Times New Roman"/>
          <w:sz w:val="28"/>
          <w:szCs w:val="28"/>
        </w:rPr>
        <w:t xml:space="preserve"> в выборе способов решения экологических проблем, восприятия прекрасного и без образного, чувств удовлетворения и негодования от поведения и поступков людей по отношению к здоровью и миру природы.</w:t>
      </w:r>
    </w:p>
    <w:p w14:paraId="08F4BA25" w14:textId="77777777" w:rsidR="004D2619" w:rsidRPr="007A74F7" w:rsidRDefault="004D2619" w:rsidP="005B3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4D2619">
        <w:rPr>
          <w:rFonts w:ascii="Times New Roman" w:hAnsi="Times New Roman" w:cs="Times New Roman"/>
          <w:i/>
          <w:sz w:val="28"/>
          <w:szCs w:val="28"/>
        </w:rPr>
        <w:t>Развивать</w:t>
      </w:r>
      <w:r w:rsidRPr="007A74F7">
        <w:rPr>
          <w:rFonts w:ascii="Times New Roman" w:hAnsi="Times New Roman" w:cs="Times New Roman"/>
          <w:sz w:val="28"/>
          <w:szCs w:val="28"/>
        </w:rPr>
        <w:t xml:space="preserve"> потребности в необходимости и возможности  ведения здорового образа жизни, стремления к активной практической деятельности по охране окружающей среды.</w:t>
      </w:r>
    </w:p>
    <w:p w14:paraId="2F95C36E" w14:textId="77777777" w:rsidR="004D2619" w:rsidRPr="007A74F7" w:rsidRDefault="004D2619" w:rsidP="005B3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4D2619">
        <w:rPr>
          <w:rFonts w:ascii="Times New Roman" w:hAnsi="Times New Roman" w:cs="Times New Roman"/>
          <w:i/>
          <w:sz w:val="28"/>
          <w:szCs w:val="28"/>
        </w:rPr>
        <w:t>Развивать</w:t>
      </w:r>
      <w:r w:rsidR="008D32F7">
        <w:rPr>
          <w:rFonts w:ascii="Times New Roman" w:hAnsi="Times New Roman" w:cs="Times New Roman"/>
          <w:sz w:val="28"/>
          <w:szCs w:val="28"/>
        </w:rPr>
        <w:t xml:space="preserve"> знания и умения </w:t>
      </w:r>
      <w:r w:rsidRPr="007A74F7">
        <w:rPr>
          <w:rFonts w:ascii="Times New Roman" w:hAnsi="Times New Roman" w:cs="Times New Roman"/>
          <w:sz w:val="28"/>
          <w:szCs w:val="28"/>
        </w:rPr>
        <w:t xml:space="preserve"> по оценке и прогнозированию состояния и охраны природного окружения.</w:t>
      </w:r>
    </w:p>
    <w:p w14:paraId="1F773053" w14:textId="77777777" w:rsidR="004D2619" w:rsidRPr="007A74F7" w:rsidRDefault="004D2619" w:rsidP="005B3D9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4D2619">
        <w:rPr>
          <w:rFonts w:ascii="Times New Roman" w:hAnsi="Times New Roman" w:cs="Times New Roman"/>
          <w:i/>
          <w:sz w:val="28"/>
          <w:szCs w:val="28"/>
        </w:rPr>
        <w:t>Воспитывать</w:t>
      </w:r>
      <w:r>
        <w:rPr>
          <w:rFonts w:ascii="Times New Roman" w:hAnsi="Times New Roman" w:cs="Times New Roman"/>
          <w:sz w:val="28"/>
          <w:szCs w:val="28"/>
        </w:rPr>
        <w:t>ответственное  отношение</w:t>
      </w:r>
      <w:r w:rsidRPr="007A74F7">
        <w:rPr>
          <w:rFonts w:ascii="Times New Roman" w:hAnsi="Times New Roman" w:cs="Times New Roman"/>
          <w:sz w:val="28"/>
          <w:szCs w:val="28"/>
        </w:rPr>
        <w:t xml:space="preserve"> к здоровью, природе, жизни.</w:t>
      </w:r>
    </w:p>
    <w:p w14:paraId="327AFD23" w14:textId="03AC0150" w:rsidR="006B5CB1" w:rsidRPr="00C23DF5" w:rsidRDefault="004D2619" w:rsidP="00C23DF5">
      <w:pPr>
        <w:pStyle w:val="a9"/>
        <w:spacing w:after="0" w:line="240" w:lineRule="auto"/>
        <w:ind w:left="0" w:firstLine="851"/>
        <w:jc w:val="both"/>
        <w:rPr>
          <w:rFonts w:ascii="Times New Roman" w:hAnsi="Times New Roman"/>
          <w:sz w:val="28"/>
          <w:szCs w:val="28"/>
        </w:rPr>
      </w:pPr>
      <w:r w:rsidRPr="007421AF">
        <w:rPr>
          <w:rFonts w:ascii="Times New Roman" w:hAnsi="Times New Roman"/>
          <w:sz w:val="28"/>
          <w:szCs w:val="28"/>
        </w:rPr>
        <w:t xml:space="preserve">Цель и задачи программы внеурочной деятельности по </w:t>
      </w:r>
      <w:r>
        <w:rPr>
          <w:rFonts w:ascii="Times New Roman" w:hAnsi="Times New Roman"/>
          <w:sz w:val="28"/>
          <w:szCs w:val="28"/>
        </w:rPr>
        <w:t>обще</w:t>
      </w:r>
      <w:r w:rsidR="008F3A27">
        <w:rPr>
          <w:rFonts w:ascii="Times New Roman" w:hAnsi="Times New Roman"/>
          <w:sz w:val="28"/>
          <w:szCs w:val="28"/>
        </w:rPr>
        <w:t xml:space="preserve"> - </w:t>
      </w:r>
      <w:r>
        <w:rPr>
          <w:rFonts w:ascii="Times New Roman" w:hAnsi="Times New Roman"/>
          <w:sz w:val="28"/>
          <w:szCs w:val="28"/>
        </w:rPr>
        <w:t xml:space="preserve">интеллектуальному </w:t>
      </w:r>
      <w:r w:rsidRPr="007421AF">
        <w:rPr>
          <w:rFonts w:ascii="Times New Roman" w:hAnsi="Times New Roman"/>
          <w:sz w:val="28"/>
          <w:szCs w:val="28"/>
        </w:rPr>
        <w:t>направлению «</w:t>
      </w:r>
      <w:r>
        <w:rPr>
          <w:rFonts w:ascii="Times New Roman" w:hAnsi="Times New Roman"/>
          <w:sz w:val="28"/>
          <w:szCs w:val="28"/>
        </w:rPr>
        <w:t>Человек и природа</w:t>
      </w:r>
      <w:r w:rsidRPr="007421AF">
        <w:rPr>
          <w:rFonts w:ascii="Times New Roman" w:hAnsi="Times New Roman"/>
          <w:sz w:val="28"/>
          <w:szCs w:val="28"/>
        </w:rPr>
        <w:t>» соответствуют цели и задачам основной образовател</w:t>
      </w:r>
      <w:r>
        <w:rPr>
          <w:rFonts w:ascii="Times New Roman" w:hAnsi="Times New Roman"/>
          <w:sz w:val="28"/>
          <w:szCs w:val="28"/>
        </w:rPr>
        <w:t xml:space="preserve">ьной программы, реализуемой в </w:t>
      </w:r>
      <w:proofErr w:type="gramStart"/>
      <w:r>
        <w:rPr>
          <w:rFonts w:ascii="Times New Roman" w:hAnsi="Times New Roman"/>
          <w:sz w:val="28"/>
          <w:szCs w:val="28"/>
        </w:rPr>
        <w:t>М</w:t>
      </w:r>
      <w:r w:rsidRPr="007421AF">
        <w:rPr>
          <w:rFonts w:ascii="Times New Roman" w:hAnsi="Times New Roman"/>
          <w:sz w:val="28"/>
          <w:szCs w:val="28"/>
        </w:rPr>
        <w:t>ОУ</w:t>
      </w:r>
      <w:r>
        <w:rPr>
          <w:rFonts w:ascii="Times New Roman" w:hAnsi="Times New Roman"/>
          <w:sz w:val="28"/>
          <w:szCs w:val="28"/>
        </w:rPr>
        <w:t xml:space="preserve">  «</w:t>
      </w:r>
      <w:proofErr w:type="spellStart"/>
      <w:proofErr w:type="gramEnd"/>
      <w:r>
        <w:rPr>
          <w:rFonts w:ascii="Times New Roman" w:hAnsi="Times New Roman"/>
          <w:sz w:val="28"/>
          <w:szCs w:val="28"/>
        </w:rPr>
        <w:t>Зыковская</w:t>
      </w:r>
      <w:proofErr w:type="spellEnd"/>
      <w:r>
        <w:rPr>
          <w:rFonts w:ascii="Times New Roman" w:hAnsi="Times New Roman"/>
          <w:sz w:val="28"/>
          <w:szCs w:val="28"/>
        </w:rPr>
        <w:t xml:space="preserve"> СОШ».</w:t>
      </w:r>
    </w:p>
    <w:p w14:paraId="334DE768" w14:textId="77777777" w:rsidR="00F07E37" w:rsidRPr="007A74F7" w:rsidRDefault="00F07E37" w:rsidP="00F07E37">
      <w:pPr>
        <w:spacing w:after="0" w:line="240" w:lineRule="auto"/>
        <w:jc w:val="center"/>
        <w:rPr>
          <w:rFonts w:ascii="Times New Roman" w:hAnsi="Times New Roman" w:cs="Times New Roman"/>
          <w:sz w:val="28"/>
          <w:szCs w:val="28"/>
        </w:rPr>
      </w:pPr>
      <w:r w:rsidRPr="007A74F7">
        <w:rPr>
          <w:rFonts w:ascii="Times New Roman" w:hAnsi="Times New Roman" w:cs="Times New Roman"/>
          <w:b/>
          <w:sz w:val="28"/>
          <w:szCs w:val="28"/>
        </w:rPr>
        <w:lastRenderedPageBreak/>
        <w:t>Обоснование</w:t>
      </w:r>
      <w:r w:rsidR="00522F7B">
        <w:rPr>
          <w:rFonts w:ascii="Times New Roman" w:hAnsi="Times New Roman" w:cs="Times New Roman"/>
          <w:b/>
          <w:sz w:val="28"/>
          <w:szCs w:val="28"/>
        </w:rPr>
        <w:t xml:space="preserve"> </w:t>
      </w:r>
      <w:r w:rsidRPr="007A74F7">
        <w:rPr>
          <w:rFonts w:ascii="Times New Roman" w:hAnsi="Times New Roman" w:cs="Times New Roman"/>
          <w:b/>
          <w:sz w:val="28"/>
          <w:szCs w:val="28"/>
        </w:rPr>
        <w:t>выбора программы</w:t>
      </w:r>
    </w:p>
    <w:p w14:paraId="4EB34364" w14:textId="77777777" w:rsidR="00F07E37" w:rsidRPr="007A74F7" w:rsidRDefault="00F07E37" w:rsidP="00F07E37">
      <w:pPr>
        <w:spacing w:after="0" w:line="240" w:lineRule="auto"/>
        <w:ind w:firstLine="720"/>
        <w:jc w:val="both"/>
        <w:rPr>
          <w:rFonts w:ascii="Times New Roman" w:hAnsi="Times New Roman" w:cs="Times New Roman"/>
          <w:sz w:val="28"/>
          <w:szCs w:val="28"/>
        </w:rPr>
      </w:pPr>
      <w:r w:rsidRPr="007A74F7">
        <w:rPr>
          <w:rFonts w:ascii="Times New Roman" w:hAnsi="Times New Roman" w:cs="Times New Roman"/>
          <w:sz w:val="28"/>
          <w:szCs w:val="28"/>
        </w:rPr>
        <w:t xml:space="preserve">Программа </w:t>
      </w:r>
      <w:r w:rsidR="007A74F7" w:rsidRPr="007A74F7">
        <w:rPr>
          <w:rFonts w:ascii="Times New Roman" w:hAnsi="Times New Roman" w:cs="Times New Roman"/>
          <w:sz w:val="28"/>
          <w:szCs w:val="28"/>
        </w:rPr>
        <w:t>внеурочной деятельности «</w:t>
      </w:r>
      <w:r w:rsidR="003D7038">
        <w:rPr>
          <w:sz w:val="28"/>
          <w:szCs w:val="28"/>
        </w:rPr>
        <w:t>Человек. П</w:t>
      </w:r>
      <w:r w:rsidR="003D7038" w:rsidRPr="005C65D6">
        <w:rPr>
          <w:sz w:val="28"/>
          <w:szCs w:val="28"/>
        </w:rPr>
        <w:t>рирода</w:t>
      </w:r>
      <w:r w:rsidR="003D7038">
        <w:rPr>
          <w:sz w:val="28"/>
          <w:szCs w:val="28"/>
        </w:rPr>
        <w:t>. Поиск</w:t>
      </w:r>
      <w:proofErr w:type="gramStart"/>
      <w:r w:rsidR="003D7038">
        <w:rPr>
          <w:sz w:val="28"/>
          <w:szCs w:val="28"/>
        </w:rPr>
        <w:t xml:space="preserve">. </w:t>
      </w:r>
      <w:r w:rsidR="007A74F7" w:rsidRPr="007A74F7">
        <w:rPr>
          <w:rFonts w:ascii="Times New Roman" w:hAnsi="Times New Roman" w:cs="Times New Roman"/>
          <w:sz w:val="28"/>
          <w:szCs w:val="28"/>
        </w:rPr>
        <w:t>»</w:t>
      </w:r>
      <w:proofErr w:type="gramEnd"/>
      <w:r w:rsidRPr="007A74F7">
        <w:rPr>
          <w:rFonts w:ascii="Times New Roman" w:hAnsi="Times New Roman" w:cs="Times New Roman"/>
          <w:sz w:val="28"/>
          <w:szCs w:val="28"/>
        </w:rPr>
        <w:t xml:space="preserve"> отличается своей развернутостью (реализуется в течение </w:t>
      </w:r>
      <w:r w:rsidR="007A74F7" w:rsidRPr="007A74F7">
        <w:rPr>
          <w:rFonts w:ascii="Times New Roman" w:hAnsi="Times New Roman" w:cs="Times New Roman"/>
          <w:sz w:val="28"/>
          <w:szCs w:val="28"/>
        </w:rPr>
        <w:t xml:space="preserve">четырёх </w:t>
      </w:r>
      <w:r w:rsidRPr="007A74F7">
        <w:rPr>
          <w:rFonts w:ascii="Times New Roman" w:hAnsi="Times New Roman" w:cs="Times New Roman"/>
          <w:sz w:val="28"/>
          <w:szCs w:val="28"/>
        </w:rPr>
        <w:t xml:space="preserve">лет), личностной ориентацией и </w:t>
      </w:r>
      <w:proofErr w:type="spellStart"/>
      <w:r w:rsidRPr="007A74F7">
        <w:rPr>
          <w:rFonts w:ascii="Times New Roman" w:hAnsi="Times New Roman" w:cs="Times New Roman"/>
          <w:sz w:val="28"/>
          <w:szCs w:val="28"/>
        </w:rPr>
        <w:t>экоцентрическим</w:t>
      </w:r>
      <w:proofErr w:type="spellEnd"/>
      <w:r w:rsidRPr="007A74F7">
        <w:rPr>
          <w:rFonts w:ascii="Times New Roman" w:hAnsi="Times New Roman" w:cs="Times New Roman"/>
          <w:sz w:val="28"/>
          <w:szCs w:val="28"/>
        </w:rPr>
        <w:t xml:space="preserve"> подходом в рассмотрении вопросов взаимоотношений человека и природы. </w:t>
      </w:r>
    </w:p>
    <w:p w14:paraId="4E2D3F86" w14:textId="77777777" w:rsidR="00F07E37" w:rsidRPr="007A74F7" w:rsidRDefault="00F07E37" w:rsidP="00F07E37">
      <w:pPr>
        <w:spacing w:after="0" w:line="240" w:lineRule="auto"/>
        <w:ind w:firstLine="720"/>
        <w:jc w:val="both"/>
        <w:rPr>
          <w:rFonts w:ascii="Times New Roman" w:hAnsi="Times New Roman" w:cs="Times New Roman"/>
          <w:sz w:val="28"/>
          <w:szCs w:val="28"/>
        </w:rPr>
      </w:pPr>
      <w:r w:rsidRPr="007A74F7">
        <w:rPr>
          <w:rFonts w:ascii="Times New Roman" w:hAnsi="Times New Roman" w:cs="Times New Roman"/>
          <w:sz w:val="28"/>
          <w:szCs w:val="28"/>
        </w:rPr>
        <w:t xml:space="preserve">Программа курса  за счет указанных в учебном (образовательном) плане часов на внеурочные занятия позволит в полной мере реализовать требования Федерального государственного образовательного стандарта начального общего образования. </w:t>
      </w:r>
    </w:p>
    <w:p w14:paraId="38EADC9C" w14:textId="77777777" w:rsidR="00F07E37" w:rsidRPr="004F194D" w:rsidRDefault="00F07E37" w:rsidP="004F194D">
      <w:pPr>
        <w:spacing w:after="0" w:line="240" w:lineRule="auto"/>
        <w:ind w:firstLine="709"/>
        <w:jc w:val="both"/>
        <w:rPr>
          <w:rFonts w:ascii="Times New Roman" w:hAnsi="Times New Roman" w:cs="Times New Roman"/>
          <w:sz w:val="28"/>
          <w:szCs w:val="28"/>
        </w:rPr>
      </w:pPr>
      <w:r w:rsidRPr="007A74F7">
        <w:rPr>
          <w:rFonts w:ascii="Times New Roman" w:hAnsi="Times New Roman" w:cs="Times New Roman"/>
          <w:sz w:val="28"/>
          <w:szCs w:val="28"/>
        </w:rPr>
        <w:t xml:space="preserve">Программа курса дополняет и расширяет содержание отдельных тем предметной области «Окружающий мир» за счёт межпредметной интеграции: знания естественнонаучного характера обогащаются благодаря введению элементов знаний математического и гуманитарно-эстетического циклов. </w:t>
      </w:r>
    </w:p>
    <w:p w14:paraId="251E19DA" w14:textId="77777777" w:rsidR="00F07E37" w:rsidRPr="004F194D" w:rsidRDefault="00F07E37" w:rsidP="00F07E37">
      <w:pPr>
        <w:spacing w:after="0" w:line="240" w:lineRule="auto"/>
        <w:rPr>
          <w:rFonts w:ascii="Times New Roman" w:hAnsi="Times New Roman" w:cs="Times New Roman"/>
          <w:sz w:val="28"/>
          <w:szCs w:val="28"/>
        </w:rPr>
      </w:pPr>
    </w:p>
    <w:p w14:paraId="0ED2771F" w14:textId="77777777" w:rsidR="00F07E37" w:rsidRPr="004F194D" w:rsidRDefault="00F07E37" w:rsidP="00F07E37">
      <w:pPr>
        <w:spacing w:after="0" w:line="240" w:lineRule="auto"/>
        <w:jc w:val="center"/>
        <w:rPr>
          <w:rFonts w:ascii="Times New Roman" w:hAnsi="Times New Roman" w:cs="Times New Roman"/>
          <w:b/>
          <w:sz w:val="28"/>
          <w:szCs w:val="28"/>
        </w:rPr>
      </w:pPr>
      <w:r w:rsidRPr="004F194D">
        <w:rPr>
          <w:rFonts w:ascii="Times New Roman" w:hAnsi="Times New Roman" w:cs="Times New Roman"/>
          <w:b/>
          <w:sz w:val="28"/>
          <w:szCs w:val="28"/>
        </w:rPr>
        <w:t>2. ОБЩАЯ ХАРАКТЕРИСТИКА КУРСА</w:t>
      </w:r>
    </w:p>
    <w:p w14:paraId="3B309935" w14:textId="77777777" w:rsidR="00F07E37" w:rsidRPr="004F194D" w:rsidRDefault="00F07E37" w:rsidP="004D2619">
      <w:pPr>
        <w:spacing w:after="0" w:line="240" w:lineRule="auto"/>
        <w:ind w:firstLine="720"/>
        <w:jc w:val="both"/>
        <w:rPr>
          <w:rFonts w:ascii="Times New Roman" w:hAnsi="Times New Roman" w:cs="Times New Roman"/>
          <w:sz w:val="28"/>
          <w:szCs w:val="28"/>
        </w:rPr>
      </w:pPr>
      <w:r w:rsidRPr="004F194D">
        <w:rPr>
          <w:rFonts w:ascii="Times New Roman" w:hAnsi="Times New Roman" w:cs="Times New Roman"/>
          <w:sz w:val="28"/>
          <w:szCs w:val="28"/>
        </w:rPr>
        <w:t>Воспитание экологической культуры – актуальнейшая задача сложившейся социально-культурной ситуации начала XXI века.</w:t>
      </w:r>
    </w:p>
    <w:p w14:paraId="527261E4" w14:textId="77777777" w:rsidR="00B77877" w:rsidRDefault="00F07E37" w:rsidP="004D2619">
      <w:pPr>
        <w:spacing w:after="0" w:line="240" w:lineRule="auto"/>
        <w:ind w:firstLine="720"/>
        <w:jc w:val="both"/>
        <w:rPr>
          <w:rFonts w:ascii="Times New Roman" w:hAnsi="Times New Roman" w:cs="Times New Roman"/>
          <w:sz w:val="28"/>
          <w:szCs w:val="28"/>
        </w:rPr>
      </w:pPr>
      <w:r w:rsidRPr="004F194D">
        <w:rPr>
          <w:rFonts w:ascii="Times New Roman" w:hAnsi="Times New Roman" w:cs="Times New Roman"/>
          <w:sz w:val="28"/>
          <w:szCs w:val="28"/>
        </w:rPr>
        <w:t xml:space="preserve">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ребенка. Закон «Об экологическом образовании», принятый во многих регионах России,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 Анализ теоретической и методической экологической литературы, а также состояния практики экологического образования в начальных школах свидетельствует о необходимости совершенствования всей системы воспитательной работы с младшими школьниками, одной из приоритетной целей которой должно стать становление экологически грамотной личности, способной гармонично взаимодействовать с окружающим миром и осознающей свое место в Природе. </w:t>
      </w:r>
    </w:p>
    <w:p w14:paraId="0922474A" w14:textId="77777777" w:rsidR="00B77877" w:rsidRDefault="00B77877" w:rsidP="005B3D96">
      <w:pPr>
        <w:spacing w:before="100" w:beforeAutospacing="1" w:after="100" w:afterAutospacing="1"/>
        <w:ind w:firstLine="709"/>
        <w:jc w:val="both"/>
        <w:rPr>
          <w:rFonts w:ascii="Times New Roman" w:hAnsi="Times New Roman" w:cs="Times New Roman"/>
          <w:color w:val="000000"/>
          <w:sz w:val="28"/>
          <w:szCs w:val="28"/>
        </w:rPr>
      </w:pPr>
      <w:r w:rsidRPr="006959FD">
        <w:rPr>
          <w:rFonts w:ascii="Times New Roman" w:hAnsi="Times New Roman" w:cs="Times New Roman"/>
          <w:b/>
          <w:bCs/>
          <w:color w:val="000000"/>
          <w:sz w:val="28"/>
          <w:szCs w:val="28"/>
        </w:rPr>
        <w:t>Новизна программы</w:t>
      </w:r>
      <w:r w:rsidR="00522F7B">
        <w:rPr>
          <w:rFonts w:ascii="Times New Roman" w:hAnsi="Times New Roman" w:cs="Times New Roman"/>
          <w:b/>
          <w:bCs/>
          <w:color w:val="000000"/>
          <w:sz w:val="28"/>
          <w:szCs w:val="28"/>
        </w:rPr>
        <w:t xml:space="preserve"> </w:t>
      </w:r>
      <w:r w:rsidR="005B3D96" w:rsidRPr="005B3D96">
        <w:rPr>
          <w:rFonts w:ascii="Times New Roman" w:hAnsi="Times New Roman" w:cs="Times New Roman"/>
          <w:bCs/>
          <w:color w:val="000000"/>
          <w:sz w:val="28"/>
          <w:szCs w:val="28"/>
        </w:rPr>
        <w:t>заключается</w:t>
      </w:r>
      <w:r w:rsidRPr="006959FD">
        <w:rPr>
          <w:rFonts w:ascii="Times New Roman" w:hAnsi="Times New Roman" w:cs="Times New Roman"/>
          <w:b/>
          <w:bCs/>
          <w:color w:val="000000"/>
          <w:sz w:val="28"/>
          <w:szCs w:val="28"/>
        </w:rPr>
        <w:t> </w:t>
      </w:r>
      <w:r w:rsidRPr="006959FD">
        <w:rPr>
          <w:rFonts w:ascii="Times New Roman" w:hAnsi="Times New Roman" w:cs="Times New Roman"/>
          <w:color w:val="000000"/>
          <w:sz w:val="28"/>
          <w:szCs w:val="28"/>
        </w:rPr>
        <w:t>в том, что она совмещает в себе экологическое образование и занятия художественно прикладным творчеством. Программа носит комплексный интегративный характер, направлена на интеграцию разных видов деятельности ребёнка, охватывает основные направления его развития. Предполагается связь содержательного компонента программы со школьными предметами:</w:t>
      </w:r>
      <w:r>
        <w:rPr>
          <w:rFonts w:ascii="Times New Roman" w:hAnsi="Times New Roman" w:cs="Times New Roman"/>
          <w:color w:val="000000"/>
          <w:sz w:val="28"/>
          <w:szCs w:val="28"/>
        </w:rPr>
        <w:t xml:space="preserve"> окружающий мир</w:t>
      </w:r>
      <w:r w:rsidRPr="006959FD">
        <w:rPr>
          <w:rFonts w:ascii="Times New Roman" w:hAnsi="Times New Roman" w:cs="Times New Roman"/>
          <w:color w:val="000000"/>
          <w:sz w:val="28"/>
          <w:szCs w:val="28"/>
        </w:rPr>
        <w:t>, экология, краеведение, литература.</w:t>
      </w:r>
    </w:p>
    <w:p w14:paraId="0315A519" w14:textId="77777777" w:rsidR="00B77877" w:rsidRPr="004D2619" w:rsidRDefault="00B77877" w:rsidP="005B3D96">
      <w:pPr>
        <w:pStyle w:val="a3"/>
        <w:ind w:firstLine="709"/>
        <w:jc w:val="both"/>
        <w:rPr>
          <w:rFonts w:ascii="Times New Roman" w:hAnsi="Times New Roman"/>
          <w:color w:val="000000"/>
          <w:sz w:val="28"/>
          <w:szCs w:val="28"/>
        </w:rPr>
      </w:pPr>
      <w:r w:rsidRPr="004D2619">
        <w:rPr>
          <w:rFonts w:ascii="Times New Roman" w:hAnsi="Times New Roman"/>
          <w:b/>
          <w:sz w:val="28"/>
          <w:szCs w:val="28"/>
        </w:rPr>
        <w:t xml:space="preserve">Актуальность и педагогическая целесообразность </w:t>
      </w:r>
      <w:r w:rsidRPr="004D2619">
        <w:rPr>
          <w:rFonts w:ascii="Times New Roman" w:hAnsi="Times New Roman"/>
          <w:sz w:val="28"/>
          <w:szCs w:val="28"/>
        </w:rPr>
        <w:t>разработанной программы продиктована также отсутствием в теории и практи</w:t>
      </w:r>
      <w:r w:rsidRPr="004D2619">
        <w:rPr>
          <w:rFonts w:ascii="Times New Roman" w:hAnsi="Times New Roman"/>
          <w:sz w:val="28"/>
          <w:szCs w:val="28"/>
        </w:rPr>
        <w:softHyphen/>
        <w:t xml:space="preserve">ке экологического образования в начальной </w:t>
      </w:r>
      <w:r w:rsidRPr="004D2619">
        <w:rPr>
          <w:rFonts w:ascii="Times New Roman" w:hAnsi="Times New Roman"/>
          <w:spacing w:val="-6"/>
          <w:sz w:val="28"/>
          <w:szCs w:val="28"/>
        </w:rPr>
        <w:t>школе единой, рас</w:t>
      </w:r>
      <w:r w:rsidRPr="004D2619">
        <w:rPr>
          <w:rFonts w:ascii="Times New Roman" w:hAnsi="Times New Roman"/>
          <w:spacing w:val="-6"/>
          <w:sz w:val="28"/>
          <w:szCs w:val="28"/>
        </w:rPr>
        <w:softHyphen/>
        <w:t>считанной на весь период обучения, программы дополнительно</w:t>
      </w:r>
      <w:r w:rsidRPr="004D2619">
        <w:rPr>
          <w:rFonts w:ascii="Times New Roman" w:hAnsi="Times New Roman"/>
          <w:spacing w:val="-6"/>
          <w:sz w:val="28"/>
          <w:szCs w:val="28"/>
        </w:rPr>
        <w:softHyphen/>
        <w:t>го образования с экологической направленностью для младших школьников.</w:t>
      </w:r>
    </w:p>
    <w:p w14:paraId="706B60EF" w14:textId="77777777" w:rsidR="00B77877" w:rsidRPr="004D2619" w:rsidRDefault="00B77877" w:rsidP="005B3D96">
      <w:pPr>
        <w:pStyle w:val="a3"/>
        <w:ind w:firstLine="709"/>
        <w:jc w:val="both"/>
        <w:rPr>
          <w:rFonts w:ascii="Times New Roman" w:hAnsi="Times New Roman"/>
          <w:sz w:val="28"/>
          <w:szCs w:val="28"/>
        </w:rPr>
      </w:pPr>
      <w:r w:rsidRPr="004D2619">
        <w:rPr>
          <w:rFonts w:ascii="Times New Roman" w:hAnsi="Times New Roman"/>
          <w:sz w:val="28"/>
          <w:szCs w:val="28"/>
        </w:rPr>
        <w:lastRenderedPageBreak/>
        <w:t xml:space="preserve">Любознательность младшего школьника, пытливость его ума, быстрая </w:t>
      </w:r>
      <w:proofErr w:type="spellStart"/>
      <w:r w:rsidRPr="004D2619">
        <w:rPr>
          <w:rFonts w:ascii="Times New Roman" w:hAnsi="Times New Roman"/>
          <w:sz w:val="28"/>
          <w:szCs w:val="28"/>
        </w:rPr>
        <w:t>увлекаемость</w:t>
      </w:r>
      <w:proofErr w:type="spellEnd"/>
      <w:r w:rsidRPr="004D2619">
        <w:rPr>
          <w:rFonts w:ascii="Times New Roman" w:hAnsi="Times New Roman"/>
          <w:sz w:val="28"/>
          <w:szCs w:val="28"/>
        </w:rPr>
        <w:t xml:space="preserve"> новым заставляет расширять границы информационного пространства, предлагаемая программа позволяет в большем объеме и более разнопланово донести до ребенка неизвестное, загадочное, тайное, открывая перед ним горизонты информационного поля.</w:t>
      </w:r>
    </w:p>
    <w:p w14:paraId="62729B26" w14:textId="77777777" w:rsidR="00B77877" w:rsidRPr="004D2619" w:rsidRDefault="00B77877" w:rsidP="005B3D96">
      <w:pPr>
        <w:pStyle w:val="a3"/>
        <w:ind w:firstLine="709"/>
        <w:jc w:val="both"/>
        <w:rPr>
          <w:rFonts w:ascii="Times New Roman" w:hAnsi="Times New Roman"/>
          <w:sz w:val="28"/>
          <w:szCs w:val="28"/>
        </w:rPr>
      </w:pPr>
      <w:r w:rsidRPr="004D2619">
        <w:rPr>
          <w:rFonts w:ascii="Times New Roman" w:hAnsi="Times New Roman"/>
          <w:sz w:val="28"/>
          <w:szCs w:val="28"/>
        </w:rPr>
        <w:t xml:space="preserve">Появляется возможность  организовать работу с различного рода детской познавательной литературой, литературой энциклопедического характера. При введении в образовательный процесс проектно-исследовательской деятельности, не менее важно проведение на занятиях практических работ, минимум которых обозначен в программе. </w:t>
      </w:r>
    </w:p>
    <w:p w14:paraId="61B6E7FB" w14:textId="77777777" w:rsidR="00B77877" w:rsidRPr="004D2619" w:rsidRDefault="00B77877" w:rsidP="005B3D96">
      <w:pPr>
        <w:pStyle w:val="a3"/>
        <w:ind w:firstLine="709"/>
        <w:jc w:val="both"/>
        <w:rPr>
          <w:rFonts w:ascii="Times New Roman" w:hAnsi="Times New Roman"/>
          <w:sz w:val="28"/>
          <w:szCs w:val="28"/>
        </w:rPr>
      </w:pPr>
      <w:r w:rsidRPr="004D2619">
        <w:rPr>
          <w:rFonts w:ascii="Times New Roman" w:hAnsi="Times New Roman"/>
          <w:sz w:val="28"/>
          <w:szCs w:val="28"/>
        </w:rPr>
        <w:t>Наличие в ОУ материально-технической базы (программное обеспечение, библиотечный фо</w:t>
      </w:r>
      <w:r w:rsidR="002218E9" w:rsidRPr="004D2619">
        <w:rPr>
          <w:rFonts w:ascii="Times New Roman" w:hAnsi="Times New Roman"/>
          <w:sz w:val="28"/>
          <w:szCs w:val="28"/>
        </w:rPr>
        <w:t>нд, наличие интерактивной доски</w:t>
      </w:r>
      <w:r w:rsidRPr="004D2619">
        <w:rPr>
          <w:rFonts w:ascii="Times New Roman" w:hAnsi="Times New Roman"/>
          <w:sz w:val="28"/>
          <w:szCs w:val="28"/>
        </w:rPr>
        <w:t xml:space="preserve">) дает основание для активного включения обучающихся в процесс обретения знаний </w:t>
      </w:r>
      <w:r w:rsidR="008F3A27">
        <w:rPr>
          <w:rFonts w:ascii="Times New Roman" w:hAnsi="Times New Roman"/>
          <w:sz w:val="28"/>
          <w:szCs w:val="28"/>
        </w:rPr>
        <w:t xml:space="preserve">и во </w:t>
      </w:r>
      <w:r w:rsidRPr="004D2619">
        <w:rPr>
          <w:rFonts w:ascii="Times New Roman" w:hAnsi="Times New Roman"/>
          <w:sz w:val="28"/>
          <w:szCs w:val="28"/>
        </w:rPr>
        <w:t>внеурочном пространстве.</w:t>
      </w:r>
    </w:p>
    <w:p w14:paraId="40EE6698" w14:textId="77777777" w:rsidR="004D2619" w:rsidRPr="004D2619" w:rsidRDefault="00B77877" w:rsidP="005B3D96">
      <w:pPr>
        <w:pStyle w:val="a3"/>
        <w:ind w:firstLine="709"/>
        <w:jc w:val="both"/>
        <w:rPr>
          <w:rFonts w:ascii="Times New Roman" w:hAnsi="Times New Roman"/>
          <w:color w:val="000000"/>
          <w:sz w:val="28"/>
          <w:szCs w:val="28"/>
        </w:rPr>
      </w:pPr>
      <w:r w:rsidRPr="004D2619">
        <w:rPr>
          <w:rFonts w:ascii="Times New Roman" w:hAnsi="Times New Roman"/>
          <w:color w:val="000000"/>
          <w:sz w:val="28"/>
          <w:szCs w:val="28"/>
        </w:rPr>
        <w:t>Данная программа относится к области экологического образования и сочетает традиционные и новые способы воздействия на личность ребёнка средствами природы.</w:t>
      </w:r>
    </w:p>
    <w:p w14:paraId="14E2A9F7" w14:textId="77777777" w:rsidR="00F07E37" w:rsidRPr="004D2619" w:rsidRDefault="00F07E37" w:rsidP="005B3D96">
      <w:pPr>
        <w:pStyle w:val="a3"/>
        <w:ind w:firstLine="709"/>
        <w:jc w:val="both"/>
        <w:rPr>
          <w:rFonts w:ascii="Times New Roman" w:hAnsi="Times New Roman"/>
          <w:color w:val="000000"/>
          <w:sz w:val="28"/>
          <w:szCs w:val="28"/>
        </w:rPr>
      </w:pPr>
      <w:r w:rsidRPr="004D2619">
        <w:rPr>
          <w:rFonts w:ascii="Times New Roman" w:hAnsi="Times New Roman"/>
          <w:sz w:val="28"/>
          <w:szCs w:val="28"/>
        </w:rPr>
        <w:t xml:space="preserve">Средствами эффективного усвоения программы курса являются ролевые, дидактические, имитационные игры, творческие задания, опыты и практические работы, создание экологических проектов, изготовление поделок из природных материалов, экскурсии и прогулки в природу, моделирование, разработка и создание </w:t>
      </w:r>
      <w:proofErr w:type="spellStart"/>
      <w:r w:rsidRPr="004D2619">
        <w:rPr>
          <w:rFonts w:ascii="Times New Roman" w:hAnsi="Times New Roman"/>
          <w:sz w:val="28"/>
          <w:szCs w:val="28"/>
        </w:rPr>
        <w:t>экознаков</w:t>
      </w:r>
      <w:proofErr w:type="spellEnd"/>
      <w:r w:rsidRPr="004D2619">
        <w:rPr>
          <w:rFonts w:ascii="Times New Roman" w:hAnsi="Times New Roman"/>
          <w:sz w:val="28"/>
          <w:szCs w:val="28"/>
        </w:rPr>
        <w:t>, театрализованные представления, экологические акции, знакомство с определителями, гербаризация, составление памяток. Предполагаются различные формы привлечения семьи к совместной экологической деятельности: семейные экологические домашние задания, участие в работах на пришкольном участке, в проведении общешкольной Недели экологии, помощь в оборудовании и озеленении классных комнат, участие в организации праздников и в выполнении летних заданий.</w:t>
      </w:r>
    </w:p>
    <w:p w14:paraId="569F2CEA" w14:textId="77777777" w:rsidR="00F07E37" w:rsidRPr="004D2619" w:rsidRDefault="00F07E37" w:rsidP="005B3D96">
      <w:pPr>
        <w:pStyle w:val="a3"/>
        <w:ind w:firstLine="709"/>
        <w:jc w:val="both"/>
        <w:rPr>
          <w:rFonts w:ascii="Times New Roman" w:hAnsi="Times New Roman"/>
          <w:sz w:val="28"/>
          <w:szCs w:val="28"/>
        </w:rPr>
      </w:pPr>
      <w:r w:rsidRPr="004D2619">
        <w:rPr>
          <w:rFonts w:ascii="Times New Roman" w:hAnsi="Times New Roman"/>
          <w:sz w:val="28"/>
          <w:szCs w:val="28"/>
        </w:rPr>
        <w:t>Результативность и целесообразность работы по программе «</w:t>
      </w:r>
      <w:r w:rsidR="00B77877" w:rsidRPr="004D2619">
        <w:rPr>
          <w:rFonts w:ascii="Times New Roman" w:hAnsi="Times New Roman"/>
          <w:sz w:val="28"/>
          <w:szCs w:val="28"/>
        </w:rPr>
        <w:t>Человек и природа</w:t>
      </w:r>
      <w:r w:rsidRPr="004D2619">
        <w:rPr>
          <w:rFonts w:ascii="Times New Roman" w:hAnsi="Times New Roman"/>
          <w:sz w:val="28"/>
          <w:szCs w:val="28"/>
        </w:rPr>
        <w:t>» выявляется с помощью комплекса диагностических методик: в конце каждого года обучения проводятся тестирование и анкетирование учащихся, анкетирование педагогов и родителей; в течение учебного года осуществляется пролонгированное наблюдение и анализ творческих работ детей. Формами подведения итогов и результатов реализации программы выступают ежегодные Недели экологии, традиционные экологические праздники:</w:t>
      </w:r>
      <w:r w:rsidR="009B6877">
        <w:rPr>
          <w:rFonts w:ascii="Times New Roman" w:hAnsi="Times New Roman"/>
          <w:sz w:val="28"/>
          <w:szCs w:val="28"/>
        </w:rPr>
        <w:t xml:space="preserve"> «Праздник Волшебной воды», </w:t>
      </w:r>
      <w:r w:rsidRPr="004D2619">
        <w:rPr>
          <w:rFonts w:ascii="Times New Roman" w:hAnsi="Times New Roman"/>
          <w:sz w:val="28"/>
          <w:szCs w:val="28"/>
        </w:rPr>
        <w:t>ярмарка «З</w:t>
      </w:r>
      <w:r w:rsidR="004F194D" w:rsidRPr="004D2619">
        <w:rPr>
          <w:rFonts w:ascii="Times New Roman" w:hAnsi="Times New Roman"/>
          <w:sz w:val="28"/>
          <w:szCs w:val="28"/>
        </w:rPr>
        <w:t>олотая осень», «День птиц», «День Земли» и др., акции: «Покормите птиц зимой», «Домик для скворца», «Мой чистый город», «Сохраним мордовские леса», «Растения на подоконнике», «Цветочная клумба»</w:t>
      </w:r>
      <w:r w:rsidR="00B77877" w:rsidRPr="004D2619">
        <w:rPr>
          <w:rFonts w:ascii="Times New Roman" w:hAnsi="Times New Roman"/>
          <w:sz w:val="28"/>
          <w:szCs w:val="28"/>
        </w:rPr>
        <w:t>, и др.; конкурсы рисунков и поделок из природного и бросового материала.</w:t>
      </w:r>
    </w:p>
    <w:p w14:paraId="338AF216" w14:textId="77777777" w:rsidR="00F07E37" w:rsidRPr="00941FA3" w:rsidRDefault="00F07E37" w:rsidP="005B3D96">
      <w:pPr>
        <w:pStyle w:val="a3"/>
        <w:ind w:firstLine="709"/>
        <w:jc w:val="both"/>
        <w:rPr>
          <w:rFonts w:ascii="Times New Roman" w:hAnsi="Times New Roman"/>
          <w:sz w:val="28"/>
          <w:szCs w:val="28"/>
        </w:rPr>
      </w:pPr>
    </w:p>
    <w:p w14:paraId="7476111A" w14:textId="77777777" w:rsidR="00F07E37" w:rsidRPr="004F194D" w:rsidRDefault="00F07E37" w:rsidP="00941FA3">
      <w:pPr>
        <w:pStyle w:val="a3"/>
        <w:jc w:val="center"/>
        <w:rPr>
          <w:rFonts w:ascii="Times New Roman" w:hAnsi="Times New Roman"/>
          <w:b/>
          <w:sz w:val="28"/>
          <w:szCs w:val="28"/>
        </w:rPr>
      </w:pPr>
      <w:r w:rsidRPr="004F194D">
        <w:rPr>
          <w:rFonts w:ascii="Times New Roman" w:hAnsi="Times New Roman"/>
          <w:b/>
          <w:sz w:val="28"/>
          <w:szCs w:val="28"/>
        </w:rPr>
        <w:t>3. ОПИСАНИЕ МЕСТА КУРСА В УЧЕБНОМ ПЛАНЕ</w:t>
      </w:r>
    </w:p>
    <w:p w14:paraId="707B0DD9" w14:textId="77777777" w:rsidR="00241D92" w:rsidRDefault="004F194D" w:rsidP="005B3D96">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Изучение </w:t>
      </w:r>
      <w:r w:rsidR="00AC6737">
        <w:rPr>
          <w:rFonts w:ascii="Times New Roman" w:hAnsi="Times New Roman" w:cs="Times New Roman"/>
          <w:sz w:val="28"/>
          <w:szCs w:val="28"/>
        </w:rPr>
        <w:t xml:space="preserve">программы </w:t>
      </w:r>
      <w:r w:rsidR="00293822">
        <w:rPr>
          <w:rFonts w:ascii="Times New Roman" w:hAnsi="Times New Roman" w:cs="Times New Roman"/>
          <w:sz w:val="28"/>
          <w:szCs w:val="28"/>
        </w:rPr>
        <w:t>«</w:t>
      </w:r>
      <w:r w:rsidR="003D7038">
        <w:rPr>
          <w:sz w:val="28"/>
          <w:szCs w:val="28"/>
        </w:rPr>
        <w:t>Человек. П</w:t>
      </w:r>
      <w:r w:rsidR="003D7038" w:rsidRPr="005C65D6">
        <w:rPr>
          <w:sz w:val="28"/>
          <w:szCs w:val="28"/>
        </w:rPr>
        <w:t>рирода</w:t>
      </w:r>
      <w:r w:rsidR="003D7038">
        <w:rPr>
          <w:sz w:val="28"/>
          <w:szCs w:val="28"/>
        </w:rPr>
        <w:t xml:space="preserve">. Поиск </w:t>
      </w:r>
      <w:r w:rsidR="00293822">
        <w:rPr>
          <w:rFonts w:ascii="Times New Roman" w:hAnsi="Times New Roman" w:cs="Times New Roman"/>
          <w:sz w:val="28"/>
          <w:szCs w:val="28"/>
        </w:rPr>
        <w:t xml:space="preserve">» </w:t>
      </w:r>
      <w:r>
        <w:rPr>
          <w:rFonts w:ascii="Times New Roman" w:hAnsi="Times New Roman" w:cs="Times New Roman"/>
          <w:sz w:val="28"/>
          <w:szCs w:val="28"/>
        </w:rPr>
        <w:t>проводится в 1, 2,</w:t>
      </w:r>
      <w:r w:rsidR="00F07E37" w:rsidRPr="004F194D">
        <w:rPr>
          <w:rFonts w:ascii="Times New Roman" w:hAnsi="Times New Roman" w:cs="Times New Roman"/>
          <w:sz w:val="28"/>
          <w:szCs w:val="28"/>
        </w:rPr>
        <w:t xml:space="preserve"> 3</w:t>
      </w:r>
      <w:r>
        <w:rPr>
          <w:rFonts w:ascii="Times New Roman" w:hAnsi="Times New Roman" w:cs="Times New Roman"/>
          <w:sz w:val="28"/>
          <w:szCs w:val="28"/>
        </w:rPr>
        <w:t xml:space="preserve"> и 4 </w:t>
      </w:r>
      <w:r w:rsidR="00F07E37" w:rsidRPr="004F194D">
        <w:rPr>
          <w:rFonts w:ascii="Times New Roman" w:hAnsi="Times New Roman" w:cs="Times New Roman"/>
          <w:sz w:val="28"/>
          <w:szCs w:val="28"/>
        </w:rPr>
        <w:t xml:space="preserve"> классах. </w:t>
      </w:r>
      <w:r w:rsidR="00241D92">
        <w:rPr>
          <w:rFonts w:ascii="Times New Roman" w:hAnsi="Times New Roman" w:cs="Times New Roman"/>
          <w:sz w:val="28"/>
          <w:szCs w:val="28"/>
        </w:rPr>
        <w:t>П</w:t>
      </w:r>
      <w:r w:rsidR="00241D92" w:rsidRPr="007421AF">
        <w:rPr>
          <w:rFonts w:ascii="Times New Roman" w:hAnsi="Times New Roman" w:cs="Times New Roman"/>
          <w:sz w:val="28"/>
          <w:szCs w:val="28"/>
        </w:rPr>
        <w:t xml:space="preserve">ринадлежность к внеурочной деятельности определяет </w:t>
      </w:r>
      <w:r w:rsidR="00241D92" w:rsidRPr="009B6877">
        <w:rPr>
          <w:rFonts w:ascii="Times New Roman" w:hAnsi="Times New Roman" w:cs="Times New Roman"/>
          <w:iCs/>
          <w:sz w:val="28"/>
          <w:szCs w:val="28"/>
        </w:rPr>
        <w:t>режим</w:t>
      </w:r>
      <w:r w:rsidR="00245152">
        <w:rPr>
          <w:rFonts w:ascii="Times New Roman" w:hAnsi="Times New Roman" w:cs="Times New Roman"/>
          <w:iCs/>
          <w:sz w:val="28"/>
          <w:szCs w:val="28"/>
        </w:rPr>
        <w:t xml:space="preserve"> </w:t>
      </w:r>
      <w:r w:rsidR="00241D92" w:rsidRPr="007421AF">
        <w:rPr>
          <w:rFonts w:ascii="Times New Roman" w:hAnsi="Times New Roman" w:cs="Times New Roman"/>
          <w:sz w:val="28"/>
          <w:szCs w:val="28"/>
        </w:rPr>
        <w:t xml:space="preserve">проведения, а именно все занятия по внеурочной деятельности проводятся после всех уроков основного расписания, продолжительность соответствует </w:t>
      </w:r>
      <w:r w:rsidR="00241D92" w:rsidRPr="007421AF">
        <w:rPr>
          <w:rFonts w:ascii="Times New Roman" w:hAnsi="Times New Roman" w:cs="Times New Roman"/>
          <w:sz w:val="28"/>
          <w:szCs w:val="28"/>
        </w:rPr>
        <w:lastRenderedPageBreak/>
        <w:t>рекомендациям СанПиН, т. е. 35 минут. Данная программа составлена в соответствии с возрастными особенностями учащихся и рассчитана на проведение  1 часа в неделю</w:t>
      </w:r>
      <w:r w:rsidR="00241D92">
        <w:rPr>
          <w:rFonts w:ascii="Times New Roman" w:hAnsi="Times New Roman" w:cs="Times New Roman"/>
          <w:sz w:val="28"/>
          <w:szCs w:val="28"/>
        </w:rPr>
        <w:t xml:space="preserve">: </w:t>
      </w:r>
    </w:p>
    <w:p w14:paraId="3BCF4454" w14:textId="77777777" w:rsidR="004F194D" w:rsidRPr="00241D92" w:rsidRDefault="004F194D" w:rsidP="00F07E37">
      <w:pPr>
        <w:spacing w:after="0" w:line="240" w:lineRule="auto"/>
        <w:ind w:firstLine="709"/>
        <w:jc w:val="both"/>
        <w:rPr>
          <w:rFonts w:ascii="Times New Roman" w:hAnsi="Times New Roman" w:cs="Times New Roman"/>
          <w:sz w:val="28"/>
          <w:szCs w:val="28"/>
        </w:rPr>
      </w:pPr>
      <w:r w:rsidRPr="00241D92">
        <w:rPr>
          <w:rFonts w:ascii="Times New Roman" w:hAnsi="Times New Roman" w:cs="Times New Roman"/>
          <w:sz w:val="28"/>
          <w:szCs w:val="28"/>
        </w:rPr>
        <w:t>1 класс - 1 час в неделю, 33 часа в год.</w:t>
      </w:r>
    </w:p>
    <w:p w14:paraId="197D2628" w14:textId="77777777" w:rsidR="00F07E37" w:rsidRPr="00241D92" w:rsidRDefault="00F07E37" w:rsidP="00F07E37">
      <w:pPr>
        <w:spacing w:after="0" w:line="240" w:lineRule="auto"/>
        <w:ind w:firstLine="709"/>
        <w:jc w:val="both"/>
        <w:rPr>
          <w:rFonts w:ascii="Times New Roman" w:hAnsi="Times New Roman" w:cs="Times New Roman"/>
          <w:sz w:val="28"/>
          <w:szCs w:val="28"/>
        </w:rPr>
      </w:pPr>
      <w:r w:rsidRPr="00241D92">
        <w:rPr>
          <w:rFonts w:ascii="Times New Roman" w:hAnsi="Times New Roman" w:cs="Times New Roman"/>
          <w:sz w:val="28"/>
          <w:szCs w:val="28"/>
        </w:rPr>
        <w:t>2 класс – 1 час в неделю, 34 часа в год</w:t>
      </w:r>
      <w:r w:rsidR="004F194D" w:rsidRPr="00241D92">
        <w:rPr>
          <w:rFonts w:ascii="Times New Roman" w:hAnsi="Times New Roman" w:cs="Times New Roman"/>
          <w:sz w:val="28"/>
          <w:szCs w:val="28"/>
        </w:rPr>
        <w:t>.</w:t>
      </w:r>
    </w:p>
    <w:p w14:paraId="712D85A0" w14:textId="77777777" w:rsidR="00F07E37" w:rsidRPr="00241D92" w:rsidRDefault="00F07E37" w:rsidP="00F07E37">
      <w:pPr>
        <w:spacing w:after="0" w:line="240" w:lineRule="auto"/>
        <w:ind w:firstLine="709"/>
        <w:jc w:val="both"/>
        <w:rPr>
          <w:rFonts w:ascii="Times New Roman" w:hAnsi="Times New Roman" w:cs="Times New Roman"/>
          <w:sz w:val="28"/>
          <w:szCs w:val="28"/>
        </w:rPr>
      </w:pPr>
      <w:r w:rsidRPr="00241D92">
        <w:rPr>
          <w:rFonts w:ascii="Times New Roman" w:hAnsi="Times New Roman" w:cs="Times New Roman"/>
          <w:sz w:val="28"/>
          <w:szCs w:val="28"/>
        </w:rPr>
        <w:t xml:space="preserve">3 класс – 1 час в неделю, 34 часа в год.  </w:t>
      </w:r>
    </w:p>
    <w:p w14:paraId="7A6C34B2" w14:textId="77777777" w:rsidR="004F194D" w:rsidRPr="00241D92" w:rsidRDefault="004F194D" w:rsidP="004F194D">
      <w:pPr>
        <w:spacing w:after="0" w:line="240" w:lineRule="auto"/>
        <w:ind w:firstLine="709"/>
        <w:jc w:val="both"/>
        <w:rPr>
          <w:rFonts w:ascii="Times New Roman" w:hAnsi="Times New Roman" w:cs="Times New Roman"/>
          <w:sz w:val="28"/>
          <w:szCs w:val="28"/>
        </w:rPr>
      </w:pPr>
      <w:r w:rsidRPr="00241D92">
        <w:rPr>
          <w:rFonts w:ascii="Times New Roman" w:hAnsi="Times New Roman" w:cs="Times New Roman"/>
          <w:sz w:val="28"/>
          <w:szCs w:val="28"/>
        </w:rPr>
        <w:t xml:space="preserve">4 класс – 1 час в неделю, 34 часа в год.  </w:t>
      </w:r>
    </w:p>
    <w:p w14:paraId="242E8E52" w14:textId="77777777" w:rsidR="00F07E37" w:rsidRPr="004F194D" w:rsidRDefault="00241D92" w:rsidP="00241D92">
      <w:pPr>
        <w:rPr>
          <w:rFonts w:ascii="Times New Roman" w:hAnsi="Times New Roman" w:cs="Times New Roman"/>
          <w:sz w:val="28"/>
          <w:szCs w:val="28"/>
        </w:rPr>
      </w:pPr>
      <w:r>
        <w:rPr>
          <w:rFonts w:ascii="Times New Roman" w:hAnsi="Times New Roman" w:cs="Times New Roman"/>
          <w:sz w:val="28"/>
          <w:szCs w:val="28"/>
        </w:rPr>
        <w:t>Итого: 135 часов.</w:t>
      </w:r>
    </w:p>
    <w:p w14:paraId="2916AACB" w14:textId="77777777" w:rsidR="00F07E37" w:rsidRPr="00941FA3" w:rsidRDefault="00F07E37" w:rsidP="00941FA3">
      <w:pPr>
        <w:spacing w:after="0" w:line="240" w:lineRule="auto"/>
        <w:jc w:val="center"/>
        <w:rPr>
          <w:rFonts w:ascii="Times New Roman" w:hAnsi="Times New Roman" w:cs="Times New Roman"/>
          <w:b/>
          <w:bCs/>
          <w:sz w:val="28"/>
          <w:szCs w:val="28"/>
        </w:rPr>
      </w:pPr>
      <w:r w:rsidRPr="004F194D">
        <w:rPr>
          <w:rFonts w:ascii="Times New Roman" w:hAnsi="Times New Roman" w:cs="Times New Roman"/>
          <w:b/>
          <w:bCs/>
          <w:sz w:val="28"/>
          <w:szCs w:val="28"/>
        </w:rPr>
        <w:t>4. ОПИСАНИЕ ЦЕННОСТНЫХ ОРИЕНТИРОВ СОДЕРЖАНИЯ КУРСА</w:t>
      </w:r>
    </w:p>
    <w:p w14:paraId="65A300C4" w14:textId="77777777" w:rsidR="00F07E37" w:rsidRPr="004F194D" w:rsidRDefault="00F07E37" w:rsidP="00F07E37">
      <w:pPr>
        <w:spacing w:after="0" w:line="240" w:lineRule="auto"/>
        <w:ind w:firstLine="720"/>
        <w:jc w:val="both"/>
        <w:rPr>
          <w:rFonts w:ascii="Times New Roman" w:hAnsi="Times New Roman" w:cs="Times New Roman"/>
          <w:sz w:val="28"/>
          <w:szCs w:val="28"/>
        </w:rPr>
      </w:pPr>
      <w:r w:rsidRPr="004F194D">
        <w:rPr>
          <w:rFonts w:ascii="Times New Roman" w:hAnsi="Times New Roman" w:cs="Times New Roman"/>
          <w:bCs/>
          <w:sz w:val="28"/>
          <w:szCs w:val="28"/>
        </w:rPr>
        <w:t>Содержание курса включает и раскрывает следующие приоритетные содержательные линии:</w:t>
      </w:r>
    </w:p>
    <w:p w14:paraId="396142EF" w14:textId="77777777" w:rsidR="00F07E37" w:rsidRPr="004F194D" w:rsidRDefault="00F07E37" w:rsidP="00F07E37">
      <w:pPr>
        <w:numPr>
          <w:ilvl w:val="0"/>
          <w:numId w:val="1"/>
        </w:numPr>
        <w:spacing w:after="0" w:line="240" w:lineRule="auto"/>
        <w:jc w:val="both"/>
        <w:rPr>
          <w:rFonts w:ascii="Times New Roman" w:hAnsi="Times New Roman" w:cs="Times New Roman"/>
          <w:sz w:val="28"/>
          <w:szCs w:val="28"/>
        </w:rPr>
      </w:pPr>
      <w:r w:rsidRPr="004F194D">
        <w:rPr>
          <w:rFonts w:ascii="Times New Roman" w:hAnsi="Times New Roman" w:cs="Times New Roman"/>
          <w:sz w:val="28"/>
          <w:szCs w:val="28"/>
        </w:rPr>
        <w:t>Земля - единая экосистема.</w:t>
      </w:r>
    </w:p>
    <w:p w14:paraId="63519B98" w14:textId="77777777" w:rsidR="00F07E37" w:rsidRPr="004F194D" w:rsidRDefault="00F07E37" w:rsidP="00F07E37">
      <w:pPr>
        <w:numPr>
          <w:ilvl w:val="0"/>
          <w:numId w:val="1"/>
        </w:numPr>
        <w:spacing w:after="0" w:line="240" w:lineRule="auto"/>
        <w:jc w:val="both"/>
        <w:rPr>
          <w:rFonts w:ascii="Times New Roman" w:hAnsi="Times New Roman" w:cs="Times New Roman"/>
          <w:sz w:val="28"/>
          <w:szCs w:val="28"/>
        </w:rPr>
      </w:pPr>
      <w:r w:rsidRPr="004F194D">
        <w:rPr>
          <w:rFonts w:ascii="Times New Roman" w:hAnsi="Times New Roman" w:cs="Times New Roman"/>
          <w:sz w:val="28"/>
          <w:szCs w:val="28"/>
        </w:rPr>
        <w:t>Человек – существо, биосоциальное часть экологической системы.</w:t>
      </w:r>
    </w:p>
    <w:p w14:paraId="4CCB0F14" w14:textId="77777777" w:rsidR="00F07E37" w:rsidRPr="004F194D" w:rsidRDefault="00F07E37" w:rsidP="00F07E37">
      <w:pPr>
        <w:numPr>
          <w:ilvl w:val="0"/>
          <w:numId w:val="1"/>
        </w:numPr>
        <w:spacing w:after="0" w:line="240" w:lineRule="auto"/>
        <w:jc w:val="both"/>
        <w:rPr>
          <w:rFonts w:ascii="Times New Roman" w:hAnsi="Times New Roman" w:cs="Times New Roman"/>
          <w:sz w:val="28"/>
          <w:szCs w:val="28"/>
        </w:rPr>
      </w:pPr>
      <w:r w:rsidRPr="004F194D">
        <w:rPr>
          <w:rFonts w:ascii="Times New Roman" w:hAnsi="Times New Roman" w:cs="Times New Roman"/>
          <w:sz w:val="28"/>
          <w:szCs w:val="28"/>
        </w:rPr>
        <w:t>Уникальная ценность природных существ вне зависимости от формы проявления.</w:t>
      </w:r>
    </w:p>
    <w:p w14:paraId="250E4B95" w14:textId="77777777" w:rsidR="00B77877" w:rsidRPr="00293822" w:rsidRDefault="00B77877" w:rsidP="00293822">
      <w:pPr>
        <w:pStyle w:val="a3"/>
        <w:rPr>
          <w:rFonts w:ascii="Times New Roman" w:hAnsi="Times New Roman"/>
          <w:sz w:val="28"/>
          <w:szCs w:val="28"/>
        </w:rPr>
      </w:pPr>
      <w:r w:rsidRPr="00293822">
        <w:rPr>
          <w:rFonts w:ascii="Times New Roman" w:hAnsi="Times New Roman"/>
          <w:b/>
          <w:bCs/>
          <w:i/>
          <w:iCs/>
          <w:sz w:val="28"/>
          <w:szCs w:val="28"/>
        </w:rPr>
        <w:t>Ценностными ориентирами содержания</w:t>
      </w:r>
      <w:r w:rsidR="00245152">
        <w:rPr>
          <w:rFonts w:ascii="Times New Roman" w:hAnsi="Times New Roman"/>
          <w:b/>
          <w:bCs/>
          <w:i/>
          <w:iCs/>
          <w:sz w:val="28"/>
          <w:szCs w:val="28"/>
        </w:rPr>
        <w:t xml:space="preserve"> </w:t>
      </w:r>
      <w:r w:rsidRPr="00293822">
        <w:rPr>
          <w:rFonts w:ascii="Times New Roman" w:hAnsi="Times New Roman"/>
          <w:sz w:val="28"/>
          <w:szCs w:val="28"/>
        </w:rPr>
        <w:t>данной программы в начальной школе являются:</w:t>
      </w:r>
    </w:p>
    <w:p w14:paraId="30765A63" w14:textId="77777777" w:rsidR="00B77877" w:rsidRPr="00293822" w:rsidRDefault="00B77877" w:rsidP="005B3D96">
      <w:pPr>
        <w:pStyle w:val="a3"/>
        <w:ind w:firstLine="709"/>
        <w:rPr>
          <w:rFonts w:ascii="Times New Roman" w:hAnsi="Times New Roman"/>
          <w:sz w:val="28"/>
          <w:szCs w:val="28"/>
        </w:rPr>
      </w:pPr>
      <w:r w:rsidRPr="00293822">
        <w:rPr>
          <w:rFonts w:ascii="Times New Roman" w:hAnsi="Times New Roman"/>
          <w:sz w:val="28"/>
          <w:szCs w:val="28"/>
        </w:rPr>
        <w:t xml:space="preserve">развитие у учащихся эстетического восприятия окружающего мира; </w:t>
      </w:r>
    </w:p>
    <w:p w14:paraId="477657D7" w14:textId="77777777" w:rsidR="00B77877" w:rsidRPr="00293822" w:rsidRDefault="00B77877" w:rsidP="005B3D96">
      <w:pPr>
        <w:pStyle w:val="a3"/>
        <w:ind w:firstLine="709"/>
        <w:rPr>
          <w:rFonts w:ascii="Times New Roman" w:hAnsi="Times New Roman"/>
          <w:sz w:val="28"/>
          <w:szCs w:val="28"/>
        </w:rPr>
      </w:pPr>
      <w:r w:rsidRPr="00293822">
        <w:rPr>
          <w:rFonts w:ascii="Times New Roman" w:hAnsi="Times New Roman"/>
          <w:sz w:val="28"/>
          <w:szCs w:val="28"/>
        </w:rPr>
        <w:t xml:space="preserve">формирование представлений о природе как универсальной ценности; </w:t>
      </w:r>
    </w:p>
    <w:p w14:paraId="22149EB6" w14:textId="77777777" w:rsidR="009B6877" w:rsidRDefault="00B77877" w:rsidP="005B3D96">
      <w:pPr>
        <w:pStyle w:val="a3"/>
        <w:ind w:firstLine="709"/>
        <w:rPr>
          <w:rFonts w:ascii="Times New Roman" w:hAnsi="Times New Roman"/>
          <w:sz w:val="28"/>
          <w:szCs w:val="28"/>
        </w:rPr>
      </w:pPr>
      <w:r w:rsidRPr="00293822">
        <w:rPr>
          <w:rFonts w:ascii="Times New Roman" w:hAnsi="Times New Roman"/>
          <w:sz w:val="28"/>
          <w:szCs w:val="28"/>
        </w:rPr>
        <w:t xml:space="preserve">изучение народных традиций, отражающих отношение местного населения к природе; </w:t>
      </w:r>
    </w:p>
    <w:p w14:paraId="0C196A29" w14:textId="77777777" w:rsidR="00B77877" w:rsidRPr="00293822" w:rsidRDefault="00B77877" w:rsidP="005B3D96">
      <w:pPr>
        <w:pStyle w:val="a3"/>
        <w:ind w:firstLine="709"/>
        <w:rPr>
          <w:rFonts w:ascii="Times New Roman" w:hAnsi="Times New Roman"/>
          <w:sz w:val="28"/>
          <w:szCs w:val="28"/>
        </w:rPr>
      </w:pPr>
      <w:r w:rsidRPr="00293822">
        <w:rPr>
          <w:rFonts w:ascii="Times New Roman" w:hAnsi="Times New Roman"/>
          <w:sz w:val="28"/>
          <w:szCs w:val="28"/>
        </w:rPr>
        <w:t xml:space="preserve">развитие умений, связанных с изучением окружающей среды; </w:t>
      </w:r>
    </w:p>
    <w:p w14:paraId="460A69A8" w14:textId="77777777" w:rsidR="00B77877" w:rsidRPr="00293822" w:rsidRDefault="00B77877" w:rsidP="005B3D96">
      <w:pPr>
        <w:pStyle w:val="a3"/>
        <w:ind w:firstLine="709"/>
        <w:rPr>
          <w:rFonts w:ascii="Times New Roman" w:hAnsi="Times New Roman"/>
          <w:sz w:val="28"/>
          <w:szCs w:val="28"/>
        </w:rPr>
      </w:pPr>
      <w:r w:rsidRPr="00293822">
        <w:rPr>
          <w:rFonts w:ascii="Times New Roman" w:hAnsi="Times New Roman"/>
          <w:sz w:val="28"/>
          <w:szCs w:val="28"/>
        </w:rPr>
        <w:t>развитие устойчивого познавательного интереса к окружающему миру природы;</w:t>
      </w:r>
    </w:p>
    <w:p w14:paraId="188425CE" w14:textId="77777777" w:rsidR="00B77877" w:rsidRPr="00293822" w:rsidRDefault="00B77877" w:rsidP="005B3D96">
      <w:pPr>
        <w:pStyle w:val="a3"/>
        <w:ind w:firstLine="709"/>
        <w:rPr>
          <w:rFonts w:ascii="Times New Roman" w:hAnsi="Times New Roman"/>
          <w:sz w:val="28"/>
          <w:szCs w:val="28"/>
        </w:rPr>
      </w:pPr>
      <w:r w:rsidRPr="00293822">
        <w:rPr>
          <w:rFonts w:ascii="Times New Roman" w:hAnsi="Times New Roman"/>
          <w:sz w:val="28"/>
          <w:szCs w:val="28"/>
        </w:rPr>
        <w:t>развитие представлений о различных методах познания природы (искусство как метод познания, научные методы);</w:t>
      </w:r>
    </w:p>
    <w:p w14:paraId="20AB0629" w14:textId="77777777" w:rsidR="00B77877" w:rsidRPr="00293822" w:rsidRDefault="00B77877" w:rsidP="005B3D96">
      <w:pPr>
        <w:pStyle w:val="a3"/>
        <w:ind w:firstLine="709"/>
        <w:rPr>
          <w:rFonts w:ascii="Times New Roman" w:hAnsi="Times New Roman"/>
          <w:sz w:val="28"/>
          <w:szCs w:val="28"/>
        </w:rPr>
      </w:pPr>
      <w:r w:rsidRPr="00293822">
        <w:rPr>
          <w:rFonts w:ascii="Times New Roman" w:hAnsi="Times New Roman"/>
          <w:sz w:val="28"/>
          <w:szCs w:val="28"/>
        </w:rPr>
        <w:t>формирование элементарных умений, связанных с выполнением учебного исследования;</w:t>
      </w:r>
    </w:p>
    <w:p w14:paraId="5C1820D2" w14:textId="77777777" w:rsidR="00B77877" w:rsidRPr="00293822" w:rsidRDefault="00B77877" w:rsidP="005B3D96">
      <w:pPr>
        <w:pStyle w:val="a3"/>
        <w:ind w:firstLine="709"/>
        <w:jc w:val="both"/>
        <w:rPr>
          <w:rFonts w:ascii="Times New Roman" w:hAnsi="Times New Roman"/>
          <w:sz w:val="28"/>
          <w:szCs w:val="28"/>
        </w:rPr>
      </w:pPr>
      <w:r w:rsidRPr="00293822">
        <w:rPr>
          <w:rFonts w:ascii="Times New Roman" w:hAnsi="Times New Roman"/>
          <w:sz w:val="28"/>
          <w:szCs w:val="28"/>
        </w:rPr>
        <w:t>вовлечение учащихся в реальную деятельность по изучению и сохранению ближайшего природного окружения</w:t>
      </w:r>
      <w:r w:rsidR="00293822">
        <w:rPr>
          <w:rFonts w:ascii="Times New Roman" w:hAnsi="Times New Roman"/>
          <w:sz w:val="28"/>
          <w:szCs w:val="28"/>
        </w:rPr>
        <w:t>.</w:t>
      </w:r>
    </w:p>
    <w:p w14:paraId="24AFEE89" w14:textId="77777777" w:rsidR="004D2619" w:rsidRDefault="004D2619" w:rsidP="005B3D96">
      <w:pPr>
        <w:pStyle w:val="a3"/>
        <w:ind w:firstLine="851"/>
        <w:jc w:val="both"/>
        <w:rPr>
          <w:rFonts w:ascii="Times New Roman" w:hAnsi="Times New Roman"/>
          <w:sz w:val="28"/>
          <w:szCs w:val="28"/>
        </w:rPr>
      </w:pPr>
      <w:r w:rsidRPr="007421AF">
        <w:rPr>
          <w:rFonts w:ascii="Times New Roman" w:hAnsi="Times New Roman"/>
          <w:sz w:val="28"/>
          <w:szCs w:val="28"/>
        </w:rPr>
        <w:t xml:space="preserve">При составлении программы и методики её реализации были учтены </w:t>
      </w:r>
      <w:r w:rsidRPr="007421AF">
        <w:rPr>
          <w:rFonts w:ascii="Times New Roman" w:hAnsi="Times New Roman"/>
          <w:i/>
          <w:iCs/>
          <w:sz w:val="28"/>
          <w:szCs w:val="28"/>
        </w:rPr>
        <w:t>принципы</w:t>
      </w:r>
      <w:r w:rsidRPr="007421AF">
        <w:rPr>
          <w:rFonts w:ascii="Times New Roman" w:hAnsi="Times New Roman"/>
          <w:sz w:val="28"/>
          <w:szCs w:val="28"/>
        </w:rPr>
        <w:t xml:space="preserve"> реализации внеурочной деятельности такие как: </w:t>
      </w:r>
    </w:p>
    <w:p w14:paraId="0C5EB3DF" w14:textId="77777777" w:rsidR="004D2619" w:rsidRPr="004D2619" w:rsidRDefault="004D2619" w:rsidP="005B3D96">
      <w:pPr>
        <w:pStyle w:val="a9"/>
        <w:numPr>
          <w:ilvl w:val="0"/>
          <w:numId w:val="36"/>
        </w:numPr>
        <w:spacing w:after="0" w:line="240" w:lineRule="auto"/>
        <w:ind w:left="0" w:firstLine="709"/>
        <w:jc w:val="both"/>
        <w:rPr>
          <w:rStyle w:val="af8"/>
          <w:rFonts w:ascii="Times New Roman" w:hAnsi="Times New Roman"/>
          <w:b w:val="0"/>
          <w:sz w:val="28"/>
          <w:szCs w:val="28"/>
        </w:rPr>
      </w:pPr>
      <w:r w:rsidRPr="004D2619">
        <w:rPr>
          <w:rStyle w:val="af8"/>
          <w:rFonts w:ascii="Times New Roman" w:hAnsi="Times New Roman"/>
          <w:b w:val="0"/>
          <w:sz w:val="28"/>
          <w:szCs w:val="28"/>
        </w:rPr>
        <w:t>Непрерывное дополнительное образование как механизм обеспечения полноты и цельности образования в целом. Вовлечение каждого ребёнка в активную деятельность.</w:t>
      </w:r>
    </w:p>
    <w:p w14:paraId="28272B09" w14:textId="77777777" w:rsidR="004D2619" w:rsidRPr="004D2619" w:rsidRDefault="004D2619" w:rsidP="005B3D96">
      <w:pPr>
        <w:pStyle w:val="a9"/>
        <w:numPr>
          <w:ilvl w:val="0"/>
          <w:numId w:val="36"/>
        </w:numPr>
        <w:spacing w:after="0" w:line="240" w:lineRule="auto"/>
        <w:ind w:left="0" w:firstLine="709"/>
        <w:jc w:val="both"/>
        <w:rPr>
          <w:rStyle w:val="af8"/>
          <w:rFonts w:ascii="Times New Roman" w:hAnsi="Times New Roman"/>
          <w:b w:val="0"/>
          <w:bCs w:val="0"/>
          <w:sz w:val="28"/>
          <w:szCs w:val="28"/>
        </w:rPr>
      </w:pPr>
      <w:r w:rsidRPr="004D2619">
        <w:rPr>
          <w:rStyle w:val="af8"/>
          <w:rFonts w:ascii="Times New Roman" w:hAnsi="Times New Roman"/>
          <w:b w:val="0"/>
          <w:sz w:val="28"/>
          <w:szCs w:val="28"/>
        </w:rPr>
        <w:t>Развитие индивидуальности каждого ребёнка в процессе социального и профессионального самоопределения в системе внеурочной деятельности. Учёт возрастных особенностей детей.</w:t>
      </w:r>
    </w:p>
    <w:p w14:paraId="01AAB484" w14:textId="77777777" w:rsidR="004D2619" w:rsidRPr="004D2619" w:rsidRDefault="004D2619" w:rsidP="005B3D96">
      <w:pPr>
        <w:pStyle w:val="a9"/>
        <w:numPr>
          <w:ilvl w:val="0"/>
          <w:numId w:val="36"/>
        </w:numPr>
        <w:spacing w:after="0" w:line="240" w:lineRule="auto"/>
        <w:ind w:left="0" w:firstLine="709"/>
        <w:jc w:val="both"/>
        <w:rPr>
          <w:rStyle w:val="af8"/>
          <w:rFonts w:ascii="Times New Roman" w:hAnsi="Times New Roman"/>
          <w:b w:val="0"/>
          <w:sz w:val="28"/>
          <w:szCs w:val="28"/>
        </w:rPr>
      </w:pPr>
      <w:r w:rsidRPr="004D2619">
        <w:rPr>
          <w:rStyle w:val="af8"/>
          <w:rFonts w:ascii="Times New Roman" w:hAnsi="Times New Roman"/>
          <w:b w:val="0"/>
          <w:sz w:val="28"/>
          <w:szCs w:val="28"/>
        </w:rPr>
        <w:t>Единство и целостность партнёрских отношений всех субъектов дополнительного образования.</w:t>
      </w:r>
    </w:p>
    <w:p w14:paraId="0CDBE0EE" w14:textId="77777777" w:rsidR="004D2619" w:rsidRPr="004D2619" w:rsidRDefault="004D2619" w:rsidP="005B3D96">
      <w:pPr>
        <w:pStyle w:val="a9"/>
        <w:numPr>
          <w:ilvl w:val="0"/>
          <w:numId w:val="36"/>
        </w:numPr>
        <w:spacing w:after="0" w:line="240" w:lineRule="auto"/>
        <w:ind w:left="0" w:firstLine="709"/>
        <w:jc w:val="both"/>
        <w:rPr>
          <w:rStyle w:val="af8"/>
          <w:rFonts w:ascii="Times New Roman" w:hAnsi="Times New Roman"/>
          <w:b w:val="0"/>
          <w:bCs w:val="0"/>
          <w:sz w:val="28"/>
          <w:szCs w:val="28"/>
        </w:rPr>
      </w:pPr>
      <w:r w:rsidRPr="004D2619">
        <w:rPr>
          <w:rStyle w:val="af8"/>
          <w:rFonts w:ascii="Times New Roman" w:hAnsi="Times New Roman"/>
          <w:b w:val="0"/>
          <w:sz w:val="28"/>
          <w:szCs w:val="28"/>
        </w:rPr>
        <w:t xml:space="preserve">Системная организация управления учебно-воспитательным процессом. </w:t>
      </w:r>
    </w:p>
    <w:p w14:paraId="6A50CE0C" w14:textId="77777777" w:rsidR="004D2619" w:rsidRPr="004D2619" w:rsidRDefault="004D2619" w:rsidP="005B3D96">
      <w:pPr>
        <w:pStyle w:val="a9"/>
        <w:numPr>
          <w:ilvl w:val="0"/>
          <w:numId w:val="36"/>
        </w:numPr>
        <w:spacing w:after="0" w:line="240" w:lineRule="auto"/>
        <w:ind w:left="0" w:firstLine="709"/>
        <w:jc w:val="both"/>
        <w:rPr>
          <w:rStyle w:val="af8"/>
          <w:rFonts w:ascii="Times New Roman" w:hAnsi="Times New Roman"/>
          <w:b w:val="0"/>
          <w:bCs w:val="0"/>
          <w:sz w:val="28"/>
          <w:szCs w:val="28"/>
        </w:rPr>
      </w:pPr>
      <w:r w:rsidRPr="004D2619">
        <w:rPr>
          <w:rStyle w:val="af8"/>
          <w:rFonts w:ascii="Times New Roman" w:hAnsi="Times New Roman"/>
          <w:b w:val="0"/>
          <w:sz w:val="28"/>
          <w:szCs w:val="28"/>
        </w:rPr>
        <w:t>Сочетание индивидуальных и коллективных форм деятельности.</w:t>
      </w:r>
    </w:p>
    <w:p w14:paraId="38FD8D0C" w14:textId="77777777" w:rsidR="004D2619" w:rsidRPr="004D2619" w:rsidRDefault="004D2619" w:rsidP="005B3D96">
      <w:pPr>
        <w:pStyle w:val="a9"/>
        <w:numPr>
          <w:ilvl w:val="0"/>
          <w:numId w:val="36"/>
        </w:numPr>
        <w:spacing w:after="0" w:line="240" w:lineRule="auto"/>
        <w:ind w:left="0" w:firstLine="709"/>
        <w:rPr>
          <w:rStyle w:val="af8"/>
          <w:rFonts w:ascii="Times New Roman" w:hAnsi="Times New Roman"/>
          <w:b w:val="0"/>
          <w:bCs w:val="0"/>
          <w:sz w:val="28"/>
          <w:szCs w:val="28"/>
        </w:rPr>
      </w:pPr>
      <w:r w:rsidRPr="004D2619">
        <w:rPr>
          <w:rStyle w:val="af8"/>
          <w:rFonts w:ascii="Times New Roman" w:hAnsi="Times New Roman"/>
          <w:b w:val="0"/>
          <w:sz w:val="28"/>
          <w:szCs w:val="28"/>
        </w:rPr>
        <w:lastRenderedPageBreak/>
        <w:t xml:space="preserve">Целенаправленность и последовательность деятельности (от простого к сложному). Связь теории с практикой. </w:t>
      </w:r>
    </w:p>
    <w:p w14:paraId="7218E916" w14:textId="77777777" w:rsidR="00293822" w:rsidRPr="00293822" w:rsidRDefault="00293822" w:rsidP="005B3D96">
      <w:pPr>
        <w:pStyle w:val="a3"/>
        <w:ind w:firstLine="709"/>
        <w:jc w:val="both"/>
        <w:rPr>
          <w:rFonts w:ascii="Times New Roman" w:hAnsi="Times New Roman"/>
          <w:sz w:val="28"/>
          <w:szCs w:val="28"/>
        </w:rPr>
      </w:pPr>
      <w:r w:rsidRPr="00293822">
        <w:rPr>
          <w:rFonts w:ascii="Times New Roman" w:hAnsi="Times New Roman"/>
          <w:sz w:val="28"/>
          <w:szCs w:val="28"/>
        </w:rPr>
        <w:t>Спецификой курса является подход к выбору педагогиче</w:t>
      </w:r>
      <w:r w:rsidRPr="00293822">
        <w:rPr>
          <w:rFonts w:ascii="Times New Roman" w:hAnsi="Times New Roman"/>
          <w:sz w:val="28"/>
          <w:szCs w:val="28"/>
        </w:rPr>
        <w:softHyphen/>
        <w:t>ских средств реализации содержания программы, учитывающий действенную, эмоционально-поведенческую природу младшего школьника, личную активность каждого ребенка, где он высту</w:t>
      </w:r>
      <w:r w:rsidRPr="00293822">
        <w:rPr>
          <w:rFonts w:ascii="Times New Roman" w:hAnsi="Times New Roman"/>
          <w:sz w:val="28"/>
          <w:szCs w:val="28"/>
        </w:rPr>
        <w:softHyphen/>
        <w:t>пает в роли субъекта экологической деятельности и поведения. Педагог создает на занятиях эмоционально-положительную твор</w:t>
      </w:r>
      <w:r w:rsidRPr="00293822">
        <w:rPr>
          <w:rFonts w:ascii="Times New Roman" w:hAnsi="Times New Roman"/>
          <w:sz w:val="28"/>
          <w:szCs w:val="28"/>
        </w:rPr>
        <w:softHyphen/>
        <w:t>ческую атмосферу, организует диалогическое общение с детьми о взаимодействии с природой.</w:t>
      </w:r>
    </w:p>
    <w:p w14:paraId="40B2E821" w14:textId="77777777" w:rsidR="00293822" w:rsidRPr="00293822" w:rsidRDefault="00293822" w:rsidP="005B3D96">
      <w:pPr>
        <w:pStyle w:val="a3"/>
        <w:ind w:firstLine="709"/>
        <w:jc w:val="both"/>
        <w:rPr>
          <w:rFonts w:ascii="Times New Roman" w:hAnsi="Times New Roman"/>
          <w:sz w:val="28"/>
          <w:szCs w:val="28"/>
        </w:rPr>
      </w:pPr>
      <w:r w:rsidRPr="00293822">
        <w:rPr>
          <w:rFonts w:ascii="Times New Roman" w:hAnsi="Times New Roman"/>
          <w:sz w:val="28"/>
          <w:szCs w:val="28"/>
        </w:rPr>
        <w:t>В соответствии с таким подходом содержание программы реализуется через создание на занятиях проблемных ситуаций, ситуации оценки и прогнозирования последствий поведения человека, си</w:t>
      </w:r>
      <w:r w:rsidRPr="00293822">
        <w:rPr>
          <w:rFonts w:ascii="Times New Roman" w:hAnsi="Times New Roman"/>
          <w:sz w:val="28"/>
          <w:szCs w:val="28"/>
        </w:rPr>
        <w:softHyphen/>
        <w:t>туации свободного выбора поступка по отношению к природе.</w:t>
      </w:r>
    </w:p>
    <w:p w14:paraId="2A800CA3" w14:textId="77777777" w:rsidR="00293822" w:rsidRDefault="00293822" w:rsidP="005B3D96">
      <w:pPr>
        <w:pStyle w:val="a3"/>
        <w:ind w:firstLine="709"/>
        <w:jc w:val="both"/>
        <w:rPr>
          <w:rFonts w:ascii="Times New Roman" w:hAnsi="Times New Roman"/>
          <w:sz w:val="28"/>
          <w:szCs w:val="28"/>
        </w:rPr>
      </w:pPr>
      <w:r w:rsidRPr="00293822">
        <w:rPr>
          <w:rFonts w:ascii="Times New Roman" w:hAnsi="Times New Roman"/>
          <w:sz w:val="28"/>
          <w:szCs w:val="28"/>
        </w:rPr>
        <w:t>Практическая, деятельностная направленность курса осуще</w:t>
      </w:r>
      <w:r w:rsidRPr="00293822">
        <w:rPr>
          <w:rFonts w:ascii="Times New Roman" w:hAnsi="Times New Roman"/>
          <w:sz w:val="28"/>
          <w:szCs w:val="28"/>
        </w:rPr>
        <w:softHyphen/>
        <w:t xml:space="preserve">ствляется через исследовательские задания, игровые занятия, </w:t>
      </w:r>
      <w:r w:rsidR="00D0643E" w:rsidRPr="00D0643E">
        <w:rPr>
          <w:rFonts w:ascii="Times New Roman" w:hAnsi="Times New Roman"/>
          <w:sz w:val="28"/>
          <w:szCs w:val="28"/>
        </w:rPr>
        <w:t>творческие задания</w:t>
      </w:r>
      <w:r w:rsidR="00D0643E">
        <w:rPr>
          <w:rFonts w:ascii="Times New Roman" w:hAnsi="Times New Roman"/>
          <w:sz w:val="28"/>
          <w:szCs w:val="28"/>
        </w:rPr>
        <w:t>,</w:t>
      </w:r>
      <w:r w:rsidR="00245152">
        <w:rPr>
          <w:rFonts w:ascii="Times New Roman" w:hAnsi="Times New Roman"/>
          <w:sz w:val="28"/>
          <w:szCs w:val="28"/>
        </w:rPr>
        <w:t xml:space="preserve"> </w:t>
      </w:r>
      <w:r w:rsidRPr="00293822">
        <w:rPr>
          <w:rFonts w:ascii="Times New Roman" w:hAnsi="Times New Roman"/>
          <w:sz w:val="28"/>
          <w:szCs w:val="28"/>
        </w:rPr>
        <w:t xml:space="preserve">практикумы и опытническую работу. </w:t>
      </w:r>
    </w:p>
    <w:p w14:paraId="0D718A1B" w14:textId="77777777" w:rsidR="00D0643E" w:rsidRPr="002F6042" w:rsidRDefault="00D0643E" w:rsidP="005B3D96">
      <w:pPr>
        <w:pStyle w:val="a3"/>
        <w:ind w:firstLine="709"/>
        <w:jc w:val="both"/>
        <w:rPr>
          <w:sz w:val="28"/>
          <w:szCs w:val="28"/>
        </w:rPr>
      </w:pPr>
      <w:r w:rsidRPr="00F47554">
        <w:rPr>
          <w:rFonts w:ascii="Times New Roman" w:hAnsi="Times New Roman"/>
          <w:sz w:val="28"/>
          <w:szCs w:val="28"/>
        </w:rPr>
        <w:t>Данная программа способствует формированию ценностных ориентиров учащихся, развитию ценностно-смысловой сферы личности на основе общечеловеческих принципов нравственности и гуманизма, развитию широких познавательных интересов и творчества.</w:t>
      </w:r>
    </w:p>
    <w:p w14:paraId="57CBECD2" w14:textId="77777777" w:rsidR="005B3D96" w:rsidRDefault="00293822" w:rsidP="005B3D96">
      <w:pPr>
        <w:pStyle w:val="a3"/>
        <w:ind w:firstLine="709"/>
        <w:rPr>
          <w:rFonts w:ascii="Times New Roman" w:hAnsi="Times New Roman"/>
          <w:b/>
          <w:bCs/>
          <w:color w:val="000000"/>
          <w:sz w:val="28"/>
          <w:szCs w:val="28"/>
          <w:lang w:eastAsia="ar-SA"/>
        </w:rPr>
      </w:pPr>
      <w:r w:rsidRPr="00293822">
        <w:rPr>
          <w:rFonts w:ascii="Times New Roman" w:hAnsi="Times New Roman"/>
          <w:b/>
          <w:bCs/>
          <w:color w:val="000000"/>
          <w:sz w:val="28"/>
          <w:szCs w:val="28"/>
          <w:lang w:eastAsia="ar-SA"/>
        </w:rPr>
        <w:t>Формы и методы обучения:</w:t>
      </w:r>
    </w:p>
    <w:p w14:paraId="45492B46" w14:textId="77777777" w:rsidR="00293822" w:rsidRPr="00293822" w:rsidRDefault="00293822" w:rsidP="005B3D96">
      <w:pPr>
        <w:pStyle w:val="a3"/>
        <w:ind w:firstLine="709"/>
        <w:jc w:val="both"/>
        <w:rPr>
          <w:rFonts w:ascii="Times New Roman" w:hAnsi="Times New Roman"/>
          <w:sz w:val="28"/>
          <w:szCs w:val="28"/>
          <w:lang w:eastAsia="ar-SA"/>
        </w:rPr>
      </w:pPr>
      <w:r w:rsidRPr="00293822">
        <w:rPr>
          <w:rFonts w:ascii="Times New Roman" w:hAnsi="Times New Roman"/>
          <w:iCs/>
          <w:color w:val="000000"/>
          <w:sz w:val="28"/>
          <w:szCs w:val="28"/>
          <w:lang w:eastAsia="ar-SA"/>
        </w:rPr>
        <w:t>В процессе занятий используются различные</w:t>
      </w:r>
      <w:r w:rsidR="00245152">
        <w:rPr>
          <w:rFonts w:ascii="Times New Roman" w:hAnsi="Times New Roman"/>
          <w:iCs/>
          <w:color w:val="000000"/>
          <w:sz w:val="28"/>
          <w:szCs w:val="28"/>
          <w:lang w:eastAsia="ar-SA"/>
        </w:rPr>
        <w:t xml:space="preserve"> </w:t>
      </w:r>
      <w:r w:rsidRPr="00293822">
        <w:rPr>
          <w:rFonts w:ascii="Times New Roman" w:hAnsi="Times New Roman"/>
          <w:b/>
          <w:i/>
          <w:iCs/>
          <w:color w:val="000000"/>
          <w:sz w:val="28"/>
          <w:szCs w:val="28"/>
          <w:lang w:eastAsia="ar-SA"/>
        </w:rPr>
        <w:t>формы занятий</w:t>
      </w:r>
      <w:r w:rsidRPr="00293822">
        <w:rPr>
          <w:rFonts w:ascii="Times New Roman" w:hAnsi="Times New Roman"/>
          <w:i/>
          <w:iCs/>
          <w:color w:val="000000"/>
          <w:sz w:val="28"/>
          <w:szCs w:val="28"/>
          <w:lang w:eastAsia="ar-SA"/>
        </w:rPr>
        <w:t>:</w:t>
      </w:r>
      <w:r w:rsidRPr="00293822">
        <w:rPr>
          <w:rFonts w:ascii="Times New Roman" w:hAnsi="Times New Roman"/>
          <w:color w:val="000000"/>
          <w:sz w:val="28"/>
          <w:szCs w:val="28"/>
          <w:lang w:eastAsia="ar-SA"/>
        </w:rPr>
        <w:t xml:space="preserve"> традиционные, комбинированные и практические занятия; лекции, игры, праздники, </w:t>
      </w:r>
      <w:r w:rsidR="00D0643E">
        <w:rPr>
          <w:rFonts w:ascii="Times New Roman" w:hAnsi="Times New Roman"/>
          <w:color w:val="000000"/>
          <w:sz w:val="28"/>
          <w:szCs w:val="28"/>
          <w:lang w:eastAsia="ar-SA"/>
        </w:rPr>
        <w:t xml:space="preserve">экскурсии, наблюдения, </w:t>
      </w:r>
      <w:r w:rsidRPr="00293822">
        <w:rPr>
          <w:rFonts w:ascii="Times New Roman" w:hAnsi="Times New Roman"/>
          <w:color w:val="000000"/>
          <w:sz w:val="28"/>
          <w:szCs w:val="28"/>
          <w:lang w:eastAsia="ar-SA"/>
        </w:rPr>
        <w:t>конкурсы, соревнования</w:t>
      </w:r>
      <w:r w:rsidR="00D0643E">
        <w:rPr>
          <w:rFonts w:ascii="Times New Roman" w:hAnsi="Times New Roman"/>
          <w:color w:val="000000"/>
          <w:sz w:val="28"/>
          <w:szCs w:val="28"/>
          <w:lang w:eastAsia="ar-SA"/>
        </w:rPr>
        <w:t>,</w:t>
      </w:r>
      <w:r w:rsidR="00245152">
        <w:rPr>
          <w:rFonts w:ascii="Times New Roman" w:hAnsi="Times New Roman"/>
          <w:color w:val="000000"/>
          <w:sz w:val="28"/>
          <w:szCs w:val="28"/>
          <w:lang w:eastAsia="ar-SA"/>
        </w:rPr>
        <w:t xml:space="preserve"> </w:t>
      </w:r>
      <w:r w:rsidR="00D0643E" w:rsidRPr="00D0643E">
        <w:rPr>
          <w:rFonts w:ascii="Times New Roman" w:hAnsi="Times New Roman"/>
          <w:sz w:val="28"/>
          <w:szCs w:val="28"/>
        </w:rPr>
        <w:t>участие в экологических акциях, ролевые игры, викторины</w:t>
      </w:r>
      <w:r w:rsidR="00245152">
        <w:rPr>
          <w:rFonts w:ascii="Times New Roman" w:hAnsi="Times New Roman"/>
          <w:sz w:val="28"/>
          <w:szCs w:val="28"/>
        </w:rPr>
        <w:t xml:space="preserve"> </w:t>
      </w:r>
      <w:r w:rsidRPr="00293822">
        <w:rPr>
          <w:rFonts w:ascii="Times New Roman" w:hAnsi="Times New Roman"/>
          <w:color w:val="000000"/>
          <w:sz w:val="28"/>
          <w:szCs w:val="28"/>
          <w:lang w:eastAsia="ar-SA"/>
        </w:rPr>
        <w:t xml:space="preserve">и другие. </w:t>
      </w:r>
      <w:r w:rsidRPr="00293822">
        <w:rPr>
          <w:rFonts w:ascii="Times New Roman" w:hAnsi="Times New Roman"/>
          <w:color w:val="000000"/>
          <w:sz w:val="28"/>
          <w:szCs w:val="28"/>
          <w:lang w:eastAsia="ar-SA"/>
        </w:rPr>
        <w:br/>
        <w:t xml:space="preserve">А также различные </w:t>
      </w:r>
      <w:r w:rsidRPr="00293822">
        <w:rPr>
          <w:rFonts w:ascii="Times New Roman" w:hAnsi="Times New Roman"/>
          <w:b/>
          <w:i/>
          <w:color w:val="000000"/>
          <w:sz w:val="28"/>
          <w:szCs w:val="28"/>
          <w:lang w:eastAsia="ar-SA"/>
        </w:rPr>
        <w:t>методы</w:t>
      </w:r>
      <w:r w:rsidRPr="00293822">
        <w:rPr>
          <w:rFonts w:ascii="Times New Roman" w:hAnsi="Times New Roman"/>
          <w:i/>
          <w:color w:val="000000"/>
          <w:sz w:val="28"/>
          <w:szCs w:val="28"/>
          <w:lang w:eastAsia="ar-SA"/>
        </w:rPr>
        <w:t>:</w:t>
      </w:r>
      <w:r w:rsidRPr="00293822">
        <w:rPr>
          <w:rFonts w:ascii="Times New Roman" w:hAnsi="Times New Roman"/>
          <w:color w:val="000000"/>
          <w:sz w:val="28"/>
          <w:szCs w:val="28"/>
          <w:lang w:eastAsia="ar-SA"/>
        </w:rPr>
        <w:br/>
      </w:r>
      <w:r w:rsidRPr="00293822">
        <w:rPr>
          <w:rFonts w:ascii="Times New Roman" w:hAnsi="Times New Roman"/>
          <w:iCs/>
          <w:color w:val="000000"/>
          <w:sz w:val="28"/>
          <w:szCs w:val="28"/>
          <w:lang w:eastAsia="ar-SA"/>
        </w:rPr>
        <w:t xml:space="preserve">     Методы</w:t>
      </w:r>
      <w:r w:rsidRPr="00293822">
        <w:rPr>
          <w:rFonts w:ascii="Times New Roman" w:hAnsi="Times New Roman"/>
          <w:i/>
          <w:iCs/>
          <w:color w:val="000000"/>
          <w:sz w:val="28"/>
          <w:szCs w:val="28"/>
          <w:lang w:eastAsia="ar-SA"/>
        </w:rPr>
        <w:t xml:space="preserve">, </w:t>
      </w:r>
      <w:r w:rsidRPr="00293822">
        <w:rPr>
          <w:rFonts w:ascii="Times New Roman" w:hAnsi="Times New Roman"/>
          <w:iCs/>
          <w:color w:val="000000"/>
          <w:sz w:val="28"/>
          <w:szCs w:val="28"/>
          <w:lang w:eastAsia="ar-SA"/>
        </w:rPr>
        <w:t>в основе которых лежит способ организации занятия</w:t>
      </w:r>
      <w:r w:rsidRPr="00293822">
        <w:rPr>
          <w:rFonts w:ascii="Times New Roman" w:hAnsi="Times New Roman"/>
          <w:i/>
          <w:iCs/>
          <w:color w:val="000000"/>
          <w:sz w:val="28"/>
          <w:szCs w:val="28"/>
          <w:lang w:eastAsia="ar-SA"/>
        </w:rPr>
        <w:t>:</w:t>
      </w:r>
    </w:p>
    <w:p w14:paraId="230E075B" w14:textId="77777777" w:rsidR="00293822" w:rsidRPr="00293822" w:rsidRDefault="00293822" w:rsidP="005B3D96">
      <w:pPr>
        <w:pStyle w:val="a3"/>
        <w:jc w:val="both"/>
        <w:rPr>
          <w:rFonts w:ascii="Times New Roman" w:hAnsi="Times New Roman"/>
          <w:color w:val="000000"/>
          <w:sz w:val="28"/>
          <w:szCs w:val="28"/>
        </w:rPr>
      </w:pPr>
      <w:r w:rsidRPr="00293822">
        <w:rPr>
          <w:rFonts w:ascii="Times New Roman" w:hAnsi="Times New Roman"/>
          <w:i/>
          <w:color w:val="000000"/>
          <w:sz w:val="28"/>
          <w:szCs w:val="28"/>
        </w:rPr>
        <w:t>- словесный</w:t>
      </w:r>
      <w:r w:rsidRPr="00293822">
        <w:rPr>
          <w:rFonts w:ascii="Times New Roman" w:hAnsi="Times New Roman"/>
          <w:color w:val="000000"/>
          <w:sz w:val="28"/>
          <w:szCs w:val="28"/>
        </w:rPr>
        <w:t xml:space="preserve"> (устное изложение, беседа, рассказ, лекция и т.д.);</w:t>
      </w:r>
    </w:p>
    <w:p w14:paraId="6C3CE940" w14:textId="77777777" w:rsidR="00293822" w:rsidRPr="00293822" w:rsidRDefault="00293822" w:rsidP="005B3D96">
      <w:pPr>
        <w:pStyle w:val="a3"/>
        <w:jc w:val="both"/>
        <w:rPr>
          <w:rFonts w:ascii="Times New Roman" w:hAnsi="Times New Roman"/>
          <w:color w:val="000000"/>
          <w:sz w:val="28"/>
          <w:szCs w:val="28"/>
        </w:rPr>
      </w:pPr>
      <w:r w:rsidRPr="00293822">
        <w:rPr>
          <w:rFonts w:ascii="Times New Roman" w:hAnsi="Times New Roman"/>
          <w:i/>
          <w:color w:val="000000"/>
          <w:sz w:val="28"/>
          <w:szCs w:val="28"/>
        </w:rPr>
        <w:t>- наглядный</w:t>
      </w:r>
      <w:r w:rsidRPr="00293822">
        <w:rPr>
          <w:rFonts w:ascii="Times New Roman" w:hAnsi="Times New Roman"/>
          <w:color w:val="000000"/>
          <w:sz w:val="28"/>
          <w:szCs w:val="28"/>
        </w:rPr>
        <w:t xml:space="preserve"> (показ видео и мультимедийных материалов, </w:t>
      </w:r>
      <w:r w:rsidR="00C80259">
        <w:rPr>
          <w:rFonts w:ascii="Times New Roman" w:hAnsi="Times New Roman"/>
          <w:color w:val="000000"/>
          <w:sz w:val="28"/>
          <w:szCs w:val="28"/>
        </w:rPr>
        <w:t xml:space="preserve">презентаций, </w:t>
      </w:r>
      <w:r w:rsidRPr="00293822">
        <w:rPr>
          <w:rFonts w:ascii="Times New Roman" w:hAnsi="Times New Roman"/>
          <w:color w:val="000000"/>
          <w:sz w:val="28"/>
          <w:szCs w:val="28"/>
        </w:rPr>
        <w:t>иллюстраций, наблюдение, показ (</w:t>
      </w:r>
      <w:proofErr w:type="gramStart"/>
      <w:r w:rsidRPr="00293822">
        <w:rPr>
          <w:rFonts w:ascii="Times New Roman" w:hAnsi="Times New Roman"/>
          <w:color w:val="000000"/>
          <w:sz w:val="28"/>
          <w:szCs w:val="28"/>
        </w:rPr>
        <w:t>выполнение)  и</w:t>
      </w:r>
      <w:proofErr w:type="gramEnd"/>
      <w:r w:rsidRPr="00293822">
        <w:rPr>
          <w:rFonts w:ascii="Times New Roman" w:hAnsi="Times New Roman"/>
          <w:color w:val="000000"/>
          <w:sz w:val="28"/>
          <w:szCs w:val="28"/>
        </w:rPr>
        <w:t xml:space="preserve"> др.);</w:t>
      </w:r>
    </w:p>
    <w:p w14:paraId="77CD291E" w14:textId="77777777" w:rsidR="00293822" w:rsidRPr="00293822" w:rsidRDefault="00293822" w:rsidP="005B3D96">
      <w:pPr>
        <w:pStyle w:val="a3"/>
        <w:jc w:val="both"/>
        <w:rPr>
          <w:rFonts w:ascii="Times New Roman" w:hAnsi="Times New Roman"/>
          <w:color w:val="000000"/>
          <w:sz w:val="28"/>
          <w:szCs w:val="28"/>
        </w:rPr>
      </w:pPr>
      <w:r w:rsidRPr="00293822">
        <w:rPr>
          <w:rFonts w:ascii="Times New Roman" w:hAnsi="Times New Roman"/>
          <w:i/>
          <w:iCs/>
          <w:color w:val="000000"/>
          <w:sz w:val="28"/>
          <w:szCs w:val="28"/>
        </w:rPr>
        <w:t xml:space="preserve">- </w:t>
      </w:r>
      <w:r w:rsidRPr="00293822">
        <w:rPr>
          <w:rFonts w:ascii="Times New Roman" w:hAnsi="Times New Roman"/>
          <w:i/>
          <w:color w:val="000000"/>
          <w:sz w:val="28"/>
          <w:szCs w:val="28"/>
        </w:rPr>
        <w:t>практический</w:t>
      </w:r>
      <w:r w:rsidRPr="00293822">
        <w:rPr>
          <w:rFonts w:ascii="Times New Roman" w:hAnsi="Times New Roman"/>
          <w:color w:val="000000"/>
          <w:sz w:val="28"/>
          <w:szCs w:val="28"/>
        </w:rPr>
        <w:t xml:space="preserve"> (выполнение работ по инструкционным картам, схемам и др.).</w:t>
      </w:r>
    </w:p>
    <w:p w14:paraId="14AF6142" w14:textId="77777777" w:rsidR="00293822" w:rsidRPr="00293822" w:rsidRDefault="00293822" w:rsidP="005B3D96">
      <w:pPr>
        <w:pStyle w:val="a3"/>
        <w:jc w:val="both"/>
        <w:rPr>
          <w:rFonts w:ascii="Times New Roman" w:hAnsi="Times New Roman"/>
          <w:color w:val="000000"/>
          <w:sz w:val="28"/>
          <w:szCs w:val="28"/>
          <w:lang w:eastAsia="ar-SA"/>
        </w:rPr>
      </w:pPr>
      <w:r w:rsidRPr="00293822">
        <w:rPr>
          <w:rFonts w:ascii="Times New Roman" w:hAnsi="Times New Roman"/>
          <w:iCs/>
          <w:color w:val="000000"/>
          <w:sz w:val="28"/>
          <w:szCs w:val="28"/>
          <w:lang w:eastAsia="ar-SA"/>
        </w:rPr>
        <w:t xml:space="preserve">       Методы, в основе которых лежит уровень деятельности детей:</w:t>
      </w:r>
    </w:p>
    <w:p w14:paraId="2732D01C" w14:textId="77777777" w:rsidR="00293822" w:rsidRPr="00293822" w:rsidRDefault="00293822" w:rsidP="005B3D96">
      <w:pPr>
        <w:pStyle w:val="a3"/>
        <w:jc w:val="both"/>
        <w:rPr>
          <w:rFonts w:ascii="Times New Roman" w:hAnsi="Times New Roman"/>
          <w:color w:val="000000"/>
          <w:sz w:val="28"/>
          <w:szCs w:val="28"/>
        </w:rPr>
      </w:pPr>
      <w:r w:rsidRPr="00293822">
        <w:rPr>
          <w:rFonts w:ascii="Times New Roman" w:hAnsi="Times New Roman"/>
          <w:i/>
          <w:color w:val="000000"/>
          <w:sz w:val="28"/>
          <w:szCs w:val="28"/>
        </w:rPr>
        <w:t>- объяснительно-иллюстративный</w:t>
      </w:r>
      <w:r w:rsidRPr="00293822">
        <w:rPr>
          <w:rFonts w:ascii="Times New Roman" w:hAnsi="Times New Roman"/>
          <w:color w:val="000000"/>
          <w:sz w:val="28"/>
          <w:szCs w:val="28"/>
        </w:rPr>
        <w:t xml:space="preserve"> – дети воспринимают и усваивают готовую информацию;</w:t>
      </w:r>
    </w:p>
    <w:p w14:paraId="63667F50" w14:textId="77777777" w:rsidR="00293822" w:rsidRPr="00293822" w:rsidRDefault="00293822" w:rsidP="005B3D96">
      <w:pPr>
        <w:pStyle w:val="a3"/>
        <w:jc w:val="both"/>
        <w:rPr>
          <w:rFonts w:ascii="Times New Roman" w:hAnsi="Times New Roman"/>
          <w:color w:val="000000"/>
          <w:sz w:val="28"/>
          <w:szCs w:val="28"/>
        </w:rPr>
      </w:pPr>
      <w:r w:rsidRPr="00293822">
        <w:rPr>
          <w:rFonts w:ascii="Times New Roman" w:hAnsi="Times New Roman"/>
          <w:i/>
          <w:iCs/>
          <w:color w:val="000000"/>
          <w:sz w:val="28"/>
          <w:szCs w:val="28"/>
        </w:rPr>
        <w:t xml:space="preserve">-  </w:t>
      </w:r>
      <w:proofErr w:type="gramStart"/>
      <w:r w:rsidRPr="00293822">
        <w:rPr>
          <w:rFonts w:ascii="Times New Roman" w:hAnsi="Times New Roman"/>
          <w:i/>
          <w:color w:val="000000"/>
          <w:sz w:val="28"/>
          <w:szCs w:val="28"/>
        </w:rPr>
        <w:t>репродуктивный</w:t>
      </w:r>
      <w:r w:rsidRPr="00293822">
        <w:rPr>
          <w:rFonts w:ascii="Times New Roman" w:hAnsi="Times New Roman"/>
          <w:color w:val="000000"/>
          <w:sz w:val="28"/>
          <w:szCs w:val="28"/>
        </w:rPr>
        <w:t xml:space="preserve">  –</w:t>
      </w:r>
      <w:proofErr w:type="gramEnd"/>
      <w:r w:rsidRPr="00293822">
        <w:rPr>
          <w:rFonts w:ascii="Times New Roman" w:hAnsi="Times New Roman"/>
          <w:color w:val="000000"/>
          <w:sz w:val="28"/>
          <w:szCs w:val="28"/>
        </w:rPr>
        <w:t xml:space="preserve"> учащиеся воспроизводят полученные знания и освоенные способы деятельности;</w:t>
      </w:r>
    </w:p>
    <w:p w14:paraId="6E2F024A" w14:textId="77777777" w:rsidR="00293822" w:rsidRPr="00293822" w:rsidRDefault="00293822" w:rsidP="005B3D96">
      <w:pPr>
        <w:pStyle w:val="a3"/>
        <w:jc w:val="both"/>
        <w:rPr>
          <w:rFonts w:ascii="Times New Roman" w:hAnsi="Times New Roman"/>
          <w:color w:val="000000"/>
          <w:sz w:val="28"/>
          <w:szCs w:val="28"/>
        </w:rPr>
      </w:pPr>
      <w:r w:rsidRPr="00293822">
        <w:rPr>
          <w:rFonts w:ascii="Times New Roman" w:hAnsi="Times New Roman"/>
          <w:i/>
          <w:iCs/>
          <w:color w:val="000000"/>
          <w:sz w:val="28"/>
          <w:szCs w:val="28"/>
        </w:rPr>
        <w:t xml:space="preserve"> - </w:t>
      </w:r>
      <w:r w:rsidRPr="00293822">
        <w:rPr>
          <w:rFonts w:ascii="Times New Roman" w:hAnsi="Times New Roman"/>
          <w:i/>
          <w:color w:val="000000"/>
          <w:sz w:val="28"/>
          <w:szCs w:val="28"/>
        </w:rPr>
        <w:t>частично-</w:t>
      </w:r>
      <w:proofErr w:type="gramStart"/>
      <w:r w:rsidRPr="00293822">
        <w:rPr>
          <w:rFonts w:ascii="Times New Roman" w:hAnsi="Times New Roman"/>
          <w:i/>
          <w:color w:val="000000"/>
          <w:sz w:val="28"/>
          <w:szCs w:val="28"/>
        </w:rPr>
        <w:t>поисковый</w:t>
      </w:r>
      <w:r w:rsidRPr="00293822">
        <w:rPr>
          <w:rFonts w:ascii="Times New Roman" w:hAnsi="Times New Roman"/>
          <w:color w:val="000000"/>
          <w:sz w:val="28"/>
          <w:szCs w:val="28"/>
        </w:rPr>
        <w:t xml:space="preserve">  –</w:t>
      </w:r>
      <w:proofErr w:type="gramEnd"/>
      <w:r w:rsidRPr="00293822">
        <w:rPr>
          <w:rFonts w:ascii="Times New Roman" w:hAnsi="Times New Roman"/>
          <w:color w:val="000000"/>
          <w:sz w:val="28"/>
          <w:szCs w:val="28"/>
        </w:rPr>
        <w:t xml:space="preserve"> участие детей в коллективном поиске, решение поставленной задачи совместно с педагогом;</w:t>
      </w:r>
    </w:p>
    <w:p w14:paraId="1C77D61C" w14:textId="77777777" w:rsidR="00293822" w:rsidRPr="00293822" w:rsidRDefault="00293822" w:rsidP="005B3D96">
      <w:pPr>
        <w:pStyle w:val="a3"/>
        <w:jc w:val="both"/>
        <w:rPr>
          <w:rFonts w:ascii="Times New Roman" w:hAnsi="Times New Roman"/>
          <w:color w:val="000000"/>
          <w:sz w:val="28"/>
          <w:szCs w:val="28"/>
        </w:rPr>
      </w:pPr>
      <w:r w:rsidRPr="00293822">
        <w:rPr>
          <w:rFonts w:ascii="Times New Roman" w:hAnsi="Times New Roman"/>
          <w:color w:val="000000"/>
          <w:sz w:val="28"/>
          <w:szCs w:val="28"/>
        </w:rPr>
        <w:t xml:space="preserve"> - </w:t>
      </w:r>
      <w:proofErr w:type="gramStart"/>
      <w:r w:rsidRPr="00293822">
        <w:rPr>
          <w:rFonts w:ascii="Times New Roman" w:hAnsi="Times New Roman"/>
          <w:i/>
          <w:color w:val="000000"/>
          <w:sz w:val="28"/>
          <w:szCs w:val="28"/>
        </w:rPr>
        <w:t>исследовательский</w:t>
      </w:r>
      <w:r w:rsidRPr="00293822">
        <w:rPr>
          <w:rFonts w:ascii="Times New Roman" w:hAnsi="Times New Roman"/>
          <w:color w:val="000000"/>
          <w:sz w:val="28"/>
          <w:szCs w:val="28"/>
        </w:rPr>
        <w:t xml:space="preserve">  –</w:t>
      </w:r>
      <w:proofErr w:type="gramEnd"/>
      <w:r w:rsidRPr="00293822">
        <w:rPr>
          <w:rFonts w:ascii="Times New Roman" w:hAnsi="Times New Roman"/>
          <w:color w:val="000000"/>
          <w:sz w:val="28"/>
          <w:szCs w:val="28"/>
        </w:rPr>
        <w:t xml:space="preserve"> самостоятельная творческая работа учащихся.</w:t>
      </w:r>
    </w:p>
    <w:p w14:paraId="3C5DA226" w14:textId="77777777" w:rsidR="00293822" w:rsidRPr="00293822" w:rsidRDefault="00293822" w:rsidP="005B3D96">
      <w:pPr>
        <w:pStyle w:val="a3"/>
        <w:jc w:val="both"/>
        <w:rPr>
          <w:rFonts w:ascii="Times New Roman" w:hAnsi="Times New Roman"/>
          <w:color w:val="000000"/>
          <w:sz w:val="28"/>
          <w:szCs w:val="28"/>
          <w:lang w:eastAsia="ar-SA"/>
        </w:rPr>
      </w:pPr>
      <w:r w:rsidRPr="00293822">
        <w:rPr>
          <w:rFonts w:ascii="Times New Roman" w:hAnsi="Times New Roman"/>
          <w:iCs/>
          <w:color w:val="000000"/>
          <w:sz w:val="28"/>
          <w:szCs w:val="28"/>
          <w:lang w:eastAsia="ar-SA"/>
        </w:rPr>
        <w:t xml:space="preserve">        Методы, в основе которых лежит форма организации деятельности учащихся на занятиях:</w:t>
      </w:r>
    </w:p>
    <w:p w14:paraId="6F226B8F" w14:textId="77777777" w:rsidR="00293822" w:rsidRPr="00293822" w:rsidRDefault="00293822" w:rsidP="005B3D96">
      <w:pPr>
        <w:pStyle w:val="a3"/>
        <w:jc w:val="both"/>
        <w:rPr>
          <w:rFonts w:ascii="Times New Roman" w:hAnsi="Times New Roman"/>
          <w:color w:val="000000"/>
          <w:sz w:val="28"/>
          <w:szCs w:val="28"/>
        </w:rPr>
      </w:pPr>
      <w:r w:rsidRPr="00293822">
        <w:rPr>
          <w:rFonts w:ascii="Times New Roman" w:hAnsi="Times New Roman"/>
          <w:i/>
          <w:color w:val="000000"/>
          <w:sz w:val="28"/>
          <w:szCs w:val="28"/>
        </w:rPr>
        <w:t>- фронтальный</w:t>
      </w:r>
      <w:r w:rsidRPr="00293822">
        <w:rPr>
          <w:rFonts w:ascii="Times New Roman" w:hAnsi="Times New Roman"/>
          <w:color w:val="000000"/>
          <w:sz w:val="28"/>
          <w:szCs w:val="28"/>
        </w:rPr>
        <w:t xml:space="preserve"> – одновременная работа со всеми учащимися;</w:t>
      </w:r>
    </w:p>
    <w:p w14:paraId="16855266" w14:textId="77777777" w:rsidR="00293822" w:rsidRPr="00293822" w:rsidRDefault="00293822" w:rsidP="005B3D96">
      <w:pPr>
        <w:pStyle w:val="a3"/>
        <w:jc w:val="both"/>
        <w:rPr>
          <w:rFonts w:ascii="Times New Roman" w:hAnsi="Times New Roman"/>
          <w:color w:val="000000"/>
          <w:sz w:val="28"/>
          <w:szCs w:val="28"/>
        </w:rPr>
      </w:pPr>
      <w:r w:rsidRPr="00293822">
        <w:rPr>
          <w:rFonts w:ascii="Times New Roman" w:hAnsi="Times New Roman"/>
          <w:i/>
          <w:iCs/>
          <w:color w:val="000000"/>
          <w:sz w:val="28"/>
          <w:szCs w:val="28"/>
        </w:rPr>
        <w:t xml:space="preserve">- </w:t>
      </w:r>
      <w:r w:rsidRPr="00293822">
        <w:rPr>
          <w:rFonts w:ascii="Times New Roman" w:hAnsi="Times New Roman"/>
          <w:i/>
          <w:color w:val="000000"/>
          <w:sz w:val="28"/>
          <w:szCs w:val="28"/>
        </w:rPr>
        <w:t>индивидуально-фронтальный</w:t>
      </w:r>
      <w:r w:rsidRPr="00293822">
        <w:rPr>
          <w:rFonts w:ascii="Times New Roman" w:hAnsi="Times New Roman"/>
          <w:color w:val="000000"/>
          <w:sz w:val="28"/>
          <w:szCs w:val="28"/>
        </w:rPr>
        <w:t xml:space="preserve"> – чередование индивидуальных и фронтальных форм работы;</w:t>
      </w:r>
    </w:p>
    <w:p w14:paraId="13B6D9DD" w14:textId="77777777" w:rsidR="00293822" w:rsidRPr="00293822" w:rsidRDefault="00293822" w:rsidP="005B3D96">
      <w:pPr>
        <w:pStyle w:val="a3"/>
        <w:jc w:val="both"/>
        <w:rPr>
          <w:rFonts w:ascii="Times New Roman" w:hAnsi="Times New Roman"/>
          <w:color w:val="000000"/>
          <w:sz w:val="28"/>
          <w:szCs w:val="28"/>
        </w:rPr>
      </w:pPr>
      <w:r w:rsidRPr="00293822">
        <w:rPr>
          <w:rFonts w:ascii="Times New Roman" w:hAnsi="Times New Roman"/>
          <w:i/>
          <w:iCs/>
          <w:color w:val="000000"/>
          <w:sz w:val="28"/>
          <w:szCs w:val="28"/>
        </w:rPr>
        <w:t xml:space="preserve">- </w:t>
      </w:r>
      <w:r w:rsidRPr="00293822">
        <w:rPr>
          <w:rFonts w:ascii="Times New Roman" w:hAnsi="Times New Roman"/>
          <w:i/>
          <w:color w:val="000000"/>
          <w:sz w:val="28"/>
          <w:szCs w:val="28"/>
        </w:rPr>
        <w:t>групповой</w:t>
      </w:r>
      <w:r w:rsidRPr="00293822">
        <w:rPr>
          <w:rFonts w:ascii="Times New Roman" w:hAnsi="Times New Roman"/>
          <w:color w:val="000000"/>
          <w:sz w:val="28"/>
          <w:szCs w:val="28"/>
        </w:rPr>
        <w:t xml:space="preserve"> – организация работы в группах;</w:t>
      </w:r>
    </w:p>
    <w:p w14:paraId="68D0BFB6" w14:textId="77777777" w:rsidR="00293822" w:rsidRPr="00293822" w:rsidRDefault="00293822" w:rsidP="00293822">
      <w:pPr>
        <w:pStyle w:val="a3"/>
        <w:rPr>
          <w:rFonts w:ascii="Times New Roman" w:hAnsi="Times New Roman"/>
          <w:color w:val="000000"/>
          <w:sz w:val="28"/>
          <w:szCs w:val="28"/>
        </w:rPr>
      </w:pPr>
      <w:r w:rsidRPr="00293822">
        <w:rPr>
          <w:rFonts w:ascii="Times New Roman" w:hAnsi="Times New Roman"/>
          <w:i/>
          <w:iCs/>
          <w:color w:val="000000"/>
          <w:sz w:val="28"/>
          <w:szCs w:val="28"/>
        </w:rPr>
        <w:lastRenderedPageBreak/>
        <w:t xml:space="preserve">-  </w:t>
      </w:r>
      <w:r w:rsidRPr="00293822">
        <w:rPr>
          <w:rFonts w:ascii="Times New Roman" w:hAnsi="Times New Roman"/>
          <w:i/>
          <w:color w:val="000000"/>
          <w:sz w:val="28"/>
          <w:szCs w:val="28"/>
        </w:rPr>
        <w:t>индивидуальный</w:t>
      </w:r>
      <w:r w:rsidRPr="00293822">
        <w:rPr>
          <w:rFonts w:ascii="Times New Roman" w:hAnsi="Times New Roman"/>
          <w:color w:val="000000"/>
          <w:sz w:val="28"/>
          <w:szCs w:val="28"/>
        </w:rPr>
        <w:t xml:space="preserve"> – индивидуальное выполнение заданий, решение проблем.</w:t>
      </w:r>
    </w:p>
    <w:p w14:paraId="2B578D73" w14:textId="77777777" w:rsidR="00F01471" w:rsidRPr="00D332F8" w:rsidRDefault="00F01471" w:rsidP="00F01471">
      <w:pPr>
        <w:spacing w:after="0" w:line="240" w:lineRule="auto"/>
        <w:jc w:val="both"/>
      </w:pPr>
    </w:p>
    <w:p w14:paraId="58DA3092" w14:textId="77777777" w:rsidR="00F01471" w:rsidRDefault="00D05A2E" w:rsidP="00F01471">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00F01471" w:rsidRPr="00F01471">
        <w:rPr>
          <w:rFonts w:ascii="Times New Roman" w:hAnsi="Times New Roman" w:cs="Times New Roman"/>
          <w:b/>
          <w:bCs/>
          <w:color w:val="000000"/>
          <w:sz w:val="28"/>
          <w:szCs w:val="28"/>
        </w:rPr>
        <w:t>. ПЛАНИРУЕМЫЕ РЕЗУЛЬТАТЫ ИЗУЧЕНИЯ КУРСА</w:t>
      </w:r>
    </w:p>
    <w:p w14:paraId="458628EE" w14:textId="77777777" w:rsidR="005C65D6" w:rsidRPr="00941FA3" w:rsidRDefault="005C65D6" w:rsidP="005B3D96">
      <w:pPr>
        <w:pStyle w:val="a3"/>
        <w:ind w:firstLine="709"/>
        <w:jc w:val="both"/>
        <w:rPr>
          <w:rFonts w:ascii="Times New Roman" w:hAnsi="Times New Roman"/>
          <w:sz w:val="28"/>
          <w:szCs w:val="28"/>
        </w:rPr>
      </w:pPr>
      <w:r w:rsidRPr="00941FA3">
        <w:rPr>
          <w:rFonts w:ascii="Times New Roman" w:hAnsi="Times New Roman"/>
          <w:sz w:val="28"/>
          <w:szCs w:val="28"/>
        </w:rPr>
        <w:t>В процессе обучения и воспитания собственных установок, потребностей в              значимой мотивации на способы поиска ответов на поставленные вопросы, умение работать со справочной, энциклопедической  и научно-популярной  литературой, умение её анализировать, выдвигать гипотезы, строить предположения у учащихся формируются познавательные, личностные, регулятивные, коммуникативные, универсальные учебные действия.</w:t>
      </w:r>
    </w:p>
    <w:p w14:paraId="46DD0EC6" w14:textId="77777777" w:rsidR="00D05A2E" w:rsidRPr="00941FA3" w:rsidRDefault="00D05A2E" w:rsidP="005B3D96">
      <w:pPr>
        <w:pStyle w:val="a3"/>
        <w:ind w:firstLine="709"/>
        <w:jc w:val="both"/>
        <w:rPr>
          <w:rFonts w:ascii="Times New Roman" w:hAnsi="Times New Roman"/>
          <w:color w:val="170E02"/>
          <w:sz w:val="28"/>
          <w:szCs w:val="28"/>
        </w:rPr>
      </w:pPr>
      <w:r w:rsidRPr="00941FA3">
        <w:rPr>
          <w:rFonts w:ascii="Times New Roman" w:hAnsi="Times New Roman"/>
          <w:b/>
          <w:bCs/>
          <w:i/>
          <w:color w:val="170E02"/>
          <w:sz w:val="28"/>
          <w:szCs w:val="28"/>
        </w:rPr>
        <w:t>Личностными результатами</w:t>
      </w:r>
      <w:r w:rsidRPr="00941FA3">
        <w:rPr>
          <w:rFonts w:ascii="Times New Roman" w:hAnsi="Times New Roman"/>
          <w:color w:val="170E02"/>
          <w:sz w:val="28"/>
          <w:szCs w:val="28"/>
        </w:rPr>
        <w:t xml:space="preserve"> изучения программы является формирование следующих умений:</w:t>
      </w:r>
    </w:p>
    <w:p w14:paraId="298C9361" w14:textId="77777777" w:rsidR="00D05A2E" w:rsidRPr="0054752E" w:rsidRDefault="00D05A2E" w:rsidP="005B3D96">
      <w:pPr>
        <w:numPr>
          <w:ilvl w:val="0"/>
          <w:numId w:val="27"/>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t>Оценивать</w:t>
      </w:r>
      <w:r w:rsidRPr="0054752E">
        <w:rPr>
          <w:rFonts w:ascii="Times New Roman" w:hAnsi="Times New Roman" w:cs="Times New Roman"/>
          <w:color w:val="170E02"/>
          <w:sz w:val="28"/>
          <w:szCs w:val="28"/>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w:t>
      </w:r>
    </w:p>
    <w:p w14:paraId="10FEB4BA" w14:textId="77777777" w:rsidR="00D05A2E" w:rsidRPr="0054752E" w:rsidRDefault="00D05A2E" w:rsidP="005B3D96">
      <w:pPr>
        <w:numPr>
          <w:ilvl w:val="0"/>
          <w:numId w:val="27"/>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t>Объяснять</w:t>
      </w:r>
      <w:r w:rsidRPr="0054752E">
        <w:rPr>
          <w:rFonts w:ascii="Times New Roman" w:hAnsi="Times New Roman" w:cs="Times New Roman"/>
          <w:color w:val="170E02"/>
          <w:sz w:val="28"/>
          <w:szCs w:val="28"/>
        </w:rPr>
        <w:t xml:space="preserve"> с позиции общечеловеческих нравственных ценностей, почему конкретные поступки можно оценить как хорошие или плохие. </w:t>
      </w:r>
    </w:p>
    <w:p w14:paraId="1667F7CC" w14:textId="77777777" w:rsidR="00D05A2E" w:rsidRPr="0054752E" w:rsidRDefault="00D05A2E" w:rsidP="005B3D96">
      <w:pPr>
        <w:numPr>
          <w:ilvl w:val="0"/>
          <w:numId w:val="27"/>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Самостоятельно</w:t>
      </w:r>
      <w:r w:rsidR="00A31774">
        <w:rPr>
          <w:rFonts w:ascii="Times New Roman" w:hAnsi="Times New Roman" w:cs="Times New Roman"/>
          <w:color w:val="170E02"/>
          <w:sz w:val="28"/>
          <w:szCs w:val="28"/>
        </w:rPr>
        <w:t xml:space="preserve"> и под </w:t>
      </w:r>
      <w:r w:rsidR="00A31774" w:rsidRPr="007421AF">
        <w:rPr>
          <w:rFonts w:ascii="Times New Roman" w:hAnsi="Times New Roman" w:cs="Times New Roman"/>
          <w:sz w:val="28"/>
          <w:szCs w:val="28"/>
        </w:rPr>
        <w:t xml:space="preserve">руководством учителя </w:t>
      </w:r>
      <w:r w:rsidRPr="0054752E">
        <w:rPr>
          <w:rFonts w:ascii="Times New Roman" w:hAnsi="Times New Roman" w:cs="Times New Roman"/>
          <w:i/>
          <w:iCs/>
          <w:color w:val="170E02"/>
          <w:sz w:val="28"/>
          <w:szCs w:val="28"/>
        </w:rPr>
        <w:t>определять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высказывать</w:t>
      </w:r>
      <w:r w:rsidRPr="0054752E">
        <w:rPr>
          <w:rFonts w:ascii="Times New Roman" w:hAnsi="Times New Roman" w:cs="Times New Roman"/>
          <w:color w:val="170E02"/>
          <w:sz w:val="28"/>
          <w:szCs w:val="28"/>
        </w:rPr>
        <w:t xml:space="preserve"> самые простые общие для всех людей правила поведения (основы общечеловеческих нравственных ценностей). </w:t>
      </w:r>
    </w:p>
    <w:p w14:paraId="2D9A17BD" w14:textId="77777777" w:rsidR="00D05A2E" w:rsidRPr="0054752E" w:rsidRDefault="00D05A2E" w:rsidP="005B3D96">
      <w:pPr>
        <w:numPr>
          <w:ilvl w:val="0"/>
          <w:numId w:val="27"/>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В предложенных ситуациях, опираясь на общие для всех простые правила поведения, </w:t>
      </w:r>
      <w:r w:rsidRPr="0054752E">
        <w:rPr>
          <w:rFonts w:ascii="Times New Roman" w:hAnsi="Times New Roman" w:cs="Times New Roman"/>
          <w:i/>
          <w:iCs/>
          <w:color w:val="170E02"/>
          <w:sz w:val="28"/>
          <w:szCs w:val="28"/>
        </w:rPr>
        <w:t>делать выбор</w:t>
      </w:r>
      <w:r w:rsidRPr="0054752E">
        <w:rPr>
          <w:rFonts w:ascii="Times New Roman" w:hAnsi="Times New Roman" w:cs="Times New Roman"/>
          <w:color w:val="170E02"/>
          <w:sz w:val="28"/>
          <w:szCs w:val="28"/>
        </w:rPr>
        <w:t xml:space="preserve">, какой поступок совершить. </w:t>
      </w:r>
    </w:p>
    <w:p w14:paraId="0B8D8435" w14:textId="77777777" w:rsidR="00D05A2E" w:rsidRPr="0054752E" w:rsidRDefault="00D05A2E" w:rsidP="005B3D96">
      <w:pPr>
        <w:spacing w:before="120"/>
        <w:ind w:left="301" w:right="301" w:firstLine="709"/>
        <w:jc w:val="both"/>
        <w:rPr>
          <w:rFonts w:ascii="Times New Roman" w:hAnsi="Times New Roman" w:cs="Times New Roman"/>
          <w:color w:val="170E02"/>
          <w:sz w:val="28"/>
          <w:szCs w:val="28"/>
        </w:rPr>
      </w:pPr>
      <w:r w:rsidRPr="0054752E">
        <w:rPr>
          <w:rFonts w:ascii="Times New Roman" w:hAnsi="Times New Roman" w:cs="Times New Roman"/>
          <w:b/>
          <w:bCs/>
          <w:i/>
          <w:color w:val="170E02"/>
          <w:sz w:val="28"/>
          <w:szCs w:val="28"/>
        </w:rPr>
        <w:t>Метапредметными результатами</w:t>
      </w:r>
      <w:r w:rsidRPr="0054752E">
        <w:rPr>
          <w:rFonts w:ascii="Times New Roman" w:hAnsi="Times New Roman" w:cs="Times New Roman"/>
          <w:color w:val="170E02"/>
          <w:sz w:val="28"/>
          <w:szCs w:val="28"/>
        </w:rPr>
        <w:t xml:space="preserve"> изучения программы является формирование следующих универсальных учебных действий (УУД).</w:t>
      </w:r>
    </w:p>
    <w:p w14:paraId="4F1590DD" w14:textId="77777777" w:rsidR="00D05A2E" w:rsidRPr="00941FA3" w:rsidRDefault="00D05A2E" w:rsidP="00D05A2E">
      <w:pPr>
        <w:spacing w:before="120"/>
        <w:ind w:left="301" w:right="301"/>
        <w:jc w:val="both"/>
        <w:rPr>
          <w:rFonts w:ascii="Times New Roman" w:hAnsi="Times New Roman" w:cs="Times New Roman"/>
          <w:b/>
          <w:i/>
          <w:iCs/>
          <w:color w:val="170E02"/>
          <w:sz w:val="28"/>
          <w:szCs w:val="28"/>
        </w:rPr>
      </w:pPr>
      <w:r w:rsidRPr="00941FA3">
        <w:rPr>
          <w:rFonts w:ascii="Times New Roman" w:hAnsi="Times New Roman" w:cs="Times New Roman"/>
          <w:b/>
          <w:i/>
          <w:iCs/>
          <w:color w:val="170E02"/>
          <w:sz w:val="28"/>
          <w:szCs w:val="28"/>
        </w:rPr>
        <w:t>Регулятивные УУД:</w:t>
      </w:r>
    </w:p>
    <w:p w14:paraId="09633D30" w14:textId="77777777" w:rsidR="00D05A2E" w:rsidRPr="0054752E" w:rsidRDefault="00D05A2E" w:rsidP="005B3D96">
      <w:pPr>
        <w:numPr>
          <w:ilvl w:val="0"/>
          <w:numId w:val="25"/>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t>Определять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формулировать</w:t>
      </w:r>
      <w:r w:rsidRPr="0054752E">
        <w:rPr>
          <w:rFonts w:ascii="Times New Roman" w:hAnsi="Times New Roman" w:cs="Times New Roman"/>
          <w:color w:val="170E02"/>
          <w:sz w:val="28"/>
          <w:szCs w:val="28"/>
        </w:rPr>
        <w:t xml:space="preserve"> цель деятельности на занятии с помощью учителя. </w:t>
      </w:r>
    </w:p>
    <w:p w14:paraId="3F2F182E" w14:textId="77777777" w:rsidR="00D05A2E" w:rsidRPr="0054752E" w:rsidRDefault="00D05A2E" w:rsidP="005B3D96">
      <w:pPr>
        <w:numPr>
          <w:ilvl w:val="0"/>
          <w:numId w:val="25"/>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t>Проговаривать</w:t>
      </w:r>
      <w:r w:rsidRPr="0054752E">
        <w:rPr>
          <w:rFonts w:ascii="Times New Roman" w:hAnsi="Times New Roman" w:cs="Times New Roman"/>
          <w:color w:val="170E02"/>
          <w:sz w:val="28"/>
          <w:szCs w:val="28"/>
        </w:rPr>
        <w:t xml:space="preserve"> последовательность действий на занятии. </w:t>
      </w:r>
    </w:p>
    <w:p w14:paraId="0CBF69F7" w14:textId="77777777" w:rsidR="00D05A2E" w:rsidRPr="0054752E" w:rsidRDefault="00D05A2E" w:rsidP="005B3D96">
      <w:pPr>
        <w:numPr>
          <w:ilvl w:val="0"/>
          <w:numId w:val="25"/>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w:t>
      </w:r>
      <w:r w:rsidRPr="0054752E">
        <w:rPr>
          <w:rFonts w:ascii="Times New Roman" w:hAnsi="Times New Roman" w:cs="Times New Roman"/>
          <w:i/>
          <w:iCs/>
          <w:color w:val="170E02"/>
          <w:sz w:val="28"/>
          <w:szCs w:val="28"/>
        </w:rPr>
        <w:t>высказывать</w:t>
      </w:r>
      <w:r w:rsidRPr="0054752E">
        <w:rPr>
          <w:rFonts w:ascii="Times New Roman" w:hAnsi="Times New Roman" w:cs="Times New Roman"/>
          <w:color w:val="170E02"/>
          <w:sz w:val="28"/>
          <w:szCs w:val="28"/>
        </w:rPr>
        <w:t xml:space="preserve"> своё предположение (версию) на основе работы с иллюстрацией. </w:t>
      </w:r>
    </w:p>
    <w:p w14:paraId="2650E6A0" w14:textId="77777777" w:rsidR="00D05A2E" w:rsidRPr="0054752E" w:rsidRDefault="00D05A2E" w:rsidP="005B3D96">
      <w:pPr>
        <w:numPr>
          <w:ilvl w:val="0"/>
          <w:numId w:val="25"/>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w:t>
      </w:r>
      <w:r w:rsidRPr="0054752E">
        <w:rPr>
          <w:rFonts w:ascii="Times New Roman" w:hAnsi="Times New Roman" w:cs="Times New Roman"/>
          <w:i/>
          <w:iCs/>
          <w:color w:val="170E02"/>
          <w:sz w:val="28"/>
          <w:szCs w:val="28"/>
        </w:rPr>
        <w:t>работать</w:t>
      </w:r>
      <w:r w:rsidRPr="0054752E">
        <w:rPr>
          <w:rFonts w:ascii="Times New Roman" w:hAnsi="Times New Roman" w:cs="Times New Roman"/>
          <w:color w:val="170E02"/>
          <w:sz w:val="28"/>
          <w:szCs w:val="28"/>
        </w:rPr>
        <w:t xml:space="preserve"> по предложенному учителем плану. </w:t>
      </w:r>
    </w:p>
    <w:p w14:paraId="08AC3CF4" w14:textId="77777777" w:rsidR="00D05A2E" w:rsidRPr="0054752E" w:rsidRDefault="00D05A2E" w:rsidP="005B3D96">
      <w:pPr>
        <w:numPr>
          <w:ilvl w:val="0"/>
          <w:numId w:val="22"/>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w:t>
      </w:r>
      <w:proofErr w:type="gramStart"/>
      <w:r w:rsidRPr="0054752E">
        <w:rPr>
          <w:rFonts w:ascii="Times New Roman" w:hAnsi="Times New Roman" w:cs="Times New Roman"/>
          <w:i/>
          <w:iCs/>
          <w:color w:val="170E02"/>
          <w:sz w:val="28"/>
          <w:szCs w:val="28"/>
        </w:rPr>
        <w:t xml:space="preserve">отличать </w:t>
      </w:r>
      <w:r w:rsidRPr="0054752E">
        <w:rPr>
          <w:rFonts w:ascii="Times New Roman" w:hAnsi="Times New Roman" w:cs="Times New Roman"/>
          <w:color w:val="170E02"/>
          <w:sz w:val="28"/>
          <w:szCs w:val="28"/>
        </w:rPr>
        <w:t>верно</w:t>
      </w:r>
      <w:proofErr w:type="gramEnd"/>
      <w:r w:rsidRPr="0054752E">
        <w:rPr>
          <w:rFonts w:ascii="Times New Roman" w:hAnsi="Times New Roman" w:cs="Times New Roman"/>
          <w:color w:val="170E02"/>
          <w:sz w:val="28"/>
          <w:szCs w:val="28"/>
        </w:rPr>
        <w:t xml:space="preserve"> выполненное задание от неверного. </w:t>
      </w:r>
    </w:p>
    <w:p w14:paraId="52AB124A" w14:textId="77777777" w:rsidR="00D05A2E" w:rsidRPr="0054752E" w:rsidRDefault="00D05A2E" w:rsidP="005B3D96">
      <w:pPr>
        <w:numPr>
          <w:ilvl w:val="0"/>
          <w:numId w:val="22"/>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совместно с учителем и другими учениками давать эмоциональную </w:t>
      </w:r>
      <w:r w:rsidRPr="0054752E">
        <w:rPr>
          <w:rFonts w:ascii="Times New Roman" w:hAnsi="Times New Roman" w:cs="Times New Roman"/>
          <w:i/>
          <w:iCs/>
          <w:color w:val="170E02"/>
          <w:sz w:val="28"/>
          <w:szCs w:val="28"/>
        </w:rPr>
        <w:t>оценку</w:t>
      </w:r>
      <w:r w:rsidRPr="0054752E">
        <w:rPr>
          <w:rFonts w:ascii="Times New Roman" w:hAnsi="Times New Roman" w:cs="Times New Roman"/>
          <w:color w:val="170E02"/>
          <w:sz w:val="28"/>
          <w:szCs w:val="28"/>
        </w:rPr>
        <w:t xml:space="preserve"> деятельности класса на занятии. </w:t>
      </w:r>
    </w:p>
    <w:p w14:paraId="07E97CD3" w14:textId="77777777" w:rsidR="00D05A2E" w:rsidRPr="00941FA3" w:rsidRDefault="00D05A2E" w:rsidP="00D05A2E">
      <w:pPr>
        <w:spacing w:before="120"/>
        <w:ind w:left="301" w:right="301"/>
        <w:jc w:val="both"/>
        <w:rPr>
          <w:rFonts w:ascii="Times New Roman" w:hAnsi="Times New Roman" w:cs="Times New Roman"/>
          <w:b/>
          <w:i/>
          <w:iCs/>
          <w:color w:val="170E02"/>
          <w:sz w:val="28"/>
          <w:szCs w:val="28"/>
        </w:rPr>
      </w:pPr>
      <w:r w:rsidRPr="00941FA3">
        <w:rPr>
          <w:rFonts w:ascii="Times New Roman" w:hAnsi="Times New Roman" w:cs="Times New Roman"/>
          <w:b/>
          <w:i/>
          <w:iCs/>
          <w:color w:val="170E02"/>
          <w:sz w:val="28"/>
          <w:szCs w:val="28"/>
        </w:rPr>
        <w:t>Познавательные УУД:</w:t>
      </w:r>
    </w:p>
    <w:p w14:paraId="23665943" w14:textId="77777777" w:rsidR="00D05A2E" w:rsidRPr="0054752E" w:rsidRDefault="00D05A2E" w:rsidP="005B3D96">
      <w:pPr>
        <w:numPr>
          <w:ilvl w:val="0"/>
          <w:numId w:val="23"/>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Ориентироваться в своей системе знаний: </w:t>
      </w:r>
      <w:r w:rsidRPr="0054752E">
        <w:rPr>
          <w:rFonts w:ascii="Times New Roman" w:hAnsi="Times New Roman" w:cs="Times New Roman"/>
          <w:i/>
          <w:iCs/>
          <w:color w:val="170E02"/>
          <w:sz w:val="28"/>
          <w:szCs w:val="28"/>
        </w:rPr>
        <w:t>отличать</w:t>
      </w:r>
      <w:r w:rsidRPr="0054752E">
        <w:rPr>
          <w:rFonts w:ascii="Times New Roman" w:hAnsi="Times New Roman" w:cs="Times New Roman"/>
          <w:color w:val="170E02"/>
          <w:sz w:val="28"/>
          <w:szCs w:val="28"/>
        </w:rPr>
        <w:t xml:space="preserve"> новое от уже известного с помощью учителя. </w:t>
      </w:r>
    </w:p>
    <w:p w14:paraId="287B1211" w14:textId="77777777" w:rsidR="00D05A2E" w:rsidRPr="0054752E" w:rsidRDefault="00D05A2E" w:rsidP="005B3D96">
      <w:pPr>
        <w:numPr>
          <w:ilvl w:val="0"/>
          <w:numId w:val="23"/>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Делать предварительный отбор источников информации: </w:t>
      </w:r>
      <w:r w:rsidRPr="0054752E">
        <w:rPr>
          <w:rFonts w:ascii="Times New Roman" w:hAnsi="Times New Roman" w:cs="Times New Roman"/>
          <w:i/>
          <w:iCs/>
          <w:color w:val="170E02"/>
          <w:sz w:val="28"/>
          <w:szCs w:val="28"/>
        </w:rPr>
        <w:t>ориентироваться</w:t>
      </w:r>
      <w:r w:rsidRPr="0054752E">
        <w:rPr>
          <w:rFonts w:ascii="Times New Roman" w:hAnsi="Times New Roman" w:cs="Times New Roman"/>
          <w:color w:val="170E02"/>
          <w:sz w:val="28"/>
          <w:szCs w:val="28"/>
        </w:rPr>
        <w:t xml:space="preserve"> в книге (на развороте, в оглавлении, в словаре). </w:t>
      </w:r>
    </w:p>
    <w:p w14:paraId="1470EEE5" w14:textId="77777777" w:rsidR="00D05A2E" w:rsidRPr="0054752E" w:rsidRDefault="00D05A2E" w:rsidP="005B3D96">
      <w:pPr>
        <w:numPr>
          <w:ilvl w:val="0"/>
          <w:numId w:val="23"/>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lastRenderedPageBreak/>
        <w:t xml:space="preserve">Добывать новые знания: </w:t>
      </w:r>
      <w:r w:rsidRPr="0054752E">
        <w:rPr>
          <w:rFonts w:ascii="Times New Roman" w:hAnsi="Times New Roman" w:cs="Times New Roman"/>
          <w:i/>
          <w:iCs/>
          <w:color w:val="170E02"/>
          <w:sz w:val="28"/>
          <w:szCs w:val="28"/>
        </w:rPr>
        <w:t>находить ответы</w:t>
      </w:r>
      <w:r w:rsidRPr="0054752E">
        <w:rPr>
          <w:rFonts w:ascii="Times New Roman" w:hAnsi="Times New Roman" w:cs="Times New Roman"/>
          <w:color w:val="170E02"/>
          <w:sz w:val="28"/>
          <w:szCs w:val="28"/>
        </w:rPr>
        <w:t xml:space="preserve"> на вопросы, используя книги, свой жизненный опыт и информацию, полученную на уроке. </w:t>
      </w:r>
    </w:p>
    <w:p w14:paraId="4B897D11" w14:textId="77777777" w:rsidR="00D05A2E" w:rsidRPr="0054752E" w:rsidRDefault="00D05A2E" w:rsidP="005B3D96">
      <w:pPr>
        <w:numPr>
          <w:ilvl w:val="0"/>
          <w:numId w:val="23"/>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Перерабатывать полученную информацию: </w:t>
      </w:r>
      <w:r w:rsidRPr="0054752E">
        <w:rPr>
          <w:rFonts w:ascii="Times New Roman" w:hAnsi="Times New Roman" w:cs="Times New Roman"/>
          <w:i/>
          <w:iCs/>
          <w:color w:val="170E02"/>
          <w:sz w:val="28"/>
          <w:szCs w:val="28"/>
        </w:rPr>
        <w:t>делать выводы</w:t>
      </w:r>
      <w:r w:rsidRPr="0054752E">
        <w:rPr>
          <w:rFonts w:ascii="Times New Roman" w:hAnsi="Times New Roman" w:cs="Times New Roman"/>
          <w:color w:val="170E02"/>
          <w:sz w:val="28"/>
          <w:szCs w:val="28"/>
        </w:rPr>
        <w:t xml:space="preserve"> в результате совместной работы всего класса. </w:t>
      </w:r>
    </w:p>
    <w:p w14:paraId="748FBFA7" w14:textId="77777777" w:rsidR="00D05A2E" w:rsidRPr="0054752E" w:rsidRDefault="00D05A2E" w:rsidP="005B3D96">
      <w:pPr>
        <w:numPr>
          <w:ilvl w:val="0"/>
          <w:numId w:val="23"/>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Перерабатывать полученную информацию: </w:t>
      </w:r>
      <w:r w:rsidRPr="0054752E">
        <w:rPr>
          <w:rFonts w:ascii="Times New Roman" w:hAnsi="Times New Roman" w:cs="Times New Roman"/>
          <w:i/>
          <w:iCs/>
          <w:color w:val="170E02"/>
          <w:sz w:val="28"/>
          <w:szCs w:val="28"/>
        </w:rPr>
        <w:t>сравнивать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группировать</w:t>
      </w:r>
      <w:r w:rsidRPr="0054752E">
        <w:rPr>
          <w:rFonts w:ascii="Times New Roman" w:hAnsi="Times New Roman" w:cs="Times New Roman"/>
          <w:color w:val="170E02"/>
          <w:sz w:val="28"/>
          <w:szCs w:val="28"/>
        </w:rPr>
        <w:t xml:space="preserve"> предметы и их образы. </w:t>
      </w:r>
    </w:p>
    <w:p w14:paraId="49B858A3" w14:textId="77777777" w:rsidR="00D05A2E" w:rsidRPr="0054752E" w:rsidRDefault="00D05A2E" w:rsidP="005B3D96">
      <w:pPr>
        <w:numPr>
          <w:ilvl w:val="0"/>
          <w:numId w:val="23"/>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Преобразовывать информацию из одной формы в другую: подробно </w:t>
      </w:r>
      <w:r w:rsidRPr="0054752E">
        <w:rPr>
          <w:rFonts w:ascii="Times New Roman" w:hAnsi="Times New Roman" w:cs="Times New Roman"/>
          <w:i/>
          <w:iCs/>
          <w:color w:val="170E02"/>
          <w:sz w:val="28"/>
          <w:szCs w:val="28"/>
        </w:rPr>
        <w:t>пересказывать</w:t>
      </w:r>
      <w:r w:rsidRPr="0054752E">
        <w:rPr>
          <w:rFonts w:ascii="Times New Roman" w:hAnsi="Times New Roman" w:cs="Times New Roman"/>
          <w:color w:val="170E02"/>
          <w:sz w:val="28"/>
          <w:szCs w:val="28"/>
        </w:rPr>
        <w:t xml:space="preserve"> небольшие тексты, называть их тему. </w:t>
      </w:r>
    </w:p>
    <w:p w14:paraId="402D3F81" w14:textId="77777777" w:rsidR="00D05A2E" w:rsidRPr="00941FA3" w:rsidRDefault="00D05A2E" w:rsidP="00D05A2E">
      <w:pPr>
        <w:tabs>
          <w:tab w:val="right" w:pos="10165"/>
        </w:tabs>
        <w:spacing w:before="120"/>
        <w:ind w:left="301" w:right="301"/>
        <w:jc w:val="both"/>
        <w:rPr>
          <w:rFonts w:ascii="Times New Roman" w:hAnsi="Times New Roman" w:cs="Times New Roman"/>
          <w:b/>
          <w:i/>
          <w:iCs/>
          <w:color w:val="170E02"/>
          <w:sz w:val="28"/>
          <w:szCs w:val="28"/>
        </w:rPr>
      </w:pPr>
      <w:r w:rsidRPr="00941FA3">
        <w:rPr>
          <w:rFonts w:ascii="Times New Roman" w:hAnsi="Times New Roman" w:cs="Times New Roman"/>
          <w:b/>
          <w:i/>
          <w:iCs/>
          <w:color w:val="170E02"/>
          <w:sz w:val="28"/>
          <w:szCs w:val="28"/>
        </w:rPr>
        <w:t>Коммуникативные УУД:</w:t>
      </w:r>
      <w:r w:rsidRPr="00941FA3">
        <w:rPr>
          <w:rFonts w:ascii="Times New Roman" w:hAnsi="Times New Roman" w:cs="Times New Roman"/>
          <w:b/>
          <w:i/>
          <w:iCs/>
          <w:color w:val="170E02"/>
          <w:sz w:val="28"/>
          <w:szCs w:val="28"/>
        </w:rPr>
        <w:tab/>
      </w:r>
    </w:p>
    <w:p w14:paraId="22EA0CFC" w14:textId="77777777" w:rsidR="00D05A2E" w:rsidRPr="0054752E" w:rsidRDefault="00A31774" w:rsidP="005B3D96">
      <w:pPr>
        <w:numPr>
          <w:ilvl w:val="0"/>
          <w:numId w:val="28"/>
        </w:numPr>
        <w:suppressAutoHyphens/>
        <w:spacing w:after="0"/>
        <w:ind w:left="0" w:right="300" w:firstLine="709"/>
        <w:jc w:val="both"/>
        <w:rPr>
          <w:rFonts w:ascii="Times New Roman" w:hAnsi="Times New Roman" w:cs="Times New Roman"/>
          <w:color w:val="170E02"/>
          <w:sz w:val="28"/>
          <w:szCs w:val="28"/>
        </w:rPr>
      </w:pPr>
      <w:r>
        <w:rPr>
          <w:rFonts w:ascii="Times New Roman" w:hAnsi="Times New Roman" w:cs="Times New Roman"/>
          <w:color w:val="170E02"/>
          <w:sz w:val="28"/>
          <w:szCs w:val="28"/>
        </w:rPr>
        <w:t>Умение д</w:t>
      </w:r>
      <w:r w:rsidR="00D05A2E" w:rsidRPr="0054752E">
        <w:rPr>
          <w:rFonts w:ascii="Times New Roman" w:hAnsi="Times New Roman" w:cs="Times New Roman"/>
          <w:color w:val="170E02"/>
          <w:sz w:val="28"/>
          <w:szCs w:val="28"/>
        </w:rPr>
        <w:t xml:space="preserve">онести свою позицию до других: </w:t>
      </w:r>
      <w:r w:rsidR="00D05A2E" w:rsidRPr="0054752E">
        <w:rPr>
          <w:rFonts w:ascii="Times New Roman" w:hAnsi="Times New Roman" w:cs="Times New Roman"/>
          <w:i/>
          <w:iCs/>
          <w:color w:val="170E02"/>
          <w:sz w:val="28"/>
          <w:szCs w:val="28"/>
        </w:rPr>
        <w:t>оформлять</w:t>
      </w:r>
      <w:r w:rsidR="00D05A2E" w:rsidRPr="0054752E">
        <w:rPr>
          <w:rFonts w:ascii="Times New Roman" w:hAnsi="Times New Roman" w:cs="Times New Roman"/>
          <w:color w:val="170E02"/>
          <w:sz w:val="28"/>
          <w:szCs w:val="28"/>
        </w:rPr>
        <w:t xml:space="preserve"> свою мысль в устной и письменной речи (на уровне предложения или небольшого текста). </w:t>
      </w:r>
    </w:p>
    <w:p w14:paraId="0800E037" w14:textId="77777777" w:rsidR="00D05A2E" w:rsidRDefault="00D05A2E" w:rsidP="005B3D96">
      <w:pPr>
        <w:numPr>
          <w:ilvl w:val="0"/>
          <w:numId w:val="28"/>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t>Слушать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понимать</w:t>
      </w:r>
      <w:r w:rsidRPr="0054752E">
        <w:rPr>
          <w:rFonts w:ascii="Times New Roman" w:hAnsi="Times New Roman" w:cs="Times New Roman"/>
          <w:color w:val="170E02"/>
          <w:sz w:val="28"/>
          <w:szCs w:val="28"/>
        </w:rPr>
        <w:t xml:space="preserve"> речь других. </w:t>
      </w:r>
    </w:p>
    <w:p w14:paraId="24A64818" w14:textId="77777777" w:rsidR="00A31774" w:rsidRPr="00941FA3" w:rsidRDefault="00A31774" w:rsidP="005B3D96">
      <w:pPr>
        <w:pStyle w:val="a3"/>
        <w:suppressAutoHyphens/>
        <w:ind w:firstLine="709"/>
        <w:jc w:val="both"/>
        <w:rPr>
          <w:rFonts w:ascii="Times New Roman" w:hAnsi="Times New Roman"/>
          <w:sz w:val="28"/>
          <w:szCs w:val="28"/>
        </w:rPr>
      </w:pPr>
      <w:r w:rsidRPr="007421AF">
        <w:rPr>
          <w:rFonts w:ascii="Times New Roman" w:hAnsi="Times New Roman"/>
          <w:sz w:val="28"/>
          <w:szCs w:val="28"/>
        </w:rPr>
        <w:t>Средством формирования этих действий служит технология проблемного диалога (побуждающий и подводящий диалог).</w:t>
      </w:r>
    </w:p>
    <w:p w14:paraId="1A287758" w14:textId="77777777" w:rsidR="00D05A2E" w:rsidRPr="0054752E" w:rsidRDefault="00D05A2E" w:rsidP="005B3D96">
      <w:pPr>
        <w:numPr>
          <w:ilvl w:val="0"/>
          <w:numId w:val="28"/>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Выразительно </w:t>
      </w:r>
      <w:r w:rsidRPr="0054752E">
        <w:rPr>
          <w:rFonts w:ascii="Times New Roman" w:hAnsi="Times New Roman" w:cs="Times New Roman"/>
          <w:i/>
          <w:iCs/>
          <w:color w:val="170E02"/>
          <w:sz w:val="28"/>
          <w:szCs w:val="28"/>
        </w:rPr>
        <w:t>читать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пересказывать</w:t>
      </w:r>
      <w:r w:rsidRPr="0054752E">
        <w:rPr>
          <w:rFonts w:ascii="Times New Roman" w:hAnsi="Times New Roman" w:cs="Times New Roman"/>
          <w:color w:val="170E02"/>
          <w:sz w:val="28"/>
          <w:szCs w:val="28"/>
        </w:rPr>
        <w:t xml:space="preserve"> текст. </w:t>
      </w:r>
    </w:p>
    <w:p w14:paraId="1D772E68" w14:textId="77777777" w:rsidR="00D05A2E" w:rsidRPr="0054752E" w:rsidRDefault="00D05A2E" w:rsidP="005B3D96">
      <w:pPr>
        <w:numPr>
          <w:ilvl w:val="0"/>
          <w:numId w:val="26"/>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Совместно договариваться о правилах общения и поведения в школе и следовать им. </w:t>
      </w:r>
    </w:p>
    <w:p w14:paraId="003C118B" w14:textId="77777777" w:rsidR="00D05A2E" w:rsidRDefault="00D05A2E" w:rsidP="005B3D96">
      <w:pPr>
        <w:numPr>
          <w:ilvl w:val="0"/>
          <w:numId w:val="26"/>
        </w:numPr>
        <w:suppressAutoHyphens/>
        <w:spacing w:after="0"/>
        <w:ind w:left="0" w:right="300" w:firstLine="709"/>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выполнять различные роли в группе (лидера, исполнителя, критика). </w:t>
      </w:r>
    </w:p>
    <w:p w14:paraId="1B79B918" w14:textId="77777777" w:rsidR="00A31774" w:rsidRPr="004747DA" w:rsidRDefault="00A31774" w:rsidP="004747DA">
      <w:pPr>
        <w:pStyle w:val="a3"/>
        <w:suppressAutoHyphens/>
        <w:jc w:val="both"/>
        <w:rPr>
          <w:rFonts w:ascii="Times New Roman" w:hAnsi="Times New Roman"/>
          <w:i/>
          <w:iCs/>
          <w:sz w:val="28"/>
          <w:szCs w:val="28"/>
        </w:rPr>
      </w:pPr>
      <w:r w:rsidRPr="007421AF">
        <w:rPr>
          <w:rFonts w:ascii="Times New Roman" w:hAnsi="Times New Roman"/>
          <w:sz w:val="28"/>
          <w:szCs w:val="28"/>
        </w:rPr>
        <w:t xml:space="preserve">Средством формирования этих действий служит организация работы в парах и малых группах </w:t>
      </w:r>
    </w:p>
    <w:p w14:paraId="27BE9F05" w14:textId="77777777" w:rsidR="00F01471" w:rsidRPr="00F01471" w:rsidRDefault="00F01471" w:rsidP="000A52B8">
      <w:pPr>
        <w:spacing w:after="0" w:line="240" w:lineRule="auto"/>
        <w:jc w:val="center"/>
        <w:rPr>
          <w:rFonts w:ascii="Times New Roman" w:hAnsi="Times New Roman" w:cs="Times New Roman"/>
          <w:b/>
          <w:sz w:val="28"/>
          <w:szCs w:val="28"/>
        </w:rPr>
      </w:pPr>
      <w:r w:rsidRPr="00F01471">
        <w:rPr>
          <w:rFonts w:ascii="Times New Roman" w:hAnsi="Times New Roman" w:cs="Times New Roman"/>
          <w:b/>
          <w:sz w:val="28"/>
          <w:szCs w:val="28"/>
        </w:rPr>
        <w:t>Предметные результаты</w:t>
      </w:r>
    </w:p>
    <w:p w14:paraId="56E747C0" w14:textId="77777777" w:rsidR="00F01471" w:rsidRPr="00F01471" w:rsidRDefault="00F01471" w:rsidP="00F01471">
      <w:pPr>
        <w:spacing w:after="0" w:line="240" w:lineRule="auto"/>
        <w:ind w:firstLine="720"/>
        <w:jc w:val="both"/>
        <w:rPr>
          <w:rFonts w:ascii="Times New Roman" w:hAnsi="Times New Roman" w:cs="Times New Roman"/>
          <w:sz w:val="28"/>
          <w:szCs w:val="28"/>
        </w:rPr>
      </w:pPr>
      <w:r w:rsidRPr="00F01471">
        <w:rPr>
          <w:rFonts w:ascii="Times New Roman" w:hAnsi="Times New Roman" w:cs="Times New Roman"/>
          <w:sz w:val="28"/>
          <w:szCs w:val="28"/>
        </w:rPr>
        <w:t xml:space="preserve">Учащиеся должны </w:t>
      </w:r>
      <w:r w:rsidRPr="00F01471">
        <w:rPr>
          <w:rFonts w:ascii="Times New Roman" w:hAnsi="Times New Roman" w:cs="Times New Roman"/>
          <w:i/>
          <w:sz w:val="28"/>
          <w:szCs w:val="28"/>
        </w:rPr>
        <w:t>знать:</w:t>
      </w:r>
    </w:p>
    <w:p w14:paraId="01B86ECA" w14:textId="77777777" w:rsidR="00F01471" w:rsidRPr="00F01471" w:rsidRDefault="00F01471" w:rsidP="00F01471">
      <w:pPr>
        <w:numPr>
          <w:ilvl w:val="0"/>
          <w:numId w:val="1"/>
        </w:numPr>
        <w:spacing w:after="0" w:line="240" w:lineRule="auto"/>
        <w:jc w:val="both"/>
        <w:rPr>
          <w:rFonts w:ascii="Times New Roman" w:hAnsi="Times New Roman" w:cs="Times New Roman"/>
          <w:sz w:val="28"/>
          <w:szCs w:val="28"/>
        </w:rPr>
      </w:pPr>
      <w:r w:rsidRPr="00F01471">
        <w:rPr>
          <w:rFonts w:ascii="Times New Roman" w:hAnsi="Times New Roman" w:cs="Times New Roman"/>
          <w:sz w:val="28"/>
          <w:szCs w:val="28"/>
        </w:rPr>
        <w:t>планета Земля - наш большой дом;</w:t>
      </w:r>
    </w:p>
    <w:p w14:paraId="1B7EED4A" w14:textId="77777777" w:rsidR="00F01471" w:rsidRPr="00F01471" w:rsidRDefault="00F01471" w:rsidP="00F01471">
      <w:pPr>
        <w:numPr>
          <w:ilvl w:val="0"/>
          <w:numId w:val="1"/>
        </w:numPr>
        <w:spacing w:after="0" w:line="240" w:lineRule="auto"/>
        <w:jc w:val="both"/>
        <w:rPr>
          <w:rFonts w:ascii="Times New Roman" w:hAnsi="Times New Roman" w:cs="Times New Roman"/>
          <w:sz w:val="28"/>
          <w:szCs w:val="28"/>
        </w:rPr>
      </w:pPr>
      <w:r w:rsidRPr="00F01471">
        <w:rPr>
          <w:rFonts w:ascii="Times New Roman" w:hAnsi="Times New Roman" w:cs="Times New Roman"/>
          <w:sz w:val="28"/>
          <w:szCs w:val="28"/>
        </w:rPr>
        <w:t>Солнце - источник жизни на Земле;</w:t>
      </w:r>
    </w:p>
    <w:p w14:paraId="6F61E24F" w14:textId="77777777" w:rsidR="00F01471" w:rsidRPr="00F01471" w:rsidRDefault="00F01471" w:rsidP="00F01471">
      <w:pPr>
        <w:numPr>
          <w:ilvl w:val="0"/>
          <w:numId w:val="1"/>
        </w:numPr>
        <w:spacing w:after="0" w:line="240" w:lineRule="auto"/>
        <w:jc w:val="both"/>
        <w:rPr>
          <w:rFonts w:ascii="Times New Roman" w:hAnsi="Times New Roman" w:cs="Times New Roman"/>
          <w:sz w:val="28"/>
          <w:szCs w:val="28"/>
        </w:rPr>
      </w:pPr>
      <w:r w:rsidRPr="00F01471">
        <w:rPr>
          <w:rFonts w:ascii="Times New Roman" w:hAnsi="Times New Roman" w:cs="Times New Roman"/>
          <w:sz w:val="28"/>
          <w:szCs w:val="28"/>
        </w:rPr>
        <w:t>неживое и живое в природе;</w:t>
      </w:r>
    </w:p>
    <w:p w14:paraId="1933EAE9"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основные группы растительных и животных организмов и их приспособленность к условиям существования (примеры);</w:t>
      </w:r>
    </w:p>
    <w:p w14:paraId="77C7AA02"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влияние деятельности человека на условия жизни живых организмов (примеры);</w:t>
      </w:r>
    </w:p>
    <w:p w14:paraId="41D205DD"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самоценность любого организма;</w:t>
      </w:r>
    </w:p>
    <w:p w14:paraId="3137C1EF"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значение тепла, света, воздуха, почвы для живых существ, связи между ними (примеры);</w:t>
      </w:r>
    </w:p>
    <w:p w14:paraId="4317AEB6"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значение растений и животных в жизни человека, условия их выращивания и правила ухода;</w:t>
      </w:r>
    </w:p>
    <w:p w14:paraId="7E96617E"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многообразие растений, животных, грибов, экологические связи между ними;</w:t>
      </w:r>
    </w:p>
    <w:p w14:paraId="6A2715C2"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основные виды растений и животных различных экосистем (леса, луга и т. д.);</w:t>
      </w:r>
    </w:p>
    <w:p w14:paraId="787A9E65"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организмы, приносящие ущерб хозяйству человека, и некоторые меры борьбы с ними;</w:t>
      </w:r>
    </w:p>
    <w:p w14:paraId="131B909D"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lastRenderedPageBreak/>
        <w:t>человек – существо природное и социальное; разносторонние связи человека с окружающей природной средой;</w:t>
      </w:r>
    </w:p>
    <w:p w14:paraId="23879DB2"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условия, влияющие на сохранение здоровья и жизни человека и природы;</w:t>
      </w:r>
    </w:p>
    <w:p w14:paraId="24B97428"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различия съедобных и несъедобных грибов;</w:t>
      </w:r>
    </w:p>
    <w:p w14:paraId="79A9E8BC"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позитивное и негативное влияние деятельности человека в природе;</w:t>
      </w:r>
    </w:p>
    <w:p w14:paraId="06527C12"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способы сохранения окружающей природы;</w:t>
      </w:r>
    </w:p>
    <w:p w14:paraId="256E771D"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что такое наблюдение и опыт;</w:t>
      </w:r>
    </w:p>
    <w:p w14:paraId="19DC4C55"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экология – наука об общем доме;</w:t>
      </w:r>
    </w:p>
    <w:p w14:paraId="33692695"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экологически сообразные правила поведения в природе.</w:t>
      </w:r>
    </w:p>
    <w:p w14:paraId="63F9E377" w14:textId="77777777" w:rsidR="00F01471" w:rsidRPr="00F01471" w:rsidRDefault="00F01471" w:rsidP="00F01471">
      <w:pPr>
        <w:spacing w:after="0" w:line="240" w:lineRule="auto"/>
        <w:ind w:firstLine="720"/>
        <w:jc w:val="both"/>
        <w:rPr>
          <w:rFonts w:ascii="Times New Roman" w:hAnsi="Times New Roman" w:cs="Times New Roman"/>
          <w:sz w:val="28"/>
          <w:szCs w:val="28"/>
        </w:rPr>
      </w:pPr>
      <w:r w:rsidRPr="00F01471">
        <w:rPr>
          <w:rFonts w:ascii="Times New Roman" w:hAnsi="Times New Roman" w:cs="Times New Roman"/>
          <w:sz w:val="28"/>
          <w:szCs w:val="28"/>
        </w:rPr>
        <w:t xml:space="preserve">Учащиеся должны </w:t>
      </w:r>
      <w:r w:rsidRPr="00F01471">
        <w:rPr>
          <w:rFonts w:ascii="Times New Roman" w:hAnsi="Times New Roman" w:cs="Times New Roman"/>
          <w:i/>
          <w:sz w:val="28"/>
          <w:szCs w:val="28"/>
        </w:rPr>
        <w:t>уметь:</w:t>
      </w:r>
    </w:p>
    <w:p w14:paraId="0498350F"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выполнять правила экологически сообразного поведения в природе;</w:t>
      </w:r>
    </w:p>
    <w:p w14:paraId="5E383858"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применять теоретические знания при общении с живыми организмами и в практической деятельности по сохранению природного окружения и своего здоровья;</w:t>
      </w:r>
    </w:p>
    <w:p w14:paraId="2DD67524"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ухаживать за культурными растениями и домашними животными (посильное участие);</w:t>
      </w:r>
    </w:p>
    <w:p w14:paraId="1758B282"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составлять экологические модели, цепи</w:t>
      </w:r>
      <w:r w:rsidR="002B4920">
        <w:rPr>
          <w:rFonts w:ascii="Times New Roman" w:hAnsi="Times New Roman" w:cs="Times New Roman"/>
          <w:sz w:val="28"/>
          <w:szCs w:val="28"/>
        </w:rPr>
        <w:t xml:space="preserve"> питания</w:t>
      </w:r>
      <w:r w:rsidRPr="00F01471">
        <w:rPr>
          <w:rFonts w:ascii="Times New Roman" w:hAnsi="Times New Roman" w:cs="Times New Roman"/>
          <w:sz w:val="28"/>
          <w:szCs w:val="28"/>
        </w:rPr>
        <w:t>;</w:t>
      </w:r>
    </w:p>
    <w:p w14:paraId="40C4E331"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доказывать, уникальность и красоту каждого природного объекта;</w:t>
      </w:r>
    </w:p>
    <w:p w14:paraId="5C4CB0F5"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заботиться о здоровом образе жизни;</w:t>
      </w:r>
    </w:p>
    <w:p w14:paraId="052D7EE6"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заботиться об оздоровлении окружающей природной среды, об улучшении качества жизни;</w:t>
      </w:r>
    </w:p>
    <w:p w14:paraId="3D69F381"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предвидеть последствия деятельности людей в природе (конкретные примеры);</w:t>
      </w:r>
    </w:p>
    <w:p w14:paraId="24AF6D50"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улучшать состояние окружающей среды (жилище, двор, улицу, ближайшее природное окружение);</w:t>
      </w:r>
    </w:p>
    <w:p w14:paraId="79015A8B"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осуществлять экологически сообразные поступки в окружающей природе;</w:t>
      </w:r>
    </w:p>
    <w:p w14:paraId="43FB8773"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наблюдать предметы и явления природы по предложенному плану или схеме;</w:t>
      </w:r>
    </w:p>
    <w:p w14:paraId="2388117C"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оформлять результаты наблюдений в виде простейших схем, знаков, рисунков, описаний, выводов;</w:t>
      </w:r>
    </w:p>
    <w:p w14:paraId="36137932"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ставить простейшие опыты с объектами живой и неживой природы,</w:t>
      </w:r>
    </w:p>
    <w:p w14:paraId="241D4104"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оценивать поведение и поступки людей с точки зрения их экологической допустимости,</w:t>
      </w:r>
    </w:p>
    <w:p w14:paraId="115405BB" w14:textId="77777777" w:rsidR="00F01471" w:rsidRPr="00F01471" w:rsidRDefault="00F01471" w:rsidP="00F01471">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проявлять нетерпимость к экологически неграмотным поступкам и действиям,</w:t>
      </w:r>
    </w:p>
    <w:p w14:paraId="5F6C9127" w14:textId="77777777" w:rsidR="00C12E52" w:rsidRDefault="00F01471" w:rsidP="00C12E52">
      <w:pPr>
        <w:numPr>
          <w:ilvl w:val="0"/>
          <w:numId w:val="1"/>
        </w:numPr>
        <w:spacing w:after="0" w:line="240" w:lineRule="auto"/>
        <w:ind w:left="0" w:firstLine="720"/>
        <w:jc w:val="both"/>
        <w:rPr>
          <w:rFonts w:ascii="Times New Roman" w:hAnsi="Times New Roman" w:cs="Times New Roman"/>
          <w:sz w:val="28"/>
          <w:szCs w:val="28"/>
        </w:rPr>
      </w:pPr>
      <w:r w:rsidRPr="00F01471">
        <w:rPr>
          <w:rFonts w:ascii="Times New Roman" w:hAnsi="Times New Roman" w:cs="Times New Roman"/>
          <w:sz w:val="28"/>
          <w:szCs w:val="28"/>
        </w:rPr>
        <w:t xml:space="preserve">выражать свое отношение к природе и людям в игре и продуктивной деятельности в виде рисования, изготовления поделок, составления сказок, мини-сочинений и т.д.  </w:t>
      </w:r>
    </w:p>
    <w:p w14:paraId="6309642D" w14:textId="77777777" w:rsidR="00A31774" w:rsidRPr="00A31774" w:rsidRDefault="00A31774" w:rsidP="005B3D96">
      <w:pPr>
        <w:spacing w:after="0" w:line="240" w:lineRule="auto"/>
        <w:ind w:firstLine="709"/>
        <w:jc w:val="both"/>
        <w:rPr>
          <w:rFonts w:ascii="Times New Roman" w:hAnsi="Times New Roman"/>
          <w:sz w:val="28"/>
          <w:szCs w:val="28"/>
        </w:rPr>
      </w:pPr>
      <w:r w:rsidRPr="00A31774">
        <w:rPr>
          <w:rFonts w:ascii="Times New Roman" w:hAnsi="Times New Roman"/>
          <w:sz w:val="28"/>
          <w:szCs w:val="28"/>
        </w:rPr>
        <w:t>Первостепенным результатом реализации программы внеурочной деятельности будет сознательное отношение учащихся к окружающему миру. Подобная реализация программы внеурочной деятельности по обще</w:t>
      </w:r>
      <w:r w:rsidR="00245152">
        <w:rPr>
          <w:rFonts w:ascii="Times New Roman" w:hAnsi="Times New Roman"/>
          <w:sz w:val="28"/>
          <w:szCs w:val="28"/>
        </w:rPr>
        <w:t>-</w:t>
      </w:r>
      <w:r w:rsidRPr="00A31774">
        <w:rPr>
          <w:rFonts w:ascii="Times New Roman" w:hAnsi="Times New Roman"/>
          <w:sz w:val="28"/>
          <w:szCs w:val="28"/>
        </w:rPr>
        <w:t>интеллектуальному направлению «</w:t>
      </w:r>
      <w:r w:rsidR="002B4920">
        <w:rPr>
          <w:rFonts w:ascii="Times New Roman" w:hAnsi="Times New Roman"/>
          <w:sz w:val="28"/>
          <w:szCs w:val="28"/>
        </w:rPr>
        <w:t>Человек и природа</w:t>
      </w:r>
      <w:r w:rsidRPr="00A31774">
        <w:rPr>
          <w:rFonts w:ascii="Times New Roman" w:hAnsi="Times New Roman"/>
          <w:sz w:val="28"/>
          <w:szCs w:val="28"/>
        </w:rPr>
        <w:t xml:space="preserve">» соответствует возрастным </w:t>
      </w:r>
      <w:r w:rsidRPr="00A31774">
        <w:rPr>
          <w:rFonts w:ascii="Times New Roman" w:hAnsi="Times New Roman"/>
          <w:sz w:val="28"/>
          <w:szCs w:val="28"/>
        </w:rPr>
        <w:lastRenderedPageBreak/>
        <w:t>особенностям учащихся, способствует формированию интеллектуального развития учащихся через организацию различных занятий.</w:t>
      </w:r>
    </w:p>
    <w:p w14:paraId="7A54F879" w14:textId="77777777" w:rsidR="00A31774" w:rsidRPr="00DC11A2" w:rsidRDefault="00A31774" w:rsidP="00A31774">
      <w:pPr>
        <w:pStyle w:val="a3"/>
        <w:jc w:val="both"/>
        <w:rPr>
          <w:rFonts w:ascii="Times New Roman" w:hAnsi="Times New Roman"/>
          <w:sz w:val="28"/>
          <w:szCs w:val="28"/>
        </w:rPr>
      </w:pPr>
      <w:r w:rsidRPr="007421AF">
        <w:rPr>
          <w:rFonts w:ascii="Times New Roman" w:hAnsi="Times New Roman"/>
          <w:sz w:val="28"/>
          <w:szCs w:val="28"/>
        </w:rPr>
        <w:t xml:space="preserve">Программа внеурочной деятельности по </w:t>
      </w:r>
      <w:r>
        <w:rPr>
          <w:rFonts w:ascii="Times New Roman" w:hAnsi="Times New Roman"/>
          <w:sz w:val="28"/>
          <w:szCs w:val="28"/>
        </w:rPr>
        <w:t>обще</w:t>
      </w:r>
      <w:r w:rsidR="00245152">
        <w:rPr>
          <w:rFonts w:ascii="Times New Roman" w:hAnsi="Times New Roman"/>
          <w:sz w:val="28"/>
          <w:szCs w:val="28"/>
        </w:rPr>
        <w:t>-</w:t>
      </w:r>
      <w:r>
        <w:rPr>
          <w:rFonts w:ascii="Times New Roman" w:hAnsi="Times New Roman"/>
          <w:sz w:val="28"/>
          <w:szCs w:val="28"/>
        </w:rPr>
        <w:t>интеллектуальному</w:t>
      </w:r>
      <w:r w:rsidR="00245152">
        <w:rPr>
          <w:rFonts w:ascii="Times New Roman" w:hAnsi="Times New Roman"/>
          <w:sz w:val="28"/>
          <w:szCs w:val="28"/>
        </w:rPr>
        <w:t xml:space="preserve"> </w:t>
      </w:r>
      <w:r w:rsidRPr="007421AF">
        <w:rPr>
          <w:rFonts w:ascii="Times New Roman" w:hAnsi="Times New Roman"/>
          <w:sz w:val="28"/>
          <w:szCs w:val="28"/>
        </w:rPr>
        <w:t>направлению «</w:t>
      </w:r>
      <w:r w:rsidR="002B4920">
        <w:rPr>
          <w:rFonts w:ascii="Times New Roman" w:hAnsi="Times New Roman"/>
          <w:sz w:val="28"/>
          <w:szCs w:val="28"/>
        </w:rPr>
        <w:t>Человек и природа</w:t>
      </w:r>
      <w:r w:rsidRPr="007421AF">
        <w:rPr>
          <w:rFonts w:ascii="Times New Roman" w:hAnsi="Times New Roman"/>
          <w:sz w:val="28"/>
          <w:szCs w:val="28"/>
        </w:rPr>
        <w:t xml:space="preserve">», предполагает </w:t>
      </w:r>
      <w:r w:rsidRPr="007421AF">
        <w:rPr>
          <w:rFonts w:ascii="Times New Roman" w:hAnsi="Times New Roman"/>
          <w:i/>
          <w:iCs/>
          <w:sz w:val="28"/>
          <w:szCs w:val="28"/>
        </w:rPr>
        <w:t>обучение на двух основных</w:t>
      </w:r>
      <w:r w:rsidR="00522F7B">
        <w:rPr>
          <w:rFonts w:ascii="Times New Roman" w:hAnsi="Times New Roman"/>
          <w:i/>
          <w:iCs/>
          <w:sz w:val="28"/>
          <w:szCs w:val="28"/>
        </w:rPr>
        <w:t xml:space="preserve"> </w:t>
      </w:r>
      <w:r w:rsidRPr="007421AF">
        <w:rPr>
          <w:rFonts w:ascii="Times New Roman" w:hAnsi="Times New Roman"/>
          <w:i/>
          <w:iCs/>
          <w:sz w:val="28"/>
          <w:szCs w:val="28"/>
        </w:rPr>
        <w:t>уровнях</w:t>
      </w:r>
      <w:r w:rsidRPr="007421AF">
        <w:rPr>
          <w:rFonts w:ascii="Times New Roman" w:hAnsi="Times New Roman"/>
          <w:sz w:val="28"/>
          <w:szCs w:val="28"/>
        </w:rPr>
        <w:t xml:space="preserve">: первый - информативный, </w:t>
      </w:r>
      <w:r w:rsidRPr="00DC11A2">
        <w:rPr>
          <w:rFonts w:ascii="Times New Roman" w:hAnsi="Times New Roman"/>
          <w:sz w:val="28"/>
          <w:szCs w:val="28"/>
        </w:rPr>
        <w:t xml:space="preserve">который заключается в изучении интересных фактов из жизни природы; второй — поведенческий, позволяющий закрепить социально одобряемые модели поведения. </w:t>
      </w:r>
    </w:p>
    <w:p w14:paraId="28CD29E7" w14:textId="77777777" w:rsidR="007C4A1B" w:rsidRPr="004747DA" w:rsidRDefault="00A31774" w:rsidP="004747DA">
      <w:pPr>
        <w:spacing w:after="0" w:line="200" w:lineRule="atLeast"/>
        <w:jc w:val="both"/>
        <w:rPr>
          <w:rFonts w:ascii="Times New Roman" w:hAnsi="Times New Roman"/>
          <w:sz w:val="28"/>
          <w:szCs w:val="28"/>
        </w:rPr>
      </w:pPr>
      <w:r w:rsidRPr="00A31774">
        <w:rPr>
          <w:rFonts w:ascii="Times New Roman" w:hAnsi="Times New Roman"/>
          <w:sz w:val="28"/>
          <w:szCs w:val="28"/>
        </w:rPr>
        <w:t xml:space="preserve">Социально одобряемая модель поведения может быть выработана только в результате вовлечения учащихся в интеллектуальные практики. Принимая во внимание этот факт, наиболее рациональным способом будет </w:t>
      </w:r>
      <w:r w:rsidRPr="00A31774">
        <w:rPr>
          <w:rFonts w:ascii="Times New Roman" w:hAnsi="Times New Roman"/>
          <w:i/>
          <w:iCs/>
          <w:sz w:val="28"/>
          <w:szCs w:val="28"/>
        </w:rPr>
        <w:t>подведение итогов</w:t>
      </w:r>
      <w:r w:rsidRPr="00A31774">
        <w:rPr>
          <w:rFonts w:ascii="Times New Roman" w:hAnsi="Times New Roman"/>
          <w:sz w:val="28"/>
          <w:szCs w:val="28"/>
        </w:rPr>
        <w:t xml:space="preserve">  каждого изучаемого раздела в игровой форме, при организации коллективного творческого дела. </w:t>
      </w:r>
    </w:p>
    <w:p w14:paraId="61CD44C7" w14:textId="77777777" w:rsidR="00A31774" w:rsidRDefault="00A31774" w:rsidP="008846A4">
      <w:pPr>
        <w:spacing w:after="0" w:line="240" w:lineRule="auto"/>
        <w:ind w:left="720"/>
        <w:jc w:val="center"/>
        <w:rPr>
          <w:rFonts w:ascii="Times New Roman" w:hAnsi="Times New Roman"/>
          <w:b/>
          <w:sz w:val="28"/>
          <w:szCs w:val="28"/>
        </w:rPr>
      </w:pPr>
    </w:p>
    <w:p w14:paraId="1AD47989" w14:textId="77777777" w:rsidR="00FD766D" w:rsidRPr="00445746" w:rsidRDefault="00FD766D" w:rsidP="00FD766D">
      <w:pPr>
        <w:pStyle w:val="a9"/>
        <w:spacing w:before="120" w:after="120"/>
        <w:jc w:val="center"/>
        <w:rPr>
          <w:rFonts w:ascii="Times New Roman" w:hAnsi="Times New Roman"/>
          <w:b/>
          <w:sz w:val="28"/>
          <w:szCs w:val="28"/>
        </w:rPr>
      </w:pPr>
      <w:r>
        <w:rPr>
          <w:rFonts w:ascii="Times New Roman" w:hAnsi="Times New Roman"/>
          <w:b/>
          <w:sz w:val="28"/>
          <w:szCs w:val="28"/>
        </w:rPr>
        <w:t>3</w:t>
      </w:r>
      <w:r w:rsidRPr="00F41C89">
        <w:rPr>
          <w:rFonts w:ascii="Times New Roman" w:hAnsi="Times New Roman"/>
          <w:b/>
          <w:sz w:val="28"/>
          <w:szCs w:val="28"/>
        </w:rPr>
        <w:t xml:space="preserve"> класс.</w:t>
      </w:r>
    </w:p>
    <w:p w14:paraId="64473E2E" w14:textId="77777777" w:rsidR="00D44204" w:rsidRDefault="00FD766D" w:rsidP="00D44204">
      <w:pPr>
        <w:spacing w:after="0" w:line="360" w:lineRule="auto"/>
        <w:jc w:val="center"/>
        <w:rPr>
          <w:rFonts w:ascii="Times New Roman" w:eastAsia="Times New Roman" w:hAnsi="Times New Roman" w:cs="Times New Roman"/>
          <w:b/>
          <w:bCs/>
          <w:sz w:val="24"/>
          <w:szCs w:val="24"/>
        </w:rPr>
      </w:pPr>
      <w:r w:rsidRPr="00BA782E">
        <w:rPr>
          <w:rFonts w:ascii="Times New Roman" w:eastAsia="Times New Roman" w:hAnsi="Times New Roman" w:cs="Times New Roman"/>
          <w:b/>
          <w:bCs/>
          <w:sz w:val="24"/>
          <w:szCs w:val="24"/>
        </w:rPr>
        <w:t>ПЛАНИРОВАНИЕ</w:t>
      </w:r>
      <w:r>
        <w:rPr>
          <w:rFonts w:ascii="Times New Roman" w:eastAsia="Times New Roman" w:hAnsi="Times New Roman" w:cs="Times New Roman"/>
          <w:b/>
          <w:bCs/>
          <w:sz w:val="24"/>
          <w:szCs w:val="24"/>
        </w:rPr>
        <w:t xml:space="preserve"> РАЗДЕЛОВ КУРСА «</w:t>
      </w:r>
      <w:r w:rsidR="00FA4D0D">
        <w:rPr>
          <w:sz w:val="28"/>
          <w:szCs w:val="28"/>
        </w:rPr>
        <w:t xml:space="preserve">Человек. Природа. </w:t>
      </w:r>
      <w:proofErr w:type="gramStart"/>
      <w:r w:rsidR="00FA4D0D">
        <w:rPr>
          <w:sz w:val="28"/>
          <w:szCs w:val="28"/>
        </w:rPr>
        <w:t>Поиск .</w:t>
      </w:r>
      <w:proofErr w:type="gramEnd"/>
      <w:r w:rsidR="00FA4D0D">
        <w:rPr>
          <w:b/>
          <w:sz w:val="28"/>
          <w:szCs w:val="28"/>
        </w:rPr>
        <w:t>»</w:t>
      </w:r>
      <w:r>
        <w:rPr>
          <w:rFonts w:ascii="Times New Roman" w:eastAsia="Times New Roman" w:hAnsi="Times New Roman" w:cs="Times New Roman"/>
          <w:b/>
          <w:bCs/>
          <w:sz w:val="24"/>
          <w:szCs w:val="24"/>
        </w:rPr>
        <w:t>»</w:t>
      </w:r>
    </w:p>
    <w:tbl>
      <w:tblPr>
        <w:tblStyle w:val="af7"/>
        <w:tblW w:w="0" w:type="auto"/>
        <w:tblLook w:val="04A0" w:firstRow="1" w:lastRow="0" w:firstColumn="1" w:lastColumn="0" w:noHBand="0" w:noVBand="1"/>
      </w:tblPr>
      <w:tblGrid>
        <w:gridCol w:w="1101"/>
        <w:gridCol w:w="4536"/>
        <w:gridCol w:w="2535"/>
        <w:gridCol w:w="1434"/>
      </w:tblGrid>
      <w:tr w:rsidR="00DD2F15" w14:paraId="5ED63FAB" w14:textId="77777777" w:rsidTr="00DD2F15">
        <w:tc>
          <w:tcPr>
            <w:tcW w:w="1101" w:type="dxa"/>
          </w:tcPr>
          <w:p w14:paraId="1C295A82" w14:textId="77777777" w:rsidR="00DD2F15" w:rsidRPr="00A40C6A" w:rsidRDefault="00DD2F15" w:rsidP="000A52B8">
            <w:pPr>
              <w:spacing w:line="360" w:lineRule="auto"/>
              <w:jc w:val="both"/>
              <w:rPr>
                <w:rFonts w:ascii="Times New Roman" w:eastAsia="Times New Roman" w:hAnsi="Times New Roman" w:cs="Times New Roman"/>
                <w:b/>
                <w:bCs/>
                <w:sz w:val="28"/>
                <w:szCs w:val="28"/>
              </w:rPr>
            </w:pPr>
            <w:r w:rsidRPr="00A40C6A">
              <w:rPr>
                <w:rFonts w:ascii="Times New Roman" w:eastAsia="Times New Roman" w:hAnsi="Times New Roman" w:cs="Times New Roman"/>
                <w:b/>
                <w:bCs/>
                <w:sz w:val="28"/>
                <w:szCs w:val="28"/>
              </w:rPr>
              <w:t>№п/п</w:t>
            </w:r>
          </w:p>
        </w:tc>
        <w:tc>
          <w:tcPr>
            <w:tcW w:w="4536" w:type="dxa"/>
          </w:tcPr>
          <w:p w14:paraId="7981E100" w14:textId="77777777" w:rsidR="00DD2F15" w:rsidRPr="00A40C6A" w:rsidRDefault="00DD2F15" w:rsidP="000A52B8">
            <w:pPr>
              <w:spacing w:line="360" w:lineRule="auto"/>
              <w:jc w:val="both"/>
              <w:rPr>
                <w:rFonts w:ascii="Times New Roman" w:eastAsia="Times New Roman" w:hAnsi="Times New Roman" w:cs="Times New Roman"/>
                <w:b/>
                <w:bCs/>
                <w:sz w:val="28"/>
                <w:szCs w:val="28"/>
              </w:rPr>
            </w:pPr>
            <w:r w:rsidRPr="00A40C6A">
              <w:rPr>
                <w:rFonts w:ascii="Times New Roman" w:eastAsia="Times New Roman" w:hAnsi="Times New Roman" w:cs="Times New Roman"/>
                <w:b/>
                <w:bCs/>
                <w:sz w:val="28"/>
                <w:szCs w:val="28"/>
              </w:rPr>
              <w:t>Раздел</w:t>
            </w:r>
          </w:p>
        </w:tc>
        <w:tc>
          <w:tcPr>
            <w:tcW w:w="2535" w:type="dxa"/>
            <w:tcBorders>
              <w:right w:val="single" w:sz="4" w:space="0" w:color="auto"/>
            </w:tcBorders>
          </w:tcPr>
          <w:p w14:paraId="06A1AA8D" w14:textId="77777777" w:rsidR="00DD2F15" w:rsidRPr="00A40C6A" w:rsidRDefault="00DD2F15" w:rsidP="000A52B8">
            <w:pPr>
              <w:spacing w:line="360" w:lineRule="auto"/>
              <w:jc w:val="both"/>
              <w:rPr>
                <w:rFonts w:ascii="Times New Roman" w:eastAsia="Times New Roman" w:hAnsi="Times New Roman" w:cs="Times New Roman"/>
                <w:b/>
                <w:bCs/>
                <w:sz w:val="28"/>
                <w:szCs w:val="28"/>
              </w:rPr>
            </w:pPr>
            <w:r w:rsidRPr="00A40C6A">
              <w:rPr>
                <w:rFonts w:ascii="Times New Roman" w:eastAsia="Times New Roman" w:hAnsi="Times New Roman" w:cs="Times New Roman"/>
                <w:b/>
                <w:bCs/>
                <w:sz w:val="28"/>
                <w:szCs w:val="28"/>
              </w:rPr>
              <w:t>Количество часов</w:t>
            </w:r>
          </w:p>
        </w:tc>
        <w:tc>
          <w:tcPr>
            <w:tcW w:w="1434" w:type="dxa"/>
            <w:tcBorders>
              <w:left w:val="single" w:sz="4" w:space="0" w:color="auto"/>
            </w:tcBorders>
          </w:tcPr>
          <w:p w14:paraId="031885EB" w14:textId="77777777" w:rsidR="00DD2F15" w:rsidRPr="00A40C6A" w:rsidRDefault="00DD2F15" w:rsidP="00DD2F15">
            <w:pPr>
              <w:spacing w:line="360" w:lineRule="auto"/>
              <w:jc w:val="both"/>
              <w:rPr>
                <w:rFonts w:ascii="Times New Roman" w:eastAsia="Times New Roman" w:hAnsi="Times New Roman" w:cs="Times New Roman"/>
                <w:b/>
                <w:bCs/>
                <w:sz w:val="28"/>
                <w:szCs w:val="28"/>
              </w:rPr>
            </w:pPr>
          </w:p>
        </w:tc>
      </w:tr>
      <w:tr w:rsidR="00DD2F15" w14:paraId="25063B61" w14:textId="77777777" w:rsidTr="00DD2F15">
        <w:tc>
          <w:tcPr>
            <w:tcW w:w="1101" w:type="dxa"/>
          </w:tcPr>
          <w:p w14:paraId="5C555EE9"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1.</w:t>
            </w:r>
          </w:p>
        </w:tc>
        <w:tc>
          <w:tcPr>
            <w:tcW w:w="4536" w:type="dxa"/>
          </w:tcPr>
          <w:p w14:paraId="5226EEAE" w14:textId="77777777" w:rsidR="00DD2F15" w:rsidRPr="00D44204" w:rsidRDefault="00DD2F15" w:rsidP="000A52B8">
            <w:pPr>
              <w:spacing w:line="360" w:lineRule="auto"/>
              <w:jc w:val="both"/>
              <w:rPr>
                <w:rFonts w:ascii="Times New Roman" w:eastAsia="Times New Roman" w:hAnsi="Times New Roman" w:cs="Times New Roman"/>
                <w:bCs/>
                <w:sz w:val="24"/>
                <w:szCs w:val="24"/>
              </w:rPr>
            </w:pPr>
            <w:r w:rsidRPr="00D44204">
              <w:rPr>
                <w:rFonts w:ascii="Times New Roman" w:hAnsi="Times New Roman"/>
                <w:sz w:val="28"/>
                <w:szCs w:val="28"/>
              </w:rPr>
              <w:t>Вводное занятие</w:t>
            </w:r>
            <w:r>
              <w:rPr>
                <w:rFonts w:ascii="Times New Roman" w:hAnsi="Times New Roman"/>
                <w:sz w:val="28"/>
                <w:szCs w:val="28"/>
              </w:rPr>
              <w:t>.</w:t>
            </w:r>
          </w:p>
        </w:tc>
        <w:tc>
          <w:tcPr>
            <w:tcW w:w="2535" w:type="dxa"/>
            <w:tcBorders>
              <w:right w:val="single" w:sz="4" w:space="0" w:color="auto"/>
            </w:tcBorders>
          </w:tcPr>
          <w:p w14:paraId="3A9F617A"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1</w:t>
            </w:r>
          </w:p>
        </w:tc>
        <w:tc>
          <w:tcPr>
            <w:tcW w:w="1434" w:type="dxa"/>
            <w:tcBorders>
              <w:left w:val="single" w:sz="4" w:space="0" w:color="auto"/>
            </w:tcBorders>
          </w:tcPr>
          <w:p w14:paraId="0F6B5E1D"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2857F4DF" w14:textId="77777777" w:rsidTr="00DD2F15">
        <w:tc>
          <w:tcPr>
            <w:tcW w:w="1101" w:type="dxa"/>
          </w:tcPr>
          <w:p w14:paraId="7B20BE98"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2.</w:t>
            </w:r>
          </w:p>
        </w:tc>
        <w:tc>
          <w:tcPr>
            <w:tcW w:w="4536" w:type="dxa"/>
          </w:tcPr>
          <w:p w14:paraId="323CBC90" w14:textId="77777777" w:rsidR="00DD2F15" w:rsidRPr="00AF7491" w:rsidRDefault="00DD2F15" w:rsidP="00AF7491">
            <w:pPr>
              <w:spacing w:line="360" w:lineRule="auto"/>
              <w:jc w:val="both"/>
              <w:rPr>
                <w:rFonts w:ascii="Times New Roman" w:hAnsi="Times New Roman"/>
                <w:sz w:val="28"/>
                <w:szCs w:val="28"/>
              </w:rPr>
            </w:pPr>
            <w:r w:rsidRPr="00D44204">
              <w:rPr>
                <w:rFonts w:ascii="Times New Roman" w:hAnsi="Times New Roman"/>
                <w:sz w:val="28"/>
                <w:szCs w:val="28"/>
              </w:rPr>
              <w:t>Эти удивительные растения</w:t>
            </w:r>
            <w:r>
              <w:rPr>
                <w:rFonts w:ascii="Times New Roman" w:hAnsi="Times New Roman"/>
                <w:sz w:val="28"/>
                <w:szCs w:val="28"/>
              </w:rPr>
              <w:t>.</w:t>
            </w:r>
          </w:p>
        </w:tc>
        <w:tc>
          <w:tcPr>
            <w:tcW w:w="2535" w:type="dxa"/>
            <w:tcBorders>
              <w:right w:val="single" w:sz="4" w:space="0" w:color="auto"/>
            </w:tcBorders>
          </w:tcPr>
          <w:p w14:paraId="5F1AB727"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434" w:type="dxa"/>
            <w:tcBorders>
              <w:left w:val="single" w:sz="4" w:space="0" w:color="auto"/>
            </w:tcBorders>
          </w:tcPr>
          <w:p w14:paraId="1EF14104"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7EA6366B" w14:textId="77777777" w:rsidTr="00DD2F15">
        <w:tc>
          <w:tcPr>
            <w:tcW w:w="1101" w:type="dxa"/>
          </w:tcPr>
          <w:p w14:paraId="5159CE40"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3.</w:t>
            </w:r>
          </w:p>
        </w:tc>
        <w:tc>
          <w:tcPr>
            <w:tcW w:w="4536" w:type="dxa"/>
          </w:tcPr>
          <w:p w14:paraId="7D4A52C6" w14:textId="77777777" w:rsidR="00DD2F15" w:rsidRPr="009230CD" w:rsidRDefault="00DD2F15" w:rsidP="000A52B8">
            <w:pPr>
              <w:spacing w:line="360" w:lineRule="auto"/>
              <w:jc w:val="both"/>
              <w:rPr>
                <w:rFonts w:ascii="Times New Roman" w:hAnsi="Times New Roman"/>
                <w:bCs/>
                <w:color w:val="000000"/>
                <w:sz w:val="28"/>
                <w:szCs w:val="28"/>
              </w:rPr>
            </w:pPr>
            <w:r w:rsidRPr="00D44204">
              <w:rPr>
                <w:rFonts w:ascii="Times New Roman" w:hAnsi="Times New Roman"/>
                <w:bCs/>
                <w:color w:val="000000"/>
                <w:sz w:val="28"/>
                <w:szCs w:val="28"/>
              </w:rPr>
              <w:t>В царстве грибов</w:t>
            </w:r>
            <w:r>
              <w:rPr>
                <w:rFonts w:ascii="Times New Roman" w:hAnsi="Times New Roman"/>
                <w:bCs/>
                <w:color w:val="000000"/>
                <w:sz w:val="28"/>
                <w:szCs w:val="28"/>
              </w:rPr>
              <w:t>.</w:t>
            </w:r>
          </w:p>
        </w:tc>
        <w:tc>
          <w:tcPr>
            <w:tcW w:w="2535" w:type="dxa"/>
            <w:tcBorders>
              <w:right w:val="single" w:sz="4" w:space="0" w:color="auto"/>
            </w:tcBorders>
          </w:tcPr>
          <w:p w14:paraId="27567ADB"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434" w:type="dxa"/>
            <w:tcBorders>
              <w:left w:val="single" w:sz="4" w:space="0" w:color="auto"/>
            </w:tcBorders>
          </w:tcPr>
          <w:p w14:paraId="3BB3E007"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37CDBADD" w14:textId="77777777" w:rsidTr="00DD2F15">
        <w:tc>
          <w:tcPr>
            <w:tcW w:w="1101" w:type="dxa"/>
          </w:tcPr>
          <w:p w14:paraId="4982AAD2"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4</w:t>
            </w:r>
          </w:p>
        </w:tc>
        <w:tc>
          <w:tcPr>
            <w:tcW w:w="4536" w:type="dxa"/>
          </w:tcPr>
          <w:p w14:paraId="34E00F2F" w14:textId="77777777" w:rsidR="00DD2F15" w:rsidRPr="00D44204" w:rsidRDefault="00DD2F15" w:rsidP="000A52B8">
            <w:pPr>
              <w:spacing w:line="360" w:lineRule="auto"/>
              <w:jc w:val="both"/>
              <w:rPr>
                <w:rFonts w:ascii="Times New Roman" w:eastAsia="Times New Roman" w:hAnsi="Times New Roman" w:cs="Times New Roman"/>
                <w:bCs/>
                <w:sz w:val="24"/>
                <w:szCs w:val="24"/>
              </w:rPr>
            </w:pPr>
            <w:r w:rsidRPr="00D44204">
              <w:rPr>
                <w:rFonts w:ascii="Times New Roman" w:hAnsi="Times New Roman"/>
                <w:sz w:val="28"/>
                <w:szCs w:val="28"/>
              </w:rPr>
              <w:t>Разнообразие животного мира</w:t>
            </w:r>
            <w:r>
              <w:rPr>
                <w:rFonts w:ascii="Times New Roman" w:hAnsi="Times New Roman"/>
                <w:sz w:val="28"/>
                <w:szCs w:val="28"/>
              </w:rPr>
              <w:t>.</w:t>
            </w:r>
          </w:p>
        </w:tc>
        <w:tc>
          <w:tcPr>
            <w:tcW w:w="2535" w:type="dxa"/>
            <w:tcBorders>
              <w:right w:val="single" w:sz="4" w:space="0" w:color="auto"/>
            </w:tcBorders>
          </w:tcPr>
          <w:p w14:paraId="12B35033"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1434" w:type="dxa"/>
            <w:tcBorders>
              <w:left w:val="single" w:sz="4" w:space="0" w:color="auto"/>
            </w:tcBorders>
          </w:tcPr>
          <w:p w14:paraId="04186B01"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767906AB" w14:textId="77777777" w:rsidTr="00DD2F15">
        <w:tc>
          <w:tcPr>
            <w:tcW w:w="1101" w:type="dxa"/>
          </w:tcPr>
          <w:p w14:paraId="6A867E49"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5</w:t>
            </w:r>
          </w:p>
        </w:tc>
        <w:tc>
          <w:tcPr>
            <w:tcW w:w="4536" w:type="dxa"/>
          </w:tcPr>
          <w:p w14:paraId="44A793BB" w14:textId="77777777" w:rsidR="00DD2F15" w:rsidRPr="00D44204" w:rsidRDefault="00DD2F15" w:rsidP="000A52B8">
            <w:pPr>
              <w:spacing w:line="360" w:lineRule="auto"/>
              <w:jc w:val="both"/>
              <w:rPr>
                <w:rFonts w:ascii="Times New Roman" w:hAnsi="Times New Roman" w:cs="Times New Roman"/>
                <w:sz w:val="24"/>
                <w:szCs w:val="24"/>
              </w:rPr>
            </w:pPr>
            <w:r w:rsidRPr="00D44204">
              <w:rPr>
                <w:rFonts w:ascii="Times New Roman" w:hAnsi="Times New Roman"/>
                <w:sz w:val="28"/>
                <w:szCs w:val="28"/>
              </w:rPr>
              <w:t xml:space="preserve">Что такое экология?  </w:t>
            </w:r>
          </w:p>
        </w:tc>
        <w:tc>
          <w:tcPr>
            <w:tcW w:w="2535" w:type="dxa"/>
            <w:tcBorders>
              <w:right w:val="single" w:sz="4" w:space="0" w:color="auto"/>
            </w:tcBorders>
          </w:tcPr>
          <w:p w14:paraId="6BDB4546"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4</w:t>
            </w:r>
          </w:p>
        </w:tc>
        <w:tc>
          <w:tcPr>
            <w:tcW w:w="1434" w:type="dxa"/>
            <w:tcBorders>
              <w:left w:val="single" w:sz="4" w:space="0" w:color="auto"/>
            </w:tcBorders>
          </w:tcPr>
          <w:p w14:paraId="55FD6E30"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30EFB97B" w14:textId="77777777" w:rsidTr="00DD2F15">
        <w:tc>
          <w:tcPr>
            <w:tcW w:w="1101" w:type="dxa"/>
          </w:tcPr>
          <w:p w14:paraId="1C01C928"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6.</w:t>
            </w:r>
          </w:p>
        </w:tc>
        <w:tc>
          <w:tcPr>
            <w:tcW w:w="4536" w:type="dxa"/>
          </w:tcPr>
          <w:p w14:paraId="0B8EC0E7" w14:textId="77777777" w:rsidR="00DD2F15" w:rsidRPr="00D44204" w:rsidRDefault="00DD2F15" w:rsidP="000A52B8">
            <w:pPr>
              <w:spacing w:line="360" w:lineRule="auto"/>
              <w:jc w:val="both"/>
              <w:rPr>
                <w:rFonts w:ascii="Times New Roman" w:hAnsi="Times New Roman"/>
                <w:sz w:val="28"/>
                <w:szCs w:val="28"/>
              </w:rPr>
            </w:pPr>
            <w:r>
              <w:rPr>
                <w:rFonts w:ascii="Times New Roman" w:hAnsi="Times New Roman"/>
                <w:sz w:val="28"/>
                <w:szCs w:val="28"/>
              </w:rPr>
              <w:t xml:space="preserve">Опасности вокруг нас. </w:t>
            </w:r>
          </w:p>
        </w:tc>
        <w:tc>
          <w:tcPr>
            <w:tcW w:w="2535" w:type="dxa"/>
            <w:tcBorders>
              <w:right w:val="single" w:sz="4" w:space="0" w:color="auto"/>
            </w:tcBorders>
          </w:tcPr>
          <w:p w14:paraId="7E8B0853"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434" w:type="dxa"/>
            <w:tcBorders>
              <w:left w:val="single" w:sz="4" w:space="0" w:color="auto"/>
            </w:tcBorders>
          </w:tcPr>
          <w:p w14:paraId="36CB5103"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417AB6CB" w14:textId="77777777" w:rsidTr="00DD2F15">
        <w:tc>
          <w:tcPr>
            <w:tcW w:w="1101" w:type="dxa"/>
          </w:tcPr>
          <w:p w14:paraId="77AB71E8"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7.</w:t>
            </w:r>
          </w:p>
        </w:tc>
        <w:tc>
          <w:tcPr>
            <w:tcW w:w="4536" w:type="dxa"/>
          </w:tcPr>
          <w:p w14:paraId="073DC367" w14:textId="77777777" w:rsidR="00DD2F15" w:rsidRPr="00D44204" w:rsidRDefault="00DD2F15" w:rsidP="000A52B8">
            <w:pPr>
              <w:spacing w:line="360" w:lineRule="auto"/>
              <w:jc w:val="both"/>
              <w:rPr>
                <w:rFonts w:ascii="Times New Roman" w:hAnsi="Times New Roman" w:cs="Times New Roman"/>
                <w:sz w:val="24"/>
                <w:szCs w:val="24"/>
              </w:rPr>
            </w:pPr>
            <w:r w:rsidRPr="00D44204">
              <w:rPr>
                <w:rFonts w:ascii="Times New Roman" w:hAnsi="Times New Roman"/>
                <w:bCs/>
                <w:color w:val="000000"/>
                <w:sz w:val="28"/>
                <w:szCs w:val="28"/>
              </w:rPr>
              <w:t>Водоёмы и их разнообразие.</w:t>
            </w:r>
          </w:p>
        </w:tc>
        <w:tc>
          <w:tcPr>
            <w:tcW w:w="2535" w:type="dxa"/>
            <w:tcBorders>
              <w:right w:val="single" w:sz="4" w:space="0" w:color="auto"/>
            </w:tcBorders>
          </w:tcPr>
          <w:p w14:paraId="677DEC1B"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434" w:type="dxa"/>
            <w:tcBorders>
              <w:left w:val="single" w:sz="4" w:space="0" w:color="auto"/>
            </w:tcBorders>
          </w:tcPr>
          <w:p w14:paraId="64D7AFA8"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639F0E57" w14:textId="77777777" w:rsidTr="00DD2F15">
        <w:tc>
          <w:tcPr>
            <w:tcW w:w="1101" w:type="dxa"/>
          </w:tcPr>
          <w:p w14:paraId="1BC35FC4"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8.</w:t>
            </w:r>
          </w:p>
        </w:tc>
        <w:tc>
          <w:tcPr>
            <w:tcW w:w="4536" w:type="dxa"/>
          </w:tcPr>
          <w:p w14:paraId="313DA9C3" w14:textId="77777777" w:rsidR="00DD2F15" w:rsidRPr="00DF4A42" w:rsidRDefault="00DD2F15" w:rsidP="00DF4A42">
            <w:pPr>
              <w:pStyle w:val="a3"/>
              <w:rPr>
                <w:rFonts w:ascii="Times New Roman" w:hAnsi="Times New Roman"/>
                <w:sz w:val="28"/>
                <w:szCs w:val="28"/>
              </w:rPr>
            </w:pPr>
            <w:r w:rsidRPr="00DF4A42">
              <w:rPr>
                <w:rFonts w:ascii="Times New Roman" w:hAnsi="Times New Roman"/>
                <w:sz w:val="28"/>
                <w:szCs w:val="28"/>
              </w:rPr>
              <w:t>Помоги себе и другим или безопасность в чрезвычайных ситуациях.</w:t>
            </w:r>
          </w:p>
        </w:tc>
        <w:tc>
          <w:tcPr>
            <w:tcW w:w="2535" w:type="dxa"/>
            <w:tcBorders>
              <w:right w:val="single" w:sz="4" w:space="0" w:color="auto"/>
            </w:tcBorders>
          </w:tcPr>
          <w:p w14:paraId="25A6633A"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1434" w:type="dxa"/>
            <w:tcBorders>
              <w:left w:val="single" w:sz="4" w:space="0" w:color="auto"/>
            </w:tcBorders>
          </w:tcPr>
          <w:p w14:paraId="7B39632F"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78CF48AB" w14:textId="77777777" w:rsidTr="00DD2F15">
        <w:tc>
          <w:tcPr>
            <w:tcW w:w="1101" w:type="dxa"/>
          </w:tcPr>
          <w:p w14:paraId="67F5FAA4"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Pr="00910C5C">
              <w:rPr>
                <w:rFonts w:ascii="Times New Roman" w:eastAsia="Times New Roman" w:hAnsi="Times New Roman" w:cs="Times New Roman"/>
                <w:bCs/>
                <w:sz w:val="28"/>
                <w:szCs w:val="28"/>
              </w:rPr>
              <w:t>.</w:t>
            </w:r>
          </w:p>
        </w:tc>
        <w:tc>
          <w:tcPr>
            <w:tcW w:w="4536" w:type="dxa"/>
          </w:tcPr>
          <w:p w14:paraId="629D5A04" w14:textId="77777777" w:rsidR="00DD2F15" w:rsidRPr="00910C5C" w:rsidRDefault="00DD2F15" w:rsidP="000A52B8">
            <w:pPr>
              <w:spacing w:line="360" w:lineRule="auto"/>
              <w:jc w:val="both"/>
              <w:rPr>
                <w:rFonts w:ascii="Times New Roman" w:hAnsi="Times New Roman" w:cs="Times New Roman"/>
                <w:sz w:val="28"/>
                <w:szCs w:val="28"/>
              </w:rPr>
            </w:pPr>
            <w:r>
              <w:rPr>
                <w:rFonts w:ascii="Times New Roman" w:hAnsi="Times New Roman" w:cs="Times New Roman"/>
                <w:sz w:val="28"/>
                <w:szCs w:val="28"/>
              </w:rPr>
              <w:t>Великие путешественники.</w:t>
            </w:r>
          </w:p>
        </w:tc>
        <w:tc>
          <w:tcPr>
            <w:tcW w:w="2535" w:type="dxa"/>
            <w:tcBorders>
              <w:right w:val="single" w:sz="4" w:space="0" w:color="auto"/>
            </w:tcBorders>
          </w:tcPr>
          <w:p w14:paraId="49932FA2"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3</w:t>
            </w:r>
          </w:p>
        </w:tc>
        <w:tc>
          <w:tcPr>
            <w:tcW w:w="1434" w:type="dxa"/>
            <w:tcBorders>
              <w:left w:val="single" w:sz="4" w:space="0" w:color="auto"/>
            </w:tcBorders>
          </w:tcPr>
          <w:p w14:paraId="2E972E13"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7110396D" w14:textId="77777777" w:rsidTr="00DD2F15">
        <w:tc>
          <w:tcPr>
            <w:tcW w:w="1101" w:type="dxa"/>
          </w:tcPr>
          <w:p w14:paraId="4323CA0C"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10</w:t>
            </w:r>
            <w:r w:rsidRPr="00910C5C">
              <w:rPr>
                <w:rFonts w:ascii="Times New Roman" w:eastAsia="Times New Roman" w:hAnsi="Times New Roman" w:cs="Times New Roman"/>
                <w:bCs/>
                <w:sz w:val="28"/>
                <w:szCs w:val="28"/>
              </w:rPr>
              <w:t>.</w:t>
            </w:r>
          </w:p>
        </w:tc>
        <w:tc>
          <w:tcPr>
            <w:tcW w:w="4536" w:type="dxa"/>
          </w:tcPr>
          <w:p w14:paraId="4F0B0700"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Экскурсия в краеведческий музей.</w:t>
            </w:r>
          </w:p>
        </w:tc>
        <w:tc>
          <w:tcPr>
            <w:tcW w:w="2535" w:type="dxa"/>
            <w:tcBorders>
              <w:right w:val="single" w:sz="4" w:space="0" w:color="auto"/>
            </w:tcBorders>
          </w:tcPr>
          <w:p w14:paraId="75186044" w14:textId="77777777" w:rsidR="00DD2F15" w:rsidRPr="00910C5C" w:rsidRDefault="00DD2F15" w:rsidP="000A52B8">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p>
        </w:tc>
        <w:tc>
          <w:tcPr>
            <w:tcW w:w="1434" w:type="dxa"/>
            <w:tcBorders>
              <w:left w:val="single" w:sz="4" w:space="0" w:color="auto"/>
            </w:tcBorders>
          </w:tcPr>
          <w:p w14:paraId="433205AB"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3C38DAA4" w14:textId="77777777" w:rsidTr="00DD2F15">
        <w:tc>
          <w:tcPr>
            <w:tcW w:w="1101" w:type="dxa"/>
          </w:tcPr>
          <w:p w14:paraId="1677EF4E" w14:textId="77777777" w:rsidR="00DD2F15" w:rsidRPr="00104114" w:rsidRDefault="00DD2F15" w:rsidP="000A52B8">
            <w:pPr>
              <w:spacing w:line="360" w:lineRule="auto"/>
              <w:jc w:val="both"/>
              <w:rPr>
                <w:rFonts w:ascii="Times New Roman" w:eastAsia="Times New Roman" w:hAnsi="Times New Roman" w:cs="Times New Roman"/>
                <w:bCs/>
                <w:sz w:val="24"/>
                <w:szCs w:val="24"/>
              </w:rPr>
            </w:pPr>
          </w:p>
        </w:tc>
        <w:tc>
          <w:tcPr>
            <w:tcW w:w="4536" w:type="dxa"/>
          </w:tcPr>
          <w:p w14:paraId="12243B9C" w14:textId="77777777" w:rsidR="00DD2F15" w:rsidRPr="00104114" w:rsidRDefault="00DD2F15" w:rsidP="000A52B8">
            <w:pPr>
              <w:spacing w:line="360" w:lineRule="auto"/>
              <w:jc w:val="both"/>
              <w:rPr>
                <w:rFonts w:ascii="Times New Roman" w:eastAsia="Times New Roman" w:hAnsi="Times New Roman" w:cs="Times New Roman"/>
                <w:b/>
                <w:bCs/>
                <w:sz w:val="24"/>
                <w:szCs w:val="24"/>
              </w:rPr>
            </w:pPr>
            <w:r w:rsidRPr="00104114">
              <w:rPr>
                <w:rFonts w:ascii="Times New Roman" w:eastAsia="Times New Roman" w:hAnsi="Times New Roman" w:cs="Times New Roman"/>
                <w:b/>
                <w:bCs/>
                <w:sz w:val="24"/>
                <w:szCs w:val="24"/>
              </w:rPr>
              <w:t>Итого</w:t>
            </w:r>
          </w:p>
        </w:tc>
        <w:tc>
          <w:tcPr>
            <w:tcW w:w="2535" w:type="dxa"/>
            <w:tcBorders>
              <w:right w:val="single" w:sz="4" w:space="0" w:color="auto"/>
            </w:tcBorders>
          </w:tcPr>
          <w:p w14:paraId="130F92F6" w14:textId="77777777" w:rsidR="00DD2F15" w:rsidRPr="00104114" w:rsidRDefault="00DD2F15" w:rsidP="000A52B8">
            <w:pPr>
              <w:spacing w:line="360" w:lineRule="auto"/>
              <w:jc w:val="both"/>
              <w:rPr>
                <w:rFonts w:ascii="Times New Roman" w:eastAsia="Times New Roman" w:hAnsi="Times New Roman" w:cs="Times New Roman"/>
                <w:b/>
                <w:bCs/>
                <w:sz w:val="24"/>
                <w:szCs w:val="24"/>
              </w:rPr>
            </w:pPr>
            <w:r w:rsidRPr="00104114">
              <w:rPr>
                <w:rFonts w:ascii="Times New Roman" w:eastAsia="Times New Roman" w:hAnsi="Times New Roman" w:cs="Times New Roman"/>
                <w:b/>
                <w:bCs/>
                <w:sz w:val="24"/>
                <w:szCs w:val="24"/>
              </w:rPr>
              <w:t xml:space="preserve">34 </w:t>
            </w:r>
          </w:p>
        </w:tc>
        <w:tc>
          <w:tcPr>
            <w:tcW w:w="1434" w:type="dxa"/>
            <w:tcBorders>
              <w:left w:val="single" w:sz="4" w:space="0" w:color="auto"/>
            </w:tcBorders>
          </w:tcPr>
          <w:p w14:paraId="57859F30" w14:textId="77777777" w:rsidR="00DD2F15" w:rsidRPr="00104114" w:rsidRDefault="00DD2F15" w:rsidP="00DD2F15">
            <w:pPr>
              <w:spacing w:line="360" w:lineRule="auto"/>
              <w:jc w:val="both"/>
              <w:rPr>
                <w:rFonts w:ascii="Times New Roman" w:eastAsia="Times New Roman" w:hAnsi="Times New Roman" w:cs="Times New Roman"/>
                <w:b/>
                <w:bCs/>
                <w:sz w:val="24"/>
                <w:szCs w:val="24"/>
              </w:rPr>
            </w:pPr>
          </w:p>
        </w:tc>
      </w:tr>
    </w:tbl>
    <w:p w14:paraId="6C289620" w14:textId="77777777" w:rsidR="00FD766D" w:rsidRDefault="00FD766D" w:rsidP="006C74BC">
      <w:pPr>
        <w:pStyle w:val="a3"/>
        <w:rPr>
          <w:rFonts w:ascii="Century Schoolbook" w:hAnsi="Century Schoolbook"/>
          <w:b/>
        </w:rPr>
      </w:pPr>
    </w:p>
    <w:p w14:paraId="6C142D94" w14:textId="77777777" w:rsidR="00502B55" w:rsidRPr="008846A4" w:rsidRDefault="00502B55" w:rsidP="00502B55">
      <w:pPr>
        <w:jc w:val="center"/>
        <w:rPr>
          <w:rFonts w:ascii="Times New Roman" w:hAnsi="Times New Roman" w:cs="Times New Roman"/>
          <w:b/>
          <w:sz w:val="28"/>
          <w:szCs w:val="28"/>
        </w:rPr>
      </w:pPr>
      <w:r w:rsidRPr="008846A4">
        <w:rPr>
          <w:rFonts w:ascii="Times New Roman" w:hAnsi="Times New Roman" w:cs="Times New Roman"/>
          <w:b/>
          <w:sz w:val="28"/>
          <w:szCs w:val="28"/>
        </w:rPr>
        <w:t>Тематическое планирование занятий курса «</w:t>
      </w:r>
      <w:r w:rsidR="00FA4D0D">
        <w:rPr>
          <w:sz w:val="28"/>
          <w:szCs w:val="28"/>
        </w:rPr>
        <w:t>Человек. Природа. Поиск .</w:t>
      </w:r>
      <w:r w:rsidR="00FA4D0D">
        <w:rPr>
          <w:b/>
          <w:sz w:val="28"/>
          <w:szCs w:val="28"/>
        </w:rPr>
        <w:t>»</w:t>
      </w:r>
      <w:r w:rsidRPr="008846A4">
        <w:rPr>
          <w:rFonts w:ascii="Times New Roman" w:hAnsi="Times New Roman" w:cs="Times New Roman"/>
          <w:b/>
          <w:sz w:val="28"/>
          <w:szCs w:val="28"/>
        </w:rPr>
        <w:t>»</w:t>
      </w:r>
      <w:r>
        <w:rPr>
          <w:rFonts w:ascii="Times New Roman" w:hAnsi="Times New Roman" w:cs="Times New Roman"/>
          <w:b/>
          <w:sz w:val="28"/>
          <w:szCs w:val="28"/>
        </w:rPr>
        <w:t xml:space="preserve">  3</w:t>
      </w:r>
      <w:r w:rsidRPr="008846A4">
        <w:rPr>
          <w:rFonts w:ascii="Times New Roman" w:hAnsi="Times New Roman" w:cs="Times New Roman"/>
          <w:b/>
          <w:sz w:val="28"/>
          <w:szCs w:val="28"/>
        </w:rPr>
        <w:t xml:space="preserve"> класс.</w:t>
      </w:r>
    </w:p>
    <w:tbl>
      <w:tblPr>
        <w:tblStyle w:val="af7"/>
        <w:tblW w:w="0" w:type="auto"/>
        <w:tblLook w:val="04A0" w:firstRow="1" w:lastRow="0" w:firstColumn="1" w:lastColumn="0" w:noHBand="0" w:noVBand="1"/>
      </w:tblPr>
      <w:tblGrid>
        <w:gridCol w:w="1064"/>
        <w:gridCol w:w="36"/>
        <w:gridCol w:w="6805"/>
        <w:gridCol w:w="945"/>
        <w:gridCol w:w="105"/>
        <w:gridCol w:w="165"/>
        <w:gridCol w:w="917"/>
      </w:tblGrid>
      <w:tr w:rsidR="00DD2F15" w14:paraId="3359B4AF" w14:textId="77777777" w:rsidTr="00DD2F15">
        <w:trPr>
          <w:trHeight w:val="330"/>
        </w:trPr>
        <w:tc>
          <w:tcPr>
            <w:tcW w:w="1100" w:type="dxa"/>
            <w:gridSpan w:val="2"/>
            <w:vMerge w:val="restart"/>
          </w:tcPr>
          <w:p w14:paraId="5D256C97" w14:textId="77777777" w:rsidR="00DD2F15" w:rsidRPr="007173D1" w:rsidRDefault="00DD2F15" w:rsidP="002218E9">
            <w:pPr>
              <w:jc w:val="center"/>
              <w:rPr>
                <w:rFonts w:ascii="Times New Roman" w:hAnsi="Times New Roman" w:cs="Times New Roman"/>
                <w:b/>
                <w:sz w:val="28"/>
                <w:szCs w:val="28"/>
              </w:rPr>
            </w:pPr>
            <w:r w:rsidRPr="007173D1">
              <w:rPr>
                <w:rFonts w:ascii="Times New Roman" w:hAnsi="Times New Roman" w:cs="Times New Roman"/>
                <w:b/>
                <w:sz w:val="28"/>
                <w:szCs w:val="28"/>
              </w:rPr>
              <w:t>№п/п</w:t>
            </w:r>
          </w:p>
        </w:tc>
        <w:tc>
          <w:tcPr>
            <w:tcW w:w="6805" w:type="dxa"/>
            <w:vMerge w:val="restart"/>
          </w:tcPr>
          <w:p w14:paraId="7FC3D75C" w14:textId="77777777" w:rsidR="00DD2F15" w:rsidRPr="007173D1" w:rsidRDefault="00DD2F15" w:rsidP="002218E9">
            <w:pPr>
              <w:jc w:val="center"/>
              <w:rPr>
                <w:rFonts w:ascii="Times New Roman" w:hAnsi="Times New Roman" w:cs="Times New Roman"/>
                <w:b/>
                <w:sz w:val="28"/>
                <w:szCs w:val="28"/>
              </w:rPr>
            </w:pPr>
            <w:r w:rsidRPr="007173D1">
              <w:rPr>
                <w:rFonts w:ascii="Times New Roman" w:hAnsi="Times New Roman" w:cs="Times New Roman"/>
                <w:b/>
                <w:sz w:val="28"/>
                <w:szCs w:val="28"/>
              </w:rPr>
              <w:t>Тема</w:t>
            </w:r>
            <w:r>
              <w:rPr>
                <w:rFonts w:ascii="Times New Roman" w:hAnsi="Times New Roman" w:cs="Times New Roman"/>
                <w:b/>
                <w:sz w:val="28"/>
                <w:szCs w:val="28"/>
              </w:rPr>
              <w:t xml:space="preserve"> занятия</w:t>
            </w:r>
          </w:p>
        </w:tc>
        <w:tc>
          <w:tcPr>
            <w:tcW w:w="1215" w:type="dxa"/>
            <w:gridSpan w:val="3"/>
            <w:vMerge w:val="restart"/>
            <w:tcBorders>
              <w:right w:val="single" w:sz="4" w:space="0" w:color="auto"/>
            </w:tcBorders>
          </w:tcPr>
          <w:p w14:paraId="1729E3F4" w14:textId="77777777" w:rsidR="00DD2F15" w:rsidRDefault="00DD2F15" w:rsidP="002218E9">
            <w:pPr>
              <w:jc w:val="center"/>
              <w:rPr>
                <w:rFonts w:ascii="Times New Roman" w:hAnsi="Times New Roman" w:cs="Times New Roman"/>
                <w:b/>
                <w:sz w:val="28"/>
                <w:szCs w:val="28"/>
              </w:rPr>
            </w:pPr>
            <w:r>
              <w:rPr>
                <w:rFonts w:ascii="Times New Roman" w:hAnsi="Times New Roman" w:cs="Times New Roman"/>
                <w:b/>
                <w:sz w:val="28"/>
                <w:szCs w:val="28"/>
              </w:rPr>
              <w:t>Кол-</w:t>
            </w:r>
            <w:r w:rsidRPr="007173D1">
              <w:rPr>
                <w:rFonts w:ascii="Times New Roman" w:hAnsi="Times New Roman" w:cs="Times New Roman"/>
                <w:b/>
                <w:sz w:val="28"/>
                <w:szCs w:val="28"/>
              </w:rPr>
              <w:t>во</w:t>
            </w:r>
          </w:p>
          <w:p w14:paraId="3D1AC11C" w14:textId="77777777" w:rsidR="00DD2F15" w:rsidRPr="007173D1" w:rsidRDefault="00DD2F15" w:rsidP="002218E9">
            <w:pPr>
              <w:jc w:val="center"/>
              <w:rPr>
                <w:rFonts w:ascii="Times New Roman" w:hAnsi="Times New Roman" w:cs="Times New Roman"/>
                <w:b/>
                <w:sz w:val="28"/>
                <w:szCs w:val="28"/>
              </w:rPr>
            </w:pPr>
            <w:r w:rsidRPr="007173D1">
              <w:rPr>
                <w:rFonts w:ascii="Times New Roman" w:hAnsi="Times New Roman" w:cs="Times New Roman"/>
                <w:b/>
                <w:sz w:val="28"/>
                <w:szCs w:val="28"/>
              </w:rPr>
              <w:t>часов</w:t>
            </w:r>
          </w:p>
        </w:tc>
        <w:tc>
          <w:tcPr>
            <w:tcW w:w="917" w:type="dxa"/>
            <w:vMerge w:val="restart"/>
            <w:tcBorders>
              <w:left w:val="single" w:sz="4" w:space="0" w:color="auto"/>
            </w:tcBorders>
          </w:tcPr>
          <w:p w14:paraId="466F3539" w14:textId="77777777" w:rsidR="00DD2F15" w:rsidRPr="007173D1" w:rsidRDefault="00DD2F15" w:rsidP="002218E9">
            <w:pPr>
              <w:jc w:val="center"/>
              <w:rPr>
                <w:rFonts w:ascii="Times New Roman" w:hAnsi="Times New Roman" w:cs="Times New Roman"/>
                <w:b/>
                <w:sz w:val="28"/>
                <w:szCs w:val="28"/>
              </w:rPr>
            </w:pPr>
            <w:r>
              <w:rPr>
                <w:rFonts w:ascii="Times New Roman" w:hAnsi="Times New Roman" w:cs="Times New Roman"/>
                <w:b/>
                <w:sz w:val="28"/>
                <w:szCs w:val="28"/>
              </w:rPr>
              <w:t>Дата</w:t>
            </w:r>
          </w:p>
        </w:tc>
      </w:tr>
      <w:tr w:rsidR="00DD2F15" w14:paraId="6EC5D2CA" w14:textId="77777777" w:rsidTr="00DD2F15">
        <w:trPr>
          <w:trHeight w:val="322"/>
        </w:trPr>
        <w:tc>
          <w:tcPr>
            <w:tcW w:w="1100" w:type="dxa"/>
            <w:gridSpan w:val="2"/>
            <w:vMerge/>
          </w:tcPr>
          <w:p w14:paraId="13756369" w14:textId="77777777" w:rsidR="00DD2F15" w:rsidRPr="007173D1" w:rsidRDefault="00DD2F15" w:rsidP="002218E9">
            <w:pPr>
              <w:jc w:val="center"/>
              <w:rPr>
                <w:rFonts w:ascii="Times New Roman" w:hAnsi="Times New Roman" w:cs="Times New Roman"/>
                <w:b/>
                <w:sz w:val="28"/>
                <w:szCs w:val="28"/>
              </w:rPr>
            </w:pPr>
          </w:p>
        </w:tc>
        <w:tc>
          <w:tcPr>
            <w:tcW w:w="6805" w:type="dxa"/>
            <w:vMerge/>
          </w:tcPr>
          <w:p w14:paraId="197371B6" w14:textId="77777777" w:rsidR="00DD2F15" w:rsidRPr="007173D1" w:rsidRDefault="00DD2F15" w:rsidP="002218E9">
            <w:pPr>
              <w:jc w:val="center"/>
              <w:rPr>
                <w:rFonts w:ascii="Times New Roman" w:hAnsi="Times New Roman" w:cs="Times New Roman"/>
                <w:b/>
                <w:sz w:val="28"/>
                <w:szCs w:val="28"/>
              </w:rPr>
            </w:pPr>
          </w:p>
        </w:tc>
        <w:tc>
          <w:tcPr>
            <w:tcW w:w="1215" w:type="dxa"/>
            <w:gridSpan w:val="3"/>
            <w:vMerge/>
            <w:tcBorders>
              <w:right w:val="single" w:sz="4" w:space="0" w:color="auto"/>
            </w:tcBorders>
          </w:tcPr>
          <w:p w14:paraId="7CDE204A" w14:textId="77777777" w:rsidR="00DD2F15" w:rsidRPr="007173D1" w:rsidRDefault="00DD2F15" w:rsidP="002218E9">
            <w:pPr>
              <w:jc w:val="center"/>
              <w:rPr>
                <w:rFonts w:ascii="Times New Roman" w:hAnsi="Times New Roman" w:cs="Times New Roman"/>
                <w:b/>
                <w:sz w:val="28"/>
                <w:szCs w:val="28"/>
              </w:rPr>
            </w:pPr>
          </w:p>
        </w:tc>
        <w:tc>
          <w:tcPr>
            <w:tcW w:w="917" w:type="dxa"/>
            <w:vMerge/>
            <w:tcBorders>
              <w:left w:val="single" w:sz="4" w:space="0" w:color="auto"/>
            </w:tcBorders>
          </w:tcPr>
          <w:p w14:paraId="7089BA87" w14:textId="77777777" w:rsidR="00DD2F15" w:rsidRPr="007173D1" w:rsidRDefault="00DD2F15" w:rsidP="002218E9">
            <w:pPr>
              <w:jc w:val="center"/>
              <w:rPr>
                <w:rFonts w:ascii="Times New Roman" w:hAnsi="Times New Roman" w:cs="Times New Roman"/>
                <w:b/>
                <w:sz w:val="28"/>
                <w:szCs w:val="28"/>
              </w:rPr>
            </w:pPr>
          </w:p>
        </w:tc>
      </w:tr>
      <w:tr w:rsidR="00DD2F15" w14:paraId="09A8EE9A" w14:textId="77777777" w:rsidTr="00DD2F15">
        <w:trPr>
          <w:trHeight w:val="300"/>
        </w:trPr>
        <w:tc>
          <w:tcPr>
            <w:tcW w:w="9120" w:type="dxa"/>
            <w:gridSpan w:val="6"/>
            <w:tcBorders>
              <w:right w:val="single" w:sz="4" w:space="0" w:color="auto"/>
            </w:tcBorders>
          </w:tcPr>
          <w:p w14:paraId="36347210" w14:textId="77777777" w:rsidR="00DD2F15" w:rsidRPr="007173D1" w:rsidRDefault="00DD2F15" w:rsidP="002218E9">
            <w:pPr>
              <w:jc w:val="center"/>
              <w:rPr>
                <w:rFonts w:ascii="Times New Roman" w:hAnsi="Times New Roman" w:cs="Times New Roman"/>
                <w:b/>
                <w:sz w:val="28"/>
                <w:szCs w:val="28"/>
              </w:rPr>
            </w:pPr>
            <w:r>
              <w:rPr>
                <w:rFonts w:ascii="Times New Roman" w:hAnsi="Times New Roman" w:cs="Times New Roman"/>
                <w:b/>
                <w:sz w:val="28"/>
                <w:szCs w:val="28"/>
              </w:rPr>
              <w:t>1 раздел. Вводное занятие (1 час)</w:t>
            </w:r>
          </w:p>
        </w:tc>
        <w:tc>
          <w:tcPr>
            <w:tcW w:w="917" w:type="dxa"/>
            <w:tcBorders>
              <w:left w:val="single" w:sz="4" w:space="0" w:color="auto"/>
            </w:tcBorders>
          </w:tcPr>
          <w:p w14:paraId="1508B232" w14:textId="77777777" w:rsidR="00DD2F15" w:rsidRPr="007173D1" w:rsidRDefault="00DD2F15" w:rsidP="00DD2F15">
            <w:pPr>
              <w:jc w:val="center"/>
              <w:rPr>
                <w:rFonts w:ascii="Times New Roman" w:hAnsi="Times New Roman" w:cs="Times New Roman"/>
                <w:b/>
                <w:sz w:val="28"/>
                <w:szCs w:val="28"/>
              </w:rPr>
            </w:pPr>
          </w:p>
        </w:tc>
      </w:tr>
      <w:tr w:rsidR="00DD2F15" w14:paraId="4A83DB29" w14:textId="77777777" w:rsidTr="00DD2F15">
        <w:trPr>
          <w:trHeight w:val="300"/>
        </w:trPr>
        <w:tc>
          <w:tcPr>
            <w:tcW w:w="1100" w:type="dxa"/>
            <w:gridSpan w:val="2"/>
          </w:tcPr>
          <w:p w14:paraId="30D63388" w14:textId="77777777" w:rsidR="00DD2F15" w:rsidRPr="0075102C" w:rsidRDefault="00DD2F15"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6805" w:type="dxa"/>
          </w:tcPr>
          <w:p w14:paraId="2483BAFB" w14:textId="77777777" w:rsidR="00DD2F15" w:rsidRPr="00E92148" w:rsidRDefault="00DD2F15" w:rsidP="009510D7">
            <w:pPr>
              <w:rPr>
                <w:rFonts w:ascii="Times New Roman" w:hAnsi="Times New Roman" w:cs="Times New Roman"/>
                <w:sz w:val="28"/>
                <w:szCs w:val="28"/>
              </w:rPr>
            </w:pPr>
            <w:r w:rsidRPr="00E92148">
              <w:rPr>
                <w:rFonts w:ascii="Times New Roman" w:hAnsi="Times New Roman" w:cs="Times New Roman"/>
                <w:sz w:val="28"/>
                <w:szCs w:val="28"/>
              </w:rPr>
              <w:t>Человек и природа.</w:t>
            </w:r>
          </w:p>
        </w:tc>
        <w:tc>
          <w:tcPr>
            <w:tcW w:w="1050" w:type="dxa"/>
            <w:gridSpan w:val="2"/>
            <w:tcBorders>
              <w:right w:val="single" w:sz="4" w:space="0" w:color="auto"/>
            </w:tcBorders>
          </w:tcPr>
          <w:p w14:paraId="6CA8E91A" w14:textId="77777777" w:rsidR="00DD2F15" w:rsidRPr="00E92148" w:rsidRDefault="00DD2F15" w:rsidP="002218E9">
            <w:pPr>
              <w:jc w:val="center"/>
              <w:rPr>
                <w:rFonts w:ascii="Times New Roman" w:hAnsi="Times New Roman" w:cs="Times New Roman"/>
                <w:sz w:val="28"/>
                <w:szCs w:val="28"/>
              </w:rPr>
            </w:pPr>
            <w:r w:rsidRPr="00E92148">
              <w:rPr>
                <w:rFonts w:ascii="Times New Roman" w:hAnsi="Times New Roman" w:cs="Times New Roman"/>
                <w:sz w:val="28"/>
                <w:szCs w:val="28"/>
              </w:rPr>
              <w:t>1</w:t>
            </w:r>
          </w:p>
        </w:tc>
        <w:tc>
          <w:tcPr>
            <w:tcW w:w="1082" w:type="dxa"/>
            <w:gridSpan w:val="2"/>
            <w:tcBorders>
              <w:left w:val="single" w:sz="4" w:space="0" w:color="auto"/>
            </w:tcBorders>
          </w:tcPr>
          <w:p w14:paraId="270373F2" w14:textId="77777777" w:rsidR="00DD2F15" w:rsidRPr="00E92148" w:rsidRDefault="00DD2F15" w:rsidP="00DD2F15">
            <w:pPr>
              <w:jc w:val="center"/>
              <w:rPr>
                <w:rFonts w:ascii="Times New Roman" w:hAnsi="Times New Roman" w:cs="Times New Roman"/>
                <w:sz w:val="28"/>
                <w:szCs w:val="28"/>
              </w:rPr>
            </w:pPr>
            <w:r>
              <w:rPr>
                <w:rFonts w:ascii="Times New Roman" w:hAnsi="Times New Roman" w:cs="Times New Roman"/>
                <w:sz w:val="28"/>
                <w:szCs w:val="28"/>
              </w:rPr>
              <w:t>05.09</w:t>
            </w:r>
          </w:p>
        </w:tc>
      </w:tr>
      <w:tr w:rsidR="00DD2F15" w14:paraId="7E8103A7" w14:textId="77777777" w:rsidTr="00DD2F15">
        <w:trPr>
          <w:trHeight w:val="300"/>
        </w:trPr>
        <w:tc>
          <w:tcPr>
            <w:tcW w:w="8955" w:type="dxa"/>
            <w:gridSpan w:val="5"/>
            <w:tcBorders>
              <w:right w:val="single" w:sz="4" w:space="0" w:color="auto"/>
            </w:tcBorders>
          </w:tcPr>
          <w:p w14:paraId="3F7BA257" w14:textId="77777777" w:rsidR="00DD2F15" w:rsidRDefault="00DD2F15" w:rsidP="009510D7">
            <w:pPr>
              <w:jc w:val="center"/>
              <w:rPr>
                <w:rFonts w:ascii="Times New Roman" w:hAnsi="Times New Roman"/>
                <w:b/>
                <w:sz w:val="28"/>
                <w:szCs w:val="28"/>
              </w:rPr>
            </w:pPr>
            <w:r>
              <w:rPr>
                <w:rFonts w:ascii="Times New Roman" w:hAnsi="Times New Roman"/>
                <w:b/>
                <w:sz w:val="28"/>
                <w:szCs w:val="28"/>
              </w:rPr>
              <w:t xml:space="preserve">2 раздел. </w:t>
            </w:r>
            <w:r w:rsidRPr="00F34128">
              <w:rPr>
                <w:rFonts w:ascii="Times New Roman" w:hAnsi="Times New Roman"/>
                <w:b/>
                <w:sz w:val="28"/>
                <w:szCs w:val="28"/>
              </w:rPr>
              <w:t>Эти удивительные растения</w:t>
            </w:r>
            <w:r>
              <w:rPr>
                <w:rFonts w:ascii="Times New Roman" w:hAnsi="Times New Roman"/>
                <w:b/>
                <w:sz w:val="28"/>
                <w:szCs w:val="28"/>
              </w:rPr>
              <w:t xml:space="preserve"> (5 часов).</w:t>
            </w:r>
          </w:p>
          <w:p w14:paraId="050FB368" w14:textId="77777777" w:rsidR="00DD2F15" w:rsidRPr="00F27E9F" w:rsidRDefault="00DD2F15" w:rsidP="009510D7">
            <w:pPr>
              <w:jc w:val="center"/>
              <w:rPr>
                <w:rFonts w:ascii="Times New Roman" w:hAnsi="Times New Roman" w:cs="Times New Roman"/>
                <w:b/>
                <w:sz w:val="28"/>
                <w:szCs w:val="28"/>
              </w:rPr>
            </w:pPr>
          </w:p>
        </w:tc>
        <w:tc>
          <w:tcPr>
            <w:tcW w:w="1082" w:type="dxa"/>
            <w:gridSpan w:val="2"/>
            <w:tcBorders>
              <w:left w:val="single" w:sz="4" w:space="0" w:color="auto"/>
            </w:tcBorders>
          </w:tcPr>
          <w:p w14:paraId="4662616A" w14:textId="77777777" w:rsidR="00DD2F15" w:rsidRDefault="00DD2F15">
            <w:pPr>
              <w:rPr>
                <w:rFonts w:ascii="Times New Roman" w:hAnsi="Times New Roman" w:cs="Times New Roman"/>
                <w:b/>
                <w:sz w:val="28"/>
                <w:szCs w:val="28"/>
              </w:rPr>
            </w:pPr>
          </w:p>
          <w:p w14:paraId="47400808" w14:textId="77777777" w:rsidR="00DD2F15" w:rsidRPr="00F27E9F" w:rsidRDefault="00DD2F15" w:rsidP="00DD2F15">
            <w:pPr>
              <w:jc w:val="center"/>
              <w:rPr>
                <w:rFonts w:ascii="Times New Roman" w:hAnsi="Times New Roman" w:cs="Times New Roman"/>
                <w:b/>
                <w:sz w:val="28"/>
                <w:szCs w:val="28"/>
              </w:rPr>
            </w:pPr>
          </w:p>
        </w:tc>
      </w:tr>
      <w:tr w:rsidR="00DD2F15" w14:paraId="5217206A" w14:textId="77777777" w:rsidTr="00DD2F15">
        <w:trPr>
          <w:trHeight w:val="300"/>
        </w:trPr>
        <w:tc>
          <w:tcPr>
            <w:tcW w:w="1100" w:type="dxa"/>
            <w:gridSpan w:val="2"/>
          </w:tcPr>
          <w:p w14:paraId="36761B53" w14:textId="77777777" w:rsidR="00DD2F15" w:rsidRPr="00E92148" w:rsidRDefault="00DD2F15" w:rsidP="002218E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6805" w:type="dxa"/>
          </w:tcPr>
          <w:p w14:paraId="6C030A27" w14:textId="77777777" w:rsidR="00DD2F15" w:rsidRPr="00FD766D" w:rsidRDefault="00DD2F15" w:rsidP="009510D7">
            <w:pPr>
              <w:rPr>
                <w:rFonts w:ascii="Times New Roman" w:hAnsi="Times New Roman"/>
                <w:sz w:val="28"/>
                <w:szCs w:val="28"/>
              </w:rPr>
            </w:pPr>
            <w:r>
              <w:rPr>
                <w:rFonts w:ascii="Times New Roman" w:hAnsi="Times New Roman"/>
                <w:sz w:val="28"/>
                <w:szCs w:val="28"/>
              </w:rPr>
              <w:t xml:space="preserve">Когда на Земле появились первые растения? Какими они были? </w:t>
            </w:r>
            <w:r w:rsidRPr="00FD766D">
              <w:rPr>
                <w:rFonts w:ascii="Times New Roman" w:hAnsi="Times New Roman"/>
                <w:sz w:val="28"/>
                <w:szCs w:val="28"/>
              </w:rPr>
              <w:t xml:space="preserve">Значение </w:t>
            </w:r>
            <w:r>
              <w:rPr>
                <w:rFonts w:ascii="Times New Roman" w:hAnsi="Times New Roman"/>
                <w:sz w:val="28"/>
                <w:szCs w:val="28"/>
              </w:rPr>
              <w:t xml:space="preserve">растений </w:t>
            </w:r>
            <w:r w:rsidRPr="00FD766D">
              <w:rPr>
                <w:rFonts w:ascii="Times New Roman" w:hAnsi="Times New Roman"/>
                <w:sz w:val="28"/>
                <w:szCs w:val="28"/>
              </w:rPr>
              <w:t>в жизни человека.</w:t>
            </w:r>
          </w:p>
        </w:tc>
        <w:tc>
          <w:tcPr>
            <w:tcW w:w="1050" w:type="dxa"/>
            <w:gridSpan w:val="2"/>
            <w:tcBorders>
              <w:right w:val="single" w:sz="4" w:space="0" w:color="auto"/>
            </w:tcBorders>
          </w:tcPr>
          <w:p w14:paraId="4BA9738D" w14:textId="77777777" w:rsidR="00DD2F15" w:rsidRPr="009510D7" w:rsidRDefault="00DD2F15"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082" w:type="dxa"/>
            <w:gridSpan w:val="2"/>
            <w:tcBorders>
              <w:left w:val="single" w:sz="4" w:space="0" w:color="auto"/>
            </w:tcBorders>
          </w:tcPr>
          <w:p w14:paraId="3EC2CBF4" w14:textId="77777777" w:rsidR="00DD2F15" w:rsidRPr="009510D7" w:rsidRDefault="00DD2F15" w:rsidP="00DD2F15">
            <w:pPr>
              <w:jc w:val="center"/>
              <w:rPr>
                <w:rFonts w:ascii="Times New Roman" w:hAnsi="Times New Roman" w:cs="Times New Roman"/>
                <w:sz w:val="28"/>
                <w:szCs w:val="28"/>
              </w:rPr>
            </w:pPr>
            <w:r>
              <w:rPr>
                <w:rFonts w:ascii="Times New Roman" w:hAnsi="Times New Roman" w:cs="Times New Roman"/>
                <w:sz w:val="28"/>
                <w:szCs w:val="28"/>
              </w:rPr>
              <w:t>12.09</w:t>
            </w:r>
          </w:p>
        </w:tc>
      </w:tr>
      <w:tr w:rsidR="00DD2F15" w14:paraId="13881059" w14:textId="77777777" w:rsidTr="00DD2F15">
        <w:trPr>
          <w:trHeight w:val="300"/>
        </w:trPr>
        <w:tc>
          <w:tcPr>
            <w:tcW w:w="1100" w:type="dxa"/>
            <w:gridSpan w:val="2"/>
          </w:tcPr>
          <w:p w14:paraId="5C435501" w14:textId="77777777" w:rsidR="00DD2F15" w:rsidRPr="00E92148" w:rsidRDefault="009E763F" w:rsidP="002218E9">
            <w:pPr>
              <w:jc w:val="center"/>
              <w:rPr>
                <w:rFonts w:ascii="Times New Roman" w:hAnsi="Times New Roman" w:cs="Times New Roman"/>
                <w:sz w:val="28"/>
                <w:szCs w:val="28"/>
              </w:rPr>
            </w:pPr>
            <w:r>
              <w:rPr>
                <w:rFonts w:ascii="Times New Roman" w:hAnsi="Times New Roman" w:cs="Times New Roman"/>
                <w:sz w:val="28"/>
                <w:szCs w:val="28"/>
              </w:rPr>
              <w:t>3</w:t>
            </w:r>
          </w:p>
        </w:tc>
        <w:tc>
          <w:tcPr>
            <w:tcW w:w="6805" w:type="dxa"/>
          </w:tcPr>
          <w:p w14:paraId="1E20E0AE" w14:textId="77777777" w:rsidR="00DD2F15" w:rsidRPr="00FD766D" w:rsidRDefault="00DD2F15" w:rsidP="009510D7">
            <w:pPr>
              <w:rPr>
                <w:rFonts w:ascii="Times New Roman" w:hAnsi="Times New Roman"/>
                <w:sz w:val="28"/>
                <w:szCs w:val="28"/>
              </w:rPr>
            </w:pPr>
            <w:r>
              <w:rPr>
                <w:rFonts w:ascii="Times New Roman" w:hAnsi="Times New Roman"/>
                <w:sz w:val="28"/>
                <w:szCs w:val="28"/>
              </w:rPr>
              <w:t xml:space="preserve">Растения, которые нас кормят, одевают, радуют. </w:t>
            </w:r>
            <w:r w:rsidRPr="00FD766D">
              <w:rPr>
                <w:rFonts w:ascii="Times New Roman" w:hAnsi="Times New Roman"/>
                <w:sz w:val="28"/>
                <w:szCs w:val="28"/>
              </w:rPr>
              <w:t>Знакомство с растениями родного края</w:t>
            </w:r>
            <w:r>
              <w:rPr>
                <w:rFonts w:ascii="Times New Roman" w:hAnsi="Times New Roman"/>
                <w:sz w:val="28"/>
                <w:szCs w:val="28"/>
              </w:rPr>
              <w:t xml:space="preserve">!» </w:t>
            </w:r>
            <w:r w:rsidRPr="00FD766D">
              <w:rPr>
                <w:rFonts w:ascii="Times New Roman" w:hAnsi="Times New Roman"/>
                <w:sz w:val="28"/>
                <w:szCs w:val="28"/>
              </w:rPr>
              <w:t>Конкурс рисунков «Растения родного края»</w:t>
            </w:r>
            <w:r>
              <w:rPr>
                <w:rFonts w:ascii="Times New Roman" w:hAnsi="Times New Roman"/>
                <w:sz w:val="28"/>
                <w:szCs w:val="28"/>
              </w:rPr>
              <w:t>.</w:t>
            </w:r>
          </w:p>
        </w:tc>
        <w:tc>
          <w:tcPr>
            <w:tcW w:w="1050" w:type="dxa"/>
            <w:gridSpan w:val="2"/>
            <w:tcBorders>
              <w:right w:val="single" w:sz="4" w:space="0" w:color="auto"/>
            </w:tcBorders>
          </w:tcPr>
          <w:p w14:paraId="6E583A77" w14:textId="77777777" w:rsidR="00DD2F15" w:rsidRPr="009510D7" w:rsidRDefault="00DD2F15"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082" w:type="dxa"/>
            <w:gridSpan w:val="2"/>
            <w:tcBorders>
              <w:left w:val="single" w:sz="4" w:space="0" w:color="auto"/>
            </w:tcBorders>
          </w:tcPr>
          <w:p w14:paraId="49C7DD78" w14:textId="77777777" w:rsidR="00DD2F15" w:rsidRPr="009510D7" w:rsidRDefault="00DD2F15" w:rsidP="00DD2F15">
            <w:pPr>
              <w:jc w:val="center"/>
              <w:rPr>
                <w:rFonts w:ascii="Times New Roman" w:hAnsi="Times New Roman" w:cs="Times New Roman"/>
                <w:sz w:val="28"/>
                <w:szCs w:val="28"/>
              </w:rPr>
            </w:pPr>
            <w:r>
              <w:rPr>
                <w:rFonts w:ascii="Times New Roman" w:hAnsi="Times New Roman" w:cs="Times New Roman"/>
                <w:sz w:val="28"/>
                <w:szCs w:val="28"/>
              </w:rPr>
              <w:t>19.09</w:t>
            </w:r>
          </w:p>
        </w:tc>
      </w:tr>
      <w:tr w:rsidR="00DD2F15" w14:paraId="1C12836F" w14:textId="77777777" w:rsidTr="00DD2F15">
        <w:trPr>
          <w:trHeight w:val="300"/>
        </w:trPr>
        <w:tc>
          <w:tcPr>
            <w:tcW w:w="1100" w:type="dxa"/>
            <w:gridSpan w:val="2"/>
          </w:tcPr>
          <w:p w14:paraId="65E7F24F" w14:textId="77777777" w:rsidR="00DD2F15" w:rsidRPr="00E92148" w:rsidRDefault="009E763F" w:rsidP="002218E9">
            <w:pPr>
              <w:jc w:val="center"/>
              <w:rPr>
                <w:rFonts w:ascii="Times New Roman" w:hAnsi="Times New Roman" w:cs="Times New Roman"/>
                <w:sz w:val="28"/>
                <w:szCs w:val="28"/>
              </w:rPr>
            </w:pPr>
            <w:r>
              <w:rPr>
                <w:rFonts w:ascii="Times New Roman" w:hAnsi="Times New Roman" w:cs="Times New Roman"/>
                <w:sz w:val="28"/>
                <w:szCs w:val="28"/>
              </w:rPr>
              <w:t>4</w:t>
            </w:r>
          </w:p>
        </w:tc>
        <w:tc>
          <w:tcPr>
            <w:tcW w:w="6805" w:type="dxa"/>
          </w:tcPr>
          <w:p w14:paraId="0E47A196" w14:textId="77777777" w:rsidR="00DD2F15" w:rsidRPr="00FD766D" w:rsidRDefault="00DD2F15" w:rsidP="009510D7">
            <w:pPr>
              <w:rPr>
                <w:rFonts w:ascii="Times New Roman" w:hAnsi="Times New Roman"/>
                <w:sz w:val="28"/>
                <w:szCs w:val="28"/>
              </w:rPr>
            </w:pPr>
            <w:r w:rsidRPr="00FD766D">
              <w:rPr>
                <w:rFonts w:ascii="Times New Roman" w:hAnsi="Times New Roman"/>
                <w:sz w:val="28"/>
                <w:szCs w:val="28"/>
              </w:rPr>
              <w:t xml:space="preserve">Участие в акции «Осень </w:t>
            </w:r>
            <w:r>
              <w:rPr>
                <w:rFonts w:ascii="Times New Roman" w:hAnsi="Times New Roman"/>
                <w:sz w:val="28"/>
                <w:szCs w:val="28"/>
              </w:rPr>
              <w:t xml:space="preserve">и весна </w:t>
            </w:r>
            <w:r w:rsidRPr="00FD766D">
              <w:rPr>
                <w:rFonts w:ascii="Times New Roman" w:hAnsi="Times New Roman"/>
                <w:sz w:val="28"/>
                <w:szCs w:val="28"/>
              </w:rPr>
              <w:t>без дыма</w:t>
            </w:r>
            <w:proofErr w:type="gramStart"/>
            <w:r w:rsidRPr="00FD766D">
              <w:rPr>
                <w:rFonts w:ascii="Times New Roman" w:hAnsi="Times New Roman"/>
                <w:sz w:val="28"/>
                <w:szCs w:val="28"/>
              </w:rPr>
              <w:t>».Изготовление</w:t>
            </w:r>
            <w:proofErr w:type="gramEnd"/>
            <w:r w:rsidRPr="00FD766D">
              <w:rPr>
                <w:rFonts w:ascii="Times New Roman" w:hAnsi="Times New Roman"/>
                <w:sz w:val="28"/>
                <w:szCs w:val="28"/>
              </w:rPr>
              <w:t xml:space="preserve"> листов</w:t>
            </w:r>
            <w:r>
              <w:rPr>
                <w:rFonts w:ascii="Times New Roman" w:hAnsi="Times New Roman"/>
                <w:sz w:val="28"/>
                <w:szCs w:val="28"/>
              </w:rPr>
              <w:t xml:space="preserve">ок «Не жгите траву, не жгите!»  Расклеивание листовок осенью и весной. </w:t>
            </w:r>
          </w:p>
        </w:tc>
        <w:tc>
          <w:tcPr>
            <w:tcW w:w="1050" w:type="dxa"/>
            <w:gridSpan w:val="2"/>
            <w:tcBorders>
              <w:right w:val="single" w:sz="4" w:space="0" w:color="auto"/>
            </w:tcBorders>
          </w:tcPr>
          <w:p w14:paraId="6D0EA5A5" w14:textId="77777777" w:rsidR="00DD2F15" w:rsidRPr="009510D7" w:rsidRDefault="00DD2F15"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082" w:type="dxa"/>
            <w:gridSpan w:val="2"/>
            <w:tcBorders>
              <w:left w:val="single" w:sz="4" w:space="0" w:color="auto"/>
            </w:tcBorders>
          </w:tcPr>
          <w:p w14:paraId="65F5A6F2" w14:textId="77777777" w:rsidR="00DD2F15" w:rsidRPr="009510D7" w:rsidRDefault="00DD2F15" w:rsidP="00DD2F15">
            <w:pPr>
              <w:jc w:val="center"/>
              <w:rPr>
                <w:rFonts w:ascii="Times New Roman" w:hAnsi="Times New Roman" w:cs="Times New Roman"/>
                <w:sz w:val="28"/>
                <w:szCs w:val="28"/>
              </w:rPr>
            </w:pPr>
            <w:r>
              <w:rPr>
                <w:rFonts w:ascii="Times New Roman" w:hAnsi="Times New Roman" w:cs="Times New Roman"/>
                <w:sz w:val="28"/>
                <w:szCs w:val="28"/>
              </w:rPr>
              <w:t>26.09</w:t>
            </w:r>
          </w:p>
        </w:tc>
      </w:tr>
      <w:tr w:rsidR="00DD2F15" w14:paraId="7DF4091D" w14:textId="77777777" w:rsidTr="00DD2F15">
        <w:trPr>
          <w:trHeight w:val="300"/>
        </w:trPr>
        <w:tc>
          <w:tcPr>
            <w:tcW w:w="1100" w:type="dxa"/>
            <w:gridSpan w:val="2"/>
          </w:tcPr>
          <w:p w14:paraId="0D48F3EC" w14:textId="77777777" w:rsidR="00DD2F15" w:rsidRPr="00E92148" w:rsidRDefault="009E763F" w:rsidP="002218E9">
            <w:pPr>
              <w:jc w:val="center"/>
              <w:rPr>
                <w:rFonts w:ascii="Times New Roman" w:hAnsi="Times New Roman" w:cs="Times New Roman"/>
                <w:sz w:val="28"/>
                <w:szCs w:val="28"/>
              </w:rPr>
            </w:pPr>
            <w:r>
              <w:rPr>
                <w:rFonts w:ascii="Times New Roman" w:hAnsi="Times New Roman" w:cs="Times New Roman"/>
                <w:sz w:val="28"/>
                <w:szCs w:val="28"/>
              </w:rPr>
              <w:t>5</w:t>
            </w:r>
          </w:p>
        </w:tc>
        <w:tc>
          <w:tcPr>
            <w:tcW w:w="6805" w:type="dxa"/>
          </w:tcPr>
          <w:p w14:paraId="42C259DC" w14:textId="77777777" w:rsidR="00DD2F15" w:rsidRPr="00FD766D" w:rsidRDefault="00DD2F15" w:rsidP="00057F15">
            <w:pPr>
              <w:pStyle w:val="a3"/>
              <w:rPr>
                <w:rFonts w:ascii="Times New Roman" w:hAnsi="Times New Roman"/>
                <w:sz w:val="28"/>
                <w:szCs w:val="28"/>
              </w:rPr>
            </w:pPr>
            <w:r>
              <w:rPr>
                <w:rFonts w:ascii="Times New Roman" w:hAnsi="Times New Roman"/>
                <w:sz w:val="28"/>
                <w:szCs w:val="28"/>
              </w:rPr>
              <w:t>Викторина « Эти удивительные растения».</w:t>
            </w:r>
            <w:r w:rsidRPr="00FD766D">
              <w:rPr>
                <w:rFonts w:ascii="Times New Roman" w:hAnsi="Times New Roman"/>
                <w:sz w:val="28"/>
                <w:szCs w:val="28"/>
              </w:rPr>
              <w:t xml:space="preserve"> Конкурс рисунков «В волшебном лесу.</w:t>
            </w:r>
            <w:r>
              <w:rPr>
                <w:rFonts w:ascii="Times New Roman" w:hAnsi="Times New Roman"/>
                <w:sz w:val="28"/>
                <w:szCs w:val="28"/>
              </w:rPr>
              <w:t xml:space="preserve"> </w:t>
            </w:r>
            <w:r w:rsidRPr="00FD766D">
              <w:rPr>
                <w:rFonts w:ascii="Times New Roman" w:hAnsi="Times New Roman"/>
                <w:sz w:val="28"/>
                <w:szCs w:val="28"/>
              </w:rPr>
              <w:t>Изображ</w:t>
            </w:r>
            <w:r>
              <w:rPr>
                <w:rFonts w:ascii="Times New Roman" w:hAnsi="Times New Roman"/>
                <w:sz w:val="28"/>
                <w:szCs w:val="28"/>
              </w:rPr>
              <w:t>ение правил поведения в природе».</w:t>
            </w:r>
          </w:p>
        </w:tc>
        <w:tc>
          <w:tcPr>
            <w:tcW w:w="1050" w:type="dxa"/>
            <w:gridSpan w:val="2"/>
            <w:tcBorders>
              <w:right w:val="single" w:sz="4" w:space="0" w:color="auto"/>
            </w:tcBorders>
          </w:tcPr>
          <w:p w14:paraId="34FE1E72" w14:textId="77777777" w:rsidR="00DD2F15" w:rsidRPr="009510D7" w:rsidRDefault="00DD2F15"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082" w:type="dxa"/>
            <w:gridSpan w:val="2"/>
            <w:tcBorders>
              <w:left w:val="single" w:sz="4" w:space="0" w:color="auto"/>
            </w:tcBorders>
          </w:tcPr>
          <w:p w14:paraId="13E2C6DF" w14:textId="77777777" w:rsidR="00DD2F15" w:rsidRPr="009510D7" w:rsidRDefault="00DD2F15" w:rsidP="00DD2F15">
            <w:pPr>
              <w:jc w:val="center"/>
              <w:rPr>
                <w:rFonts w:ascii="Times New Roman" w:hAnsi="Times New Roman" w:cs="Times New Roman"/>
                <w:sz w:val="28"/>
                <w:szCs w:val="28"/>
              </w:rPr>
            </w:pPr>
            <w:r>
              <w:rPr>
                <w:rFonts w:ascii="Times New Roman" w:hAnsi="Times New Roman" w:cs="Times New Roman"/>
                <w:sz w:val="28"/>
                <w:szCs w:val="28"/>
              </w:rPr>
              <w:t>3.10</w:t>
            </w:r>
          </w:p>
        </w:tc>
      </w:tr>
      <w:tr w:rsidR="00DD2F15" w14:paraId="34BFDE24" w14:textId="77777777" w:rsidTr="00DD2F15">
        <w:trPr>
          <w:trHeight w:val="300"/>
        </w:trPr>
        <w:tc>
          <w:tcPr>
            <w:tcW w:w="1100" w:type="dxa"/>
            <w:gridSpan w:val="2"/>
          </w:tcPr>
          <w:p w14:paraId="160E8EE8" w14:textId="77777777" w:rsidR="00DD2F15" w:rsidRPr="00E92148" w:rsidRDefault="009E763F" w:rsidP="002218E9">
            <w:pPr>
              <w:jc w:val="center"/>
              <w:rPr>
                <w:rFonts w:ascii="Times New Roman" w:hAnsi="Times New Roman" w:cs="Times New Roman"/>
                <w:sz w:val="28"/>
                <w:szCs w:val="28"/>
              </w:rPr>
            </w:pPr>
            <w:r>
              <w:rPr>
                <w:rFonts w:ascii="Times New Roman" w:hAnsi="Times New Roman" w:cs="Times New Roman"/>
                <w:sz w:val="28"/>
                <w:szCs w:val="28"/>
              </w:rPr>
              <w:t>6</w:t>
            </w:r>
          </w:p>
        </w:tc>
        <w:tc>
          <w:tcPr>
            <w:tcW w:w="6805" w:type="dxa"/>
          </w:tcPr>
          <w:p w14:paraId="478D0703" w14:textId="77777777" w:rsidR="00DD2F15" w:rsidRPr="00FD766D" w:rsidRDefault="00DD2F15" w:rsidP="009510D7">
            <w:pPr>
              <w:rPr>
                <w:rFonts w:ascii="Times New Roman" w:hAnsi="Times New Roman"/>
                <w:sz w:val="28"/>
                <w:szCs w:val="28"/>
              </w:rPr>
            </w:pPr>
            <w:r w:rsidRPr="00FD766D">
              <w:rPr>
                <w:rFonts w:ascii="Times New Roman" w:hAnsi="Times New Roman"/>
                <w:sz w:val="28"/>
                <w:szCs w:val="28"/>
              </w:rPr>
              <w:t xml:space="preserve"> Акция «Ёлочка – живи!</w:t>
            </w:r>
            <w:proofErr w:type="gramStart"/>
            <w:r w:rsidRPr="00FD766D">
              <w:rPr>
                <w:rFonts w:ascii="Times New Roman" w:hAnsi="Times New Roman"/>
                <w:sz w:val="28"/>
                <w:szCs w:val="28"/>
              </w:rPr>
              <w:t>».Изготовление</w:t>
            </w:r>
            <w:proofErr w:type="gramEnd"/>
            <w:r w:rsidRPr="00FD766D">
              <w:rPr>
                <w:rFonts w:ascii="Times New Roman" w:hAnsi="Times New Roman"/>
                <w:sz w:val="28"/>
                <w:szCs w:val="28"/>
              </w:rPr>
              <w:t xml:space="preserve"> плакатов «Не рубите зелёную красавицу!».</w:t>
            </w:r>
          </w:p>
        </w:tc>
        <w:tc>
          <w:tcPr>
            <w:tcW w:w="1050" w:type="dxa"/>
            <w:gridSpan w:val="2"/>
            <w:tcBorders>
              <w:right w:val="single" w:sz="4" w:space="0" w:color="auto"/>
            </w:tcBorders>
          </w:tcPr>
          <w:p w14:paraId="0852E8CB" w14:textId="77777777" w:rsidR="00DD2F15" w:rsidRPr="009510D7" w:rsidRDefault="00DD2F15"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082" w:type="dxa"/>
            <w:gridSpan w:val="2"/>
            <w:tcBorders>
              <w:left w:val="single" w:sz="4" w:space="0" w:color="auto"/>
            </w:tcBorders>
          </w:tcPr>
          <w:p w14:paraId="6FB95A08" w14:textId="77777777" w:rsidR="00DD2F15" w:rsidRPr="009510D7" w:rsidRDefault="00DD2F15" w:rsidP="00DD2F15">
            <w:pPr>
              <w:jc w:val="center"/>
              <w:rPr>
                <w:rFonts w:ascii="Times New Roman" w:hAnsi="Times New Roman" w:cs="Times New Roman"/>
                <w:sz w:val="28"/>
                <w:szCs w:val="28"/>
              </w:rPr>
            </w:pPr>
            <w:r>
              <w:rPr>
                <w:rFonts w:ascii="Times New Roman" w:hAnsi="Times New Roman" w:cs="Times New Roman"/>
                <w:sz w:val="28"/>
                <w:szCs w:val="28"/>
              </w:rPr>
              <w:t>10.10</w:t>
            </w:r>
          </w:p>
        </w:tc>
      </w:tr>
      <w:tr w:rsidR="00DD2F15" w14:paraId="18D24613" w14:textId="77777777" w:rsidTr="00DD2F15">
        <w:trPr>
          <w:trHeight w:val="300"/>
        </w:trPr>
        <w:tc>
          <w:tcPr>
            <w:tcW w:w="8955" w:type="dxa"/>
            <w:gridSpan w:val="5"/>
            <w:tcBorders>
              <w:right w:val="single" w:sz="4" w:space="0" w:color="auto"/>
            </w:tcBorders>
          </w:tcPr>
          <w:p w14:paraId="3FB9E105" w14:textId="77777777" w:rsidR="00DD2F15" w:rsidRPr="004747DA" w:rsidRDefault="00DD2F15" w:rsidP="004747DA">
            <w:pPr>
              <w:pStyle w:val="a3"/>
              <w:jc w:val="center"/>
              <w:rPr>
                <w:rFonts w:ascii="Times New Roman" w:hAnsi="Times New Roman"/>
                <w:sz w:val="28"/>
                <w:szCs w:val="28"/>
              </w:rPr>
            </w:pPr>
            <w:r>
              <w:rPr>
                <w:rFonts w:ascii="Times New Roman" w:hAnsi="Times New Roman"/>
                <w:b/>
                <w:bCs/>
                <w:color w:val="000000"/>
                <w:sz w:val="28"/>
                <w:szCs w:val="28"/>
              </w:rPr>
              <w:t>3 раздел. В царстве грибов</w:t>
            </w:r>
            <w:r>
              <w:rPr>
                <w:rFonts w:ascii="Times New Roman" w:hAnsi="Times New Roman"/>
                <w:b/>
                <w:bCs/>
                <w:sz w:val="28"/>
                <w:szCs w:val="28"/>
              </w:rPr>
              <w:t xml:space="preserve">  (3часа)</w:t>
            </w:r>
            <w:r w:rsidRPr="00445963">
              <w:rPr>
                <w:rFonts w:ascii="Times New Roman" w:hAnsi="Times New Roman"/>
                <w:b/>
                <w:bCs/>
                <w:sz w:val="28"/>
                <w:szCs w:val="28"/>
              </w:rPr>
              <w:t>.</w:t>
            </w:r>
          </w:p>
        </w:tc>
        <w:tc>
          <w:tcPr>
            <w:tcW w:w="1082" w:type="dxa"/>
            <w:gridSpan w:val="2"/>
            <w:tcBorders>
              <w:left w:val="single" w:sz="4" w:space="0" w:color="auto"/>
            </w:tcBorders>
          </w:tcPr>
          <w:p w14:paraId="58FA63C4" w14:textId="77777777" w:rsidR="00DD2F15" w:rsidRPr="004747DA" w:rsidRDefault="00DD2F15" w:rsidP="00DD2F15">
            <w:pPr>
              <w:pStyle w:val="a3"/>
              <w:jc w:val="center"/>
              <w:rPr>
                <w:rFonts w:ascii="Times New Roman" w:hAnsi="Times New Roman"/>
                <w:sz w:val="28"/>
                <w:szCs w:val="28"/>
              </w:rPr>
            </w:pPr>
          </w:p>
        </w:tc>
      </w:tr>
      <w:tr w:rsidR="00DD2F15" w14:paraId="4B2559C2" w14:textId="77777777" w:rsidTr="00DD2F15">
        <w:trPr>
          <w:trHeight w:val="300"/>
        </w:trPr>
        <w:tc>
          <w:tcPr>
            <w:tcW w:w="1064" w:type="dxa"/>
            <w:tcBorders>
              <w:right w:val="single" w:sz="4" w:space="0" w:color="auto"/>
            </w:tcBorders>
          </w:tcPr>
          <w:p w14:paraId="55D701A5" w14:textId="77777777" w:rsidR="00DD2F15" w:rsidRPr="00057F15" w:rsidRDefault="009E763F" w:rsidP="00057F15">
            <w:pPr>
              <w:pStyle w:val="a3"/>
              <w:jc w:val="center"/>
              <w:rPr>
                <w:rFonts w:ascii="Times New Roman" w:hAnsi="Times New Roman"/>
                <w:bCs/>
                <w:color w:val="000000"/>
                <w:sz w:val="28"/>
                <w:szCs w:val="28"/>
              </w:rPr>
            </w:pPr>
            <w:r>
              <w:rPr>
                <w:rFonts w:ascii="Times New Roman" w:hAnsi="Times New Roman"/>
                <w:bCs/>
                <w:color w:val="000000"/>
                <w:sz w:val="28"/>
                <w:szCs w:val="28"/>
              </w:rPr>
              <w:t>7</w:t>
            </w:r>
          </w:p>
        </w:tc>
        <w:tc>
          <w:tcPr>
            <w:tcW w:w="6841" w:type="dxa"/>
            <w:gridSpan w:val="2"/>
            <w:tcBorders>
              <w:left w:val="single" w:sz="4" w:space="0" w:color="auto"/>
              <w:right w:val="single" w:sz="4" w:space="0" w:color="auto"/>
            </w:tcBorders>
          </w:tcPr>
          <w:p w14:paraId="3467005E" w14:textId="77777777" w:rsidR="00DD2F15" w:rsidRDefault="00DD2F15" w:rsidP="00EF083C">
            <w:pPr>
              <w:pStyle w:val="a3"/>
              <w:rPr>
                <w:rFonts w:ascii="Times New Roman" w:hAnsi="Times New Roman"/>
                <w:b/>
                <w:bCs/>
                <w:color w:val="000000"/>
                <w:sz w:val="28"/>
                <w:szCs w:val="28"/>
              </w:rPr>
            </w:pPr>
            <w:r>
              <w:rPr>
                <w:rFonts w:ascii="Times New Roman" w:hAnsi="Times New Roman"/>
                <w:sz w:val="28"/>
                <w:szCs w:val="28"/>
              </w:rPr>
              <w:t>Съедобные и несъедобные грибы.</w:t>
            </w:r>
          </w:p>
        </w:tc>
        <w:tc>
          <w:tcPr>
            <w:tcW w:w="1050" w:type="dxa"/>
            <w:gridSpan w:val="2"/>
            <w:tcBorders>
              <w:left w:val="single" w:sz="4" w:space="0" w:color="auto"/>
              <w:right w:val="single" w:sz="4" w:space="0" w:color="auto"/>
            </w:tcBorders>
          </w:tcPr>
          <w:p w14:paraId="6E85DF6D" w14:textId="77777777" w:rsidR="00DD2F15" w:rsidRPr="00057F15" w:rsidRDefault="00DD2F15" w:rsidP="00057F15">
            <w:pPr>
              <w:pStyle w:val="a3"/>
              <w:jc w:val="center"/>
              <w:rPr>
                <w:rFonts w:ascii="Times New Roman" w:hAnsi="Times New Roman"/>
                <w:bCs/>
                <w:color w:val="000000"/>
                <w:sz w:val="28"/>
                <w:szCs w:val="28"/>
              </w:rPr>
            </w:pPr>
            <w:r w:rsidRPr="00057F15">
              <w:rPr>
                <w:rFonts w:ascii="Times New Roman" w:hAnsi="Times New Roman"/>
                <w:bCs/>
                <w:color w:val="000000"/>
                <w:sz w:val="28"/>
                <w:szCs w:val="28"/>
              </w:rPr>
              <w:t>1</w:t>
            </w:r>
          </w:p>
        </w:tc>
        <w:tc>
          <w:tcPr>
            <w:tcW w:w="1082" w:type="dxa"/>
            <w:gridSpan w:val="2"/>
            <w:tcBorders>
              <w:left w:val="single" w:sz="4" w:space="0" w:color="auto"/>
              <w:right w:val="single" w:sz="4" w:space="0" w:color="auto"/>
            </w:tcBorders>
          </w:tcPr>
          <w:p w14:paraId="20D94B2A" w14:textId="77777777" w:rsidR="00DD2F15" w:rsidRPr="00057F15" w:rsidRDefault="00DD2F15" w:rsidP="00DD2F15">
            <w:pPr>
              <w:pStyle w:val="a3"/>
              <w:jc w:val="center"/>
              <w:rPr>
                <w:rFonts w:ascii="Times New Roman" w:hAnsi="Times New Roman"/>
                <w:bCs/>
                <w:color w:val="000000"/>
                <w:sz w:val="28"/>
                <w:szCs w:val="28"/>
              </w:rPr>
            </w:pPr>
            <w:r>
              <w:rPr>
                <w:rFonts w:ascii="Times New Roman" w:hAnsi="Times New Roman"/>
                <w:bCs/>
                <w:color w:val="000000"/>
                <w:sz w:val="28"/>
                <w:szCs w:val="28"/>
              </w:rPr>
              <w:t>17.10</w:t>
            </w:r>
          </w:p>
        </w:tc>
      </w:tr>
      <w:tr w:rsidR="00DD2F15" w14:paraId="2DA054F4" w14:textId="77777777" w:rsidTr="00DD2F15">
        <w:trPr>
          <w:trHeight w:val="300"/>
        </w:trPr>
        <w:tc>
          <w:tcPr>
            <w:tcW w:w="1064" w:type="dxa"/>
            <w:tcBorders>
              <w:right w:val="single" w:sz="4" w:space="0" w:color="auto"/>
            </w:tcBorders>
          </w:tcPr>
          <w:p w14:paraId="72F13699" w14:textId="77777777" w:rsidR="00DD2F15" w:rsidRPr="00057F15" w:rsidRDefault="009E763F" w:rsidP="00057F15">
            <w:pPr>
              <w:pStyle w:val="a3"/>
              <w:jc w:val="center"/>
              <w:rPr>
                <w:rFonts w:ascii="Times New Roman" w:hAnsi="Times New Roman"/>
                <w:bCs/>
                <w:color w:val="000000"/>
                <w:sz w:val="28"/>
                <w:szCs w:val="28"/>
              </w:rPr>
            </w:pPr>
            <w:r>
              <w:rPr>
                <w:rFonts w:ascii="Times New Roman" w:hAnsi="Times New Roman"/>
                <w:bCs/>
                <w:color w:val="000000"/>
                <w:sz w:val="28"/>
                <w:szCs w:val="28"/>
              </w:rPr>
              <w:t>8</w:t>
            </w:r>
          </w:p>
        </w:tc>
        <w:tc>
          <w:tcPr>
            <w:tcW w:w="6841" w:type="dxa"/>
            <w:gridSpan w:val="2"/>
            <w:tcBorders>
              <w:left w:val="single" w:sz="4" w:space="0" w:color="auto"/>
              <w:right w:val="single" w:sz="4" w:space="0" w:color="auto"/>
            </w:tcBorders>
          </w:tcPr>
          <w:p w14:paraId="2AC88498" w14:textId="77777777" w:rsidR="00DD2F15" w:rsidRDefault="00DD2F15" w:rsidP="00EF083C">
            <w:pPr>
              <w:pStyle w:val="a3"/>
              <w:rPr>
                <w:rFonts w:ascii="Times New Roman" w:hAnsi="Times New Roman"/>
                <w:b/>
                <w:bCs/>
                <w:color w:val="000000"/>
                <w:sz w:val="28"/>
                <w:szCs w:val="28"/>
              </w:rPr>
            </w:pPr>
            <w:r>
              <w:rPr>
                <w:rFonts w:ascii="Times New Roman" w:hAnsi="Times New Roman"/>
                <w:sz w:val="28"/>
                <w:szCs w:val="28"/>
              </w:rPr>
              <w:t>Правила сбора грибов в природе. Просмотр видеоролика о грибах.</w:t>
            </w:r>
          </w:p>
        </w:tc>
        <w:tc>
          <w:tcPr>
            <w:tcW w:w="1050" w:type="dxa"/>
            <w:gridSpan w:val="2"/>
            <w:tcBorders>
              <w:left w:val="single" w:sz="4" w:space="0" w:color="auto"/>
              <w:right w:val="single" w:sz="4" w:space="0" w:color="auto"/>
            </w:tcBorders>
          </w:tcPr>
          <w:p w14:paraId="69937C2E" w14:textId="77777777" w:rsidR="00DD2F15" w:rsidRPr="00057F15" w:rsidRDefault="00DD2F15" w:rsidP="00057F15">
            <w:pPr>
              <w:pStyle w:val="a3"/>
              <w:jc w:val="center"/>
              <w:rPr>
                <w:rFonts w:ascii="Times New Roman" w:hAnsi="Times New Roman"/>
                <w:bCs/>
                <w:color w:val="000000"/>
                <w:sz w:val="28"/>
                <w:szCs w:val="28"/>
              </w:rPr>
            </w:pPr>
            <w:r w:rsidRPr="00057F15">
              <w:rPr>
                <w:rFonts w:ascii="Times New Roman" w:hAnsi="Times New Roman"/>
                <w:bCs/>
                <w:color w:val="000000"/>
                <w:sz w:val="28"/>
                <w:szCs w:val="28"/>
              </w:rPr>
              <w:t>1</w:t>
            </w:r>
          </w:p>
        </w:tc>
        <w:tc>
          <w:tcPr>
            <w:tcW w:w="1082" w:type="dxa"/>
            <w:gridSpan w:val="2"/>
            <w:tcBorders>
              <w:left w:val="single" w:sz="4" w:space="0" w:color="auto"/>
              <w:right w:val="single" w:sz="4" w:space="0" w:color="auto"/>
            </w:tcBorders>
          </w:tcPr>
          <w:p w14:paraId="5A0FDD0E" w14:textId="77777777" w:rsidR="00DD2F15" w:rsidRPr="00057F15" w:rsidRDefault="00DD2F15" w:rsidP="00DD2F15">
            <w:pPr>
              <w:pStyle w:val="a3"/>
              <w:jc w:val="center"/>
              <w:rPr>
                <w:rFonts w:ascii="Times New Roman" w:hAnsi="Times New Roman"/>
                <w:bCs/>
                <w:color w:val="000000"/>
                <w:sz w:val="28"/>
                <w:szCs w:val="28"/>
              </w:rPr>
            </w:pPr>
            <w:r>
              <w:rPr>
                <w:rFonts w:ascii="Times New Roman" w:hAnsi="Times New Roman"/>
                <w:bCs/>
                <w:color w:val="000000"/>
                <w:sz w:val="28"/>
                <w:szCs w:val="28"/>
              </w:rPr>
              <w:t>24.10</w:t>
            </w:r>
          </w:p>
        </w:tc>
      </w:tr>
      <w:tr w:rsidR="00DD2F15" w14:paraId="127D300F" w14:textId="77777777" w:rsidTr="00DD2F15">
        <w:trPr>
          <w:trHeight w:val="300"/>
        </w:trPr>
        <w:tc>
          <w:tcPr>
            <w:tcW w:w="1064" w:type="dxa"/>
            <w:tcBorders>
              <w:right w:val="single" w:sz="4" w:space="0" w:color="auto"/>
            </w:tcBorders>
          </w:tcPr>
          <w:p w14:paraId="7AE7D992" w14:textId="77777777" w:rsidR="00DD2F15" w:rsidRPr="00057F15" w:rsidRDefault="009E763F" w:rsidP="00057F15">
            <w:pPr>
              <w:pStyle w:val="a3"/>
              <w:jc w:val="center"/>
              <w:rPr>
                <w:rFonts w:ascii="Times New Roman" w:hAnsi="Times New Roman"/>
                <w:bCs/>
                <w:color w:val="000000"/>
                <w:sz w:val="28"/>
                <w:szCs w:val="28"/>
              </w:rPr>
            </w:pPr>
            <w:r>
              <w:rPr>
                <w:rFonts w:ascii="Times New Roman" w:hAnsi="Times New Roman"/>
                <w:bCs/>
                <w:color w:val="000000"/>
                <w:sz w:val="28"/>
                <w:szCs w:val="28"/>
              </w:rPr>
              <w:t>9</w:t>
            </w:r>
          </w:p>
        </w:tc>
        <w:tc>
          <w:tcPr>
            <w:tcW w:w="6841" w:type="dxa"/>
            <w:gridSpan w:val="2"/>
            <w:tcBorders>
              <w:left w:val="single" w:sz="4" w:space="0" w:color="auto"/>
              <w:right w:val="single" w:sz="4" w:space="0" w:color="auto"/>
            </w:tcBorders>
          </w:tcPr>
          <w:p w14:paraId="2B92BA70" w14:textId="77777777" w:rsidR="00DD2F15" w:rsidRPr="004747DA" w:rsidRDefault="00DD2F15" w:rsidP="004747DA">
            <w:pPr>
              <w:pStyle w:val="a3"/>
              <w:rPr>
                <w:rFonts w:ascii="Times New Roman" w:hAnsi="Times New Roman"/>
                <w:sz w:val="28"/>
                <w:szCs w:val="28"/>
              </w:rPr>
            </w:pPr>
            <w:r>
              <w:rPr>
                <w:rFonts w:ascii="Times New Roman" w:hAnsi="Times New Roman"/>
                <w:sz w:val="28"/>
                <w:szCs w:val="28"/>
              </w:rPr>
              <w:t>Викторина «Знаешь ли ты грибы родного края?» Конкурс поделок и рисунков «Грибная полянка».</w:t>
            </w:r>
          </w:p>
        </w:tc>
        <w:tc>
          <w:tcPr>
            <w:tcW w:w="1050" w:type="dxa"/>
            <w:gridSpan w:val="2"/>
            <w:tcBorders>
              <w:left w:val="single" w:sz="4" w:space="0" w:color="auto"/>
              <w:right w:val="single" w:sz="4" w:space="0" w:color="auto"/>
            </w:tcBorders>
          </w:tcPr>
          <w:p w14:paraId="37073307" w14:textId="77777777" w:rsidR="00DD2F15" w:rsidRPr="00057F15" w:rsidRDefault="00DD2F15" w:rsidP="00057F15">
            <w:pPr>
              <w:pStyle w:val="a3"/>
              <w:jc w:val="center"/>
              <w:rPr>
                <w:rFonts w:ascii="Times New Roman" w:hAnsi="Times New Roman"/>
                <w:bCs/>
                <w:color w:val="000000"/>
                <w:sz w:val="28"/>
                <w:szCs w:val="28"/>
              </w:rPr>
            </w:pPr>
            <w:r w:rsidRPr="00057F15">
              <w:rPr>
                <w:rFonts w:ascii="Times New Roman" w:hAnsi="Times New Roman"/>
                <w:bCs/>
                <w:color w:val="000000"/>
                <w:sz w:val="28"/>
                <w:szCs w:val="28"/>
              </w:rPr>
              <w:t>1</w:t>
            </w:r>
          </w:p>
        </w:tc>
        <w:tc>
          <w:tcPr>
            <w:tcW w:w="1082" w:type="dxa"/>
            <w:gridSpan w:val="2"/>
            <w:tcBorders>
              <w:left w:val="single" w:sz="4" w:space="0" w:color="auto"/>
              <w:right w:val="single" w:sz="4" w:space="0" w:color="auto"/>
            </w:tcBorders>
          </w:tcPr>
          <w:p w14:paraId="2A3D734E" w14:textId="77777777" w:rsidR="00DD2F15" w:rsidRPr="00057F15" w:rsidRDefault="00DD2F15" w:rsidP="00DD2F15">
            <w:pPr>
              <w:pStyle w:val="a3"/>
              <w:jc w:val="center"/>
              <w:rPr>
                <w:rFonts w:ascii="Times New Roman" w:hAnsi="Times New Roman"/>
                <w:bCs/>
                <w:color w:val="000000"/>
                <w:sz w:val="28"/>
                <w:szCs w:val="28"/>
              </w:rPr>
            </w:pPr>
            <w:r>
              <w:rPr>
                <w:rFonts w:ascii="Times New Roman" w:hAnsi="Times New Roman"/>
                <w:bCs/>
                <w:color w:val="000000"/>
                <w:sz w:val="28"/>
                <w:szCs w:val="28"/>
              </w:rPr>
              <w:t>07.11</w:t>
            </w:r>
          </w:p>
        </w:tc>
      </w:tr>
      <w:tr w:rsidR="00DD2F15" w14:paraId="6C5F7FDB" w14:textId="77777777" w:rsidTr="00DD2F15">
        <w:trPr>
          <w:trHeight w:val="300"/>
        </w:trPr>
        <w:tc>
          <w:tcPr>
            <w:tcW w:w="8955" w:type="dxa"/>
            <w:gridSpan w:val="5"/>
            <w:tcBorders>
              <w:right w:val="single" w:sz="4" w:space="0" w:color="auto"/>
            </w:tcBorders>
          </w:tcPr>
          <w:p w14:paraId="67A9762E" w14:textId="77777777" w:rsidR="00DD2F15" w:rsidRPr="007173D1" w:rsidRDefault="00DD2F15" w:rsidP="002218E9">
            <w:pPr>
              <w:jc w:val="center"/>
              <w:rPr>
                <w:rFonts w:ascii="Times New Roman" w:hAnsi="Times New Roman" w:cs="Times New Roman"/>
                <w:b/>
                <w:sz w:val="28"/>
                <w:szCs w:val="28"/>
              </w:rPr>
            </w:pPr>
            <w:r>
              <w:rPr>
                <w:rFonts w:ascii="Times New Roman" w:hAnsi="Times New Roman"/>
                <w:b/>
                <w:sz w:val="28"/>
                <w:szCs w:val="28"/>
              </w:rPr>
              <w:t xml:space="preserve">4 раздел. </w:t>
            </w:r>
            <w:r w:rsidRPr="00F27E9F">
              <w:rPr>
                <w:rFonts w:ascii="Times New Roman" w:hAnsi="Times New Roman"/>
                <w:b/>
                <w:sz w:val="28"/>
                <w:szCs w:val="28"/>
              </w:rPr>
              <w:t>Разнообразие животного мира (8часов).</w:t>
            </w:r>
          </w:p>
        </w:tc>
        <w:tc>
          <w:tcPr>
            <w:tcW w:w="1082" w:type="dxa"/>
            <w:gridSpan w:val="2"/>
            <w:tcBorders>
              <w:left w:val="single" w:sz="4" w:space="0" w:color="auto"/>
            </w:tcBorders>
          </w:tcPr>
          <w:p w14:paraId="6B27AE88" w14:textId="77777777" w:rsidR="00DD2F15" w:rsidRPr="007173D1" w:rsidRDefault="00DD2F15" w:rsidP="00DD2F15">
            <w:pPr>
              <w:jc w:val="center"/>
              <w:rPr>
                <w:rFonts w:ascii="Times New Roman" w:hAnsi="Times New Roman" w:cs="Times New Roman"/>
                <w:b/>
                <w:sz w:val="28"/>
                <w:szCs w:val="28"/>
              </w:rPr>
            </w:pPr>
          </w:p>
        </w:tc>
      </w:tr>
      <w:tr w:rsidR="00DD2F15" w14:paraId="2F1F02B3" w14:textId="77777777" w:rsidTr="00DD2F15">
        <w:trPr>
          <w:trHeight w:val="300"/>
        </w:trPr>
        <w:tc>
          <w:tcPr>
            <w:tcW w:w="1100" w:type="dxa"/>
            <w:gridSpan w:val="2"/>
          </w:tcPr>
          <w:p w14:paraId="26B8D67E" w14:textId="77777777" w:rsidR="00DD2F15" w:rsidRPr="00E92148" w:rsidRDefault="009E763F" w:rsidP="002218E9">
            <w:pPr>
              <w:jc w:val="center"/>
              <w:rPr>
                <w:rFonts w:ascii="Times New Roman" w:hAnsi="Times New Roman" w:cs="Times New Roman"/>
                <w:sz w:val="28"/>
                <w:szCs w:val="28"/>
              </w:rPr>
            </w:pPr>
            <w:r>
              <w:rPr>
                <w:rFonts w:ascii="Times New Roman" w:hAnsi="Times New Roman" w:cs="Times New Roman"/>
                <w:sz w:val="28"/>
                <w:szCs w:val="28"/>
              </w:rPr>
              <w:t>10</w:t>
            </w:r>
          </w:p>
        </w:tc>
        <w:tc>
          <w:tcPr>
            <w:tcW w:w="6805" w:type="dxa"/>
          </w:tcPr>
          <w:p w14:paraId="1C0962D6" w14:textId="77777777" w:rsidR="00DD2F15" w:rsidRPr="007173D1" w:rsidRDefault="00DD2F15" w:rsidP="009510D7">
            <w:pPr>
              <w:rPr>
                <w:rFonts w:ascii="Times New Roman" w:hAnsi="Times New Roman" w:cs="Times New Roman"/>
                <w:b/>
                <w:sz w:val="28"/>
                <w:szCs w:val="28"/>
              </w:rPr>
            </w:pPr>
            <w:r w:rsidRPr="00FD766D">
              <w:rPr>
                <w:rFonts w:ascii="Times New Roman" w:hAnsi="Times New Roman"/>
                <w:sz w:val="28"/>
                <w:szCs w:val="28"/>
              </w:rPr>
              <w:t>Дикие животные родного края. Красная книга</w:t>
            </w:r>
            <w:r>
              <w:rPr>
                <w:rFonts w:ascii="Times New Roman" w:hAnsi="Times New Roman"/>
                <w:sz w:val="28"/>
                <w:szCs w:val="28"/>
              </w:rPr>
              <w:t xml:space="preserve"> Республики Мордовия.</w:t>
            </w:r>
          </w:p>
        </w:tc>
        <w:tc>
          <w:tcPr>
            <w:tcW w:w="1050" w:type="dxa"/>
            <w:gridSpan w:val="2"/>
            <w:tcBorders>
              <w:right w:val="single" w:sz="4" w:space="0" w:color="auto"/>
            </w:tcBorders>
          </w:tcPr>
          <w:p w14:paraId="2F217506" w14:textId="77777777" w:rsidR="00DD2F15" w:rsidRPr="009510D7" w:rsidRDefault="00DD2F15" w:rsidP="002218E9">
            <w:pPr>
              <w:jc w:val="center"/>
              <w:rPr>
                <w:rFonts w:ascii="Times New Roman" w:hAnsi="Times New Roman" w:cs="Times New Roman"/>
                <w:sz w:val="28"/>
                <w:szCs w:val="28"/>
              </w:rPr>
            </w:pPr>
            <w:r w:rsidRPr="009510D7">
              <w:rPr>
                <w:rFonts w:ascii="Times New Roman" w:hAnsi="Times New Roman" w:cs="Times New Roman"/>
                <w:sz w:val="28"/>
                <w:szCs w:val="28"/>
              </w:rPr>
              <w:t>1</w:t>
            </w:r>
          </w:p>
        </w:tc>
        <w:tc>
          <w:tcPr>
            <w:tcW w:w="1082" w:type="dxa"/>
            <w:gridSpan w:val="2"/>
            <w:tcBorders>
              <w:left w:val="single" w:sz="4" w:space="0" w:color="auto"/>
            </w:tcBorders>
          </w:tcPr>
          <w:p w14:paraId="31933362" w14:textId="77777777" w:rsidR="009E763F" w:rsidRDefault="009E763F" w:rsidP="00DD2F15">
            <w:pPr>
              <w:jc w:val="center"/>
              <w:rPr>
                <w:rFonts w:ascii="Times New Roman" w:hAnsi="Times New Roman" w:cs="Times New Roman"/>
                <w:b/>
                <w:sz w:val="28"/>
                <w:szCs w:val="28"/>
              </w:rPr>
            </w:pPr>
            <w:r>
              <w:rPr>
                <w:rFonts w:ascii="Times New Roman" w:hAnsi="Times New Roman" w:cs="Times New Roman"/>
                <w:b/>
                <w:sz w:val="28"/>
                <w:szCs w:val="28"/>
              </w:rPr>
              <w:t>14.11</w:t>
            </w:r>
          </w:p>
          <w:p w14:paraId="77270606" w14:textId="77777777" w:rsidR="00DD2F15" w:rsidRPr="009510D7" w:rsidRDefault="00DD2F15" w:rsidP="00DD2F15">
            <w:pPr>
              <w:jc w:val="center"/>
              <w:rPr>
                <w:rFonts w:ascii="Times New Roman" w:hAnsi="Times New Roman" w:cs="Times New Roman"/>
                <w:sz w:val="28"/>
                <w:szCs w:val="28"/>
              </w:rPr>
            </w:pPr>
          </w:p>
        </w:tc>
      </w:tr>
      <w:tr w:rsidR="00DD2F15" w14:paraId="5510F52E" w14:textId="77777777" w:rsidTr="00DD2F15">
        <w:trPr>
          <w:trHeight w:val="1085"/>
        </w:trPr>
        <w:tc>
          <w:tcPr>
            <w:tcW w:w="1100" w:type="dxa"/>
            <w:gridSpan w:val="2"/>
          </w:tcPr>
          <w:p w14:paraId="53B763DE" w14:textId="77777777" w:rsidR="00DD2F15" w:rsidRPr="00E92148" w:rsidRDefault="009E763F" w:rsidP="002218E9">
            <w:pPr>
              <w:jc w:val="center"/>
              <w:rPr>
                <w:rFonts w:ascii="Times New Roman" w:hAnsi="Times New Roman" w:cs="Times New Roman"/>
                <w:sz w:val="28"/>
                <w:szCs w:val="28"/>
              </w:rPr>
            </w:pPr>
            <w:r>
              <w:rPr>
                <w:rFonts w:ascii="Times New Roman" w:hAnsi="Times New Roman" w:cs="Times New Roman"/>
                <w:sz w:val="28"/>
                <w:szCs w:val="28"/>
              </w:rPr>
              <w:t>11</w:t>
            </w:r>
          </w:p>
        </w:tc>
        <w:tc>
          <w:tcPr>
            <w:tcW w:w="6805" w:type="dxa"/>
          </w:tcPr>
          <w:p w14:paraId="3D7F297E" w14:textId="77777777" w:rsidR="00DD2F15" w:rsidRPr="007173D1" w:rsidRDefault="00DD2F15" w:rsidP="009510D7">
            <w:pPr>
              <w:rPr>
                <w:rFonts w:ascii="Times New Roman" w:hAnsi="Times New Roman" w:cs="Times New Roman"/>
                <w:b/>
                <w:sz w:val="28"/>
                <w:szCs w:val="28"/>
              </w:rPr>
            </w:pPr>
            <w:r w:rsidRPr="00FD766D">
              <w:rPr>
                <w:rFonts w:ascii="Times New Roman" w:hAnsi="Times New Roman"/>
                <w:sz w:val="28"/>
                <w:szCs w:val="28"/>
              </w:rPr>
              <w:t xml:space="preserve"> «Что такое хорошо и что такое плохо</w:t>
            </w:r>
            <w:r>
              <w:rPr>
                <w:rFonts w:ascii="Times New Roman" w:hAnsi="Times New Roman"/>
                <w:sz w:val="28"/>
                <w:szCs w:val="28"/>
              </w:rPr>
              <w:t xml:space="preserve">», «В гости к Деду Природоведу». </w:t>
            </w:r>
            <w:r w:rsidRPr="00FD766D">
              <w:rPr>
                <w:rFonts w:ascii="Times New Roman" w:hAnsi="Times New Roman"/>
                <w:sz w:val="28"/>
                <w:szCs w:val="28"/>
              </w:rPr>
              <w:t>Создание о</w:t>
            </w:r>
            <w:r>
              <w:rPr>
                <w:rFonts w:ascii="Times New Roman" w:hAnsi="Times New Roman"/>
                <w:sz w:val="28"/>
                <w:szCs w:val="28"/>
              </w:rPr>
              <w:t>храняемых территорий в России</w:t>
            </w:r>
            <w:r w:rsidRPr="00FD766D">
              <w:rPr>
                <w:rFonts w:ascii="Times New Roman" w:hAnsi="Times New Roman"/>
                <w:sz w:val="28"/>
                <w:szCs w:val="28"/>
              </w:rPr>
              <w:t>.</w:t>
            </w:r>
          </w:p>
        </w:tc>
        <w:tc>
          <w:tcPr>
            <w:tcW w:w="1050" w:type="dxa"/>
            <w:gridSpan w:val="2"/>
            <w:tcBorders>
              <w:right w:val="single" w:sz="4" w:space="0" w:color="auto"/>
            </w:tcBorders>
          </w:tcPr>
          <w:p w14:paraId="5267AB8D" w14:textId="77777777" w:rsidR="00DD2F15" w:rsidRPr="009510D7" w:rsidRDefault="00DD2F15" w:rsidP="002218E9">
            <w:pPr>
              <w:jc w:val="center"/>
              <w:rPr>
                <w:rFonts w:ascii="Times New Roman" w:hAnsi="Times New Roman" w:cs="Times New Roman"/>
                <w:sz w:val="28"/>
                <w:szCs w:val="28"/>
              </w:rPr>
            </w:pPr>
            <w:r w:rsidRPr="009510D7">
              <w:rPr>
                <w:rFonts w:ascii="Times New Roman" w:hAnsi="Times New Roman" w:cs="Times New Roman"/>
                <w:sz w:val="28"/>
                <w:szCs w:val="28"/>
              </w:rPr>
              <w:t>1</w:t>
            </w:r>
          </w:p>
        </w:tc>
        <w:tc>
          <w:tcPr>
            <w:tcW w:w="1082" w:type="dxa"/>
            <w:gridSpan w:val="2"/>
          </w:tcPr>
          <w:p w14:paraId="6E2D25D3" w14:textId="77777777" w:rsidR="00DD2F15" w:rsidRPr="009510D7" w:rsidRDefault="009E763F" w:rsidP="006B332A">
            <w:pPr>
              <w:jc w:val="center"/>
              <w:rPr>
                <w:rFonts w:ascii="Times New Roman" w:hAnsi="Times New Roman" w:cs="Times New Roman"/>
                <w:sz w:val="28"/>
                <w:szCs w:val="28"/>
              </w:rPr>
            </w:pPr>
            <w:r>
              <w:rPr>
                <w:rFonts w:ascii="Times New Roman" w:hAnsi="Times New Roman" w:cs="Times New Roman"/>
                <w:sz w:val="28"/>
                <w:szCs w:val="28"/>
              </w:rPr>
              <w:t>21.11</w:t>
            </w:r>
          </w:p>
        </w:tc>
      </w:tr>
      <w:tr w:rsidR="006B332A" w14:paraId="25F805F2" w14:textId="77777777" w:rsidTr="00C23DF5">
        <w:trPr>
          <w:trHeight w:val="300"/>
        </w:trPr>
        <w:tc>
          <w:tcPr>
            <w:tcW w:w="1100" w:type="dxa"/>
            <w:gridSpan w:val="2"/>
          </w:tcPr>
          <w:p w14:paraId="069AC459" w14:textId="77777777" w:rsidR="006B332A" w:rsidRPr="00E92148" w:rsidRDefault="009E763F" w:rsidP="002218E9">
            <w:pPr>
              <w:jc w:val="center"/>
              <w:rPr>
                <w:rFonts w:ascii="Times New Roman" w:hAnsi="Times New Roman" w:cs="Times New Roman"/>
                <w:sz w:val="28"/>
                <w:szCs w:val="28"/>
              </w:rPr>
            </w:pPr>
            <w:r>
              <w:rPr>
                <w:rFonts w:ascii="Times New Roman" w:hAnsi="Times New Roman" w:cs="Times New Roman"/>
                <w:sz w:val="28"/>
                <w:szCs w:val="28"/>
              </w:rPr>
              <w:t>12</w:t>
            </w:r>
          </w:p>
        </w:tc>
        <w:tc>
          <w:tcPr>
            <w:tcW w:w="6805" w:type="dxa"/>
          </w:tcPr>
          <w:p w14:paraId="7A6B4D9D" w14:textId="77777777" w:rsidR="006B332A" w:rsidRPr="009510D7" w:rsidRDefault="006B332A" w:rsidP="009510D7">
            <w:pPr>
              <w:rPr>
                <w:rFonts w:ascii="Times New Roman" w:hAnsi="Times New Roman" w:cs="Times New Roman"/>
                <w:sz w:val="28"/>
                <w:szCs w:val="28"/>
              </w:rPr>
            </w:pPr>
            <w:r w:rsidRPr="009510D7">
              <w:rPr>
                <w:rFonts w:ascii="Times New Roman" w:hAnsi="Times New Roman" w:cs="Times New Roman"/>
                <w:sz w:val="28"/>
                <w:szCs w:val="28"/>
              </w:rPr>
              <w:t>Их стихия -  небо.</w:t>
            </w:r>
          </w:p>
        </w:tc>
        <w:tc>
          <w:tcPr>
            <w:tcW w:w="945" w:type="dxa"/>
            <w:tcBorders>
              <w:right w:val="single" w:sz="4" w:space="0" w:color="auto"/>
            </w:tcBorders>
          </w:tcPr>
          <w:p w14:paraId="018D8496" w14:textId="77777777" w:rsidR="006B332A" w:rsidRPr="009510D7" w:rsidRDefault="006B332A" w:rsidP="009510D7">
            <w:pPr>
              <w:jc w:val="center"/>
              <w:rPr>
                <w:rFonts w:ascii="Times New Roman" w:hAnsi="Times New Roman" w:cs="Times New Roman"/>
                <w:sz w:val="28"/>
                <w:szCs w:val="28"/>
              </w:rPr>
            </w:pPr>
            <w:r w:rsidRPr="009510D7">
              <w:rPr>
                <w:rFonts w:ascii="Times New Roman" w:hAnsi="Times New Roman" w:cs="Times New Roman"/>
                <w:sz w:val="28"/>
                <w:szCs w:val="28"/>
              </w:rPr>
              <w:t>1</w:t>
            </w:r>
          </w:p>
        </w:tc>
        <w:tc>
          <w:tcPr>
            <w:tcW w:w="1187" w:type="dxa"/>
            <w:gridSpan w:val="3"/>
            <w:tcBorders>
              <w:left w:val="single" w:sz="4" w:space="0" w:color="auto"/>
            </w:tcBorders>
          </w:tcPr>
          <w:p w14:paraId="2D242E68" w14:textId="77777777" w:rsidR="009E763F" w:rsidRDefault="009E763F" w:rsidP="006B332A">
            <w:pPr>
              <w:jc w:val="center"/>
              <w:rPr>
                <w:rFonts w:ascii="Times New Roman" w:hAnsi="Times New Roman" w:cs="Times New Roman"/>
                <w:sz w:val="28"/>
                <w:szCs w:val="28"/>
              </w:rPr>
            </w:pPr>
            <w:r>
              <w:rPr>
                <w:rFonts w:ascii="Times New Roman" w:hAnsi="Times New Roman" w:cs="Times New Roman"/>
                <w:sz w:val="28"/>
                <w:szCs w:val="28"/>
              </w:rPr>
              <w:t>28.11</w:t>
            </w:r>
          </w:p>
          <w:p w14:paraId="6015234C" w14:textId="77777777" w:rsidR="006B332A" w:rsidRPr="009510D7" w:rsidRDefault="006B332A" w:rsidP="006B332A">
            <w:pPr>
              <w:jc w:val="center"/>
              <w:rPr>
                <w:rFonts w:ascii="Times New Roman" w:hAnsi="Times New Roman" w:cs="Times New Roman"/>
                <w:sz w:val="28"/>
                <w:szCs w:val="28"/>
              </w:rPr>
            </w:pPr>
          </w:p>
        </w:tc>
      </w:tr>
      <w:tr w:rsidR="006B332A" w14:paraId="148D5177" w14:textId="77777777" w:rsidTr="00C23DF5">
        <w:trPr>
          <w:trHeight w:val="300"/>
        </w:trPr>
        <w:tc>
          <w:tcPr>
            <w:tcW w:w="1100" w:type="dxa"/>
            <w:gridSpan w:val="2"/>
          </w:tcPr>
          <w:p w14:paraId="3708E34A" w14:textId="77777777" w:rsidR="006B332A" w:rsidRPr="00E92148" w:rsidRDefault="009E763F" w:rsidP="002218E9">
            <w:pPr>
              <w:jc w:val="center"/>
              <w:rPr>
                <w:rFonts w:ascii="Times New Roman" w:hAnsi="Times New Roman" w:cs="Times New Roman"/>
                <w:sz w:val="28"/>
                <w:szCs w:val="28"/>
              </w:rPr>
            </w:pPr>
            <w:r>
              <w:rPr>
                <w:rFonts w:ascii="Times New Roman" w:hAnsi="Times New Roman" w:cs="Times New Roman"/>
                <w:sz w:val="28"/>
                <w:szCs w:val="28"/>
              </w:rPr>
              <w:t>13</w:t>
            </w:r>
          </w:p>
        </w:tc>
        <w:tc>
          <w:tcPr>
            <w:tcW w:w="6805" w:type="dxa"/>
          </w:tcPr>
          <w:p w14:paraId="6B046792" w14:textId="77777777" w:rsidR="006B332A" w:rsidRDefault="006B332A" w:rsidP="00F27E9F">
            <w:pPr>
              <w:rPr>
                <w:rFonts w:ascii="Times New Roman" w:hAnsi="Times New Roman"/>
                <w:sz w:val="28"/>
                <w:szCs w:val="28"/>
              </w:rPr>
            </w:pPr>
            <w:r>
              <w:rPr>
                <w:rFonts w:ascii="Times New Roman" w:hAnsi="Times New Roman"/>
                <w:sz w:val="28"/>
                <w:szCs w:val="28"/>
              </w:rPr>
              <w:t>Покормите птиц зимой!</w:t>
            </w:r>
          </w:p>
          <w:p w14:paraId="23063624" w14:textId="77777777" w:rsidR="006B332A" w:rsidRPr="007173D1" w:rsidRDefault="006B332A" w:rsidP="00F27E9F">
            <w:pPr>
              <w:rPr>
                <w:rFonts w:ascii="Times New Roman" w:hAnsi="Times New Roman" w:cs="Times New Roman"/>
                <w:b/>
                <w:sz w:val="28"/>
                <w:szCs w:val="28"/>
              </w:rPr>
            </w:pPr>
            <w:r w:rsidRPr="00FD766D">
              <w:rPr>
                <w:rFonts w:ascii="Times New Roman" w:hAnsi="Times New Roman"/>
                <w:sz w:val="28"/>
                <w:szCs w:val="28"/>
              </w:rPr>
              <w:t>КВН «Птицы – наши друзья».</w:t>
            </w:r>
          </w:p>
        </w:tc>
        <w:tc>
          <w:tcPr>
            <w:tcW w:w="945" w:type="dxa"/>
            <w:tcBorders>
              <w:right w:val="single" w:sz="4" w:space="0" w:color="auto"/>
            </w:tcBorders>
          </w:tcPr>
          <w:p w14:paraId="4057BE59" w14:textId="77777777" w:rsidR="006B332A" w:rsidRPr="00F27E9F" w:rsidRDefault="006B332A" w:rsidP="002218E9">
            <w:pPr>
              <w:jc w:val="center"/>
              <w:rPr>
                <w:rFonts w:ascii="Times New Roman" w:hAnsi="Times New Roman" w:cs="Times New Roman"/>
                <w:sz w:val="28"/>
                <w:szCs w:val="28"/>
              </w:rPr>
            </w:pPr>
            <w:r w:rsidRPr="00F27E9F">
              <w:rPr>
                <w:rFonts w:ascii="Times New Roman" w:hAnsi="Times New Roman" w:cs="Times New Roman"/>
                <w:sz w:val="28"/>
                <w:szCs w:val="28"/>
              </w:rPr>
              <w:t>1</w:t>
            </w:r>
          </w:p>
        </w:tc>
        <w:tc>
          <w:tcPr>
            <w:tcW w:w="1187" w:type="dxa"/>
            <w:gridSpan w:val="3"/>
            <w:tcBorders>
              <w:left w:val="single" w:sz="4" w:space="0" w:color="auto"/>
            </w:tcBorders>
          </w:tcPr>
          <w:p w14:paraId="012E29D0" w14:textId="77777777" w:rsidR="009E763F" w:rsidRDefault="009E763F" w:rsidP="006B332A">
            <w:pPr>
              <w:jc w:val="center"/>
              <w:rPr>
                <w:rFonts w:ascii="Times New Roman" w:hAnsi="Times New Roman" w:cs="Times New Roman"/>
                <w:sz w:val="28"/>
                <w:szCs w:val="28"/>
              </w:rPr>
            </w:pPr>
            <w:r>
              <w:rPr>
                <w:rFonts w:ascii="Times New Roman" w:hAnsi="Times New Roman" w:cs="Times New Roman"/>
                <w:sz w:val="28"/>
                <w:szCs w:val="28"/>
              </w:rPr>
              <w:t>05.12</w:t>
            </w:r>
          </w:p>
          <w:p w14:paraId="6306BCFE" w14:textId="77777777" w:rsidR="006B332A" w:rsidRPr="00F27E9F" w:rsidRDefault="006B332A" w:rsidP="006B332A">
            <w:pPr>
              <w:jc w:val="center"/>
              <w:rPr>
                <w:rFonts w:ascii="Times New Roman" w:hAnsi="Times New Roman" w:cs="Times New Roman"/>
                <w:sz w:val="28"/>
                <w:szCs w:val="28"/>
              </w:rPr>
            </w:pPr>
          </w:p>
        </w:tc>
      </w:tr>
      <w:tr w:rsidR="006B332A" w14:paraId="6459D623" w14:textId="77777777" w:rsidTr="00C23DF5">
        <w:trPr>
          <w:trHeight w:val="300"/>
        </w:trPr>
        <w:tc>
          <w:tcPr>
            <w:tcW w:w="1100" w:type="dxa"/>
            <w:gridSpan w:val="2"/>
          </w:tcPr>
          <w:p w14:paraId="0C7B0478" w14:textId="77777777" w:rsidR="006B332A" w:rsidRPr="00E92148" w:rsidRDefault="009E763F" w:rsidP="009E763F">
            <w:pPr>
              <w:jc w:val="center"/>
              <w:rPr>
                <w:rFonts w:ascii="Times New Roman" w:hAnsi="Times New Roman" w:cs="Times New Roman"/>
                <w:sz w:val="28"/>
                <w:szCs w:val="28"/>
              </w:rPr>
            </w:pPr>
            <w:r>
              <w:rPr>
                <w:rFonts w:ascii="Times New Roman" w:hAnsi="Times New Roman" w:cs="Times New Roman"/>
                <w:sz w:val="28"/>
                <w:szCs w:val="28"/>
              </w:rPr>
              <w:t>1</w:t>
            </w:r>
            <w:r w:rsidR="006B332A">
              <w:rPr>
                <w:rFonts w:ascii="Times New Roman" w:hAnsi="Times New Roman" w:cs="Times New Roman"/>
                <w:sz w:val="28"/>
                <w:szCs w:val="28"/>
              </w:rPr>
              <w:t>4</w:t>
            </w:r>
          </w:p>
        </w:tc>
        <w:tc>
          <w:tcPr>
            <w:tcW w:w="6805" w:type="dxa"/>
          </w:tcPr>
          <w:p w14:paraId="666738F2" w14:textId="77777777" w:rsidR="006B332A" w:rsidRPr="007173D1" w:rsidRDefault="006B332A" w:rsidP="00F27E9F">
            <w:pPr>
              <w:rPr>
                <w:rFonts w:ascii="Times New Roman" w:hAnsi="Times New Roman" w:cs="Times New Roman"/>
                <w:b/>
                <w:sz w:val="28"/>
                <w:szCs w:val="28"/>
              </w:rPr>
            </w:pPr>
            <w:r w:rsidRPr="00FD766D">
              <w:rPr>
                <w:rFonts w:ascii="Times New Roman" w:hAnsi="Times New Roman"/>
                <w:sz w:val="28"/>
                <w:szCs w:val="28"/>
              </w:rPr>
              <w:t>Создание свода законов о поведении человека в природе</w:t>
            </w:r>
            <w:r>
              <w:rPr>
                <w:rFonts w:ascii="Times New Roman" w:hAnsi="Times New Roman"/>
                <w:sz w:val="28"/>
                <w:szCs w:val="28"/>
              </w:rPr>
              <w:t>.</w:t>
            </w:r>
          </w:p>
        </w:tc>
        <w:tc>
          <w:tcPr>
            <w:tcW w:w="945" w:type="dxa"/>
            <w:tcBorders>
              <w:right w:val="single" w:sz="4" w:space="0" w:color="auto"/>
            </w:tcBorders>
          </w:tcPr>
          <w:p w14:paraId="21009573" w14:textId="77777777" w:rsidR="006B332A" w:rsidRPr="00F27E9F"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2E722815" w14:textId="77777777" w:rsidR="009E763F" w:rsidRDefault="009E763F" w:rsidP="006B332A">
            <w:pPr>
              <w:jc w:val="center"/>
              <w:rPr>
                <w:rFonts w:ascii="Times New Roman" w:hAnsi="Times New Roman" w:cs="Times New Roman"/>
                <w:sz w:val="28"/>
                <w:szCs w:val="28"/>
              </w:rPr>
            </w:pPr>
            <w:r>
              <w:rPr>
                <w:rFonts w:ascii="Times New Roman" w:hAnsi="Times New Roman" w:cs="Times New Roman"/>
                <w:sz w:val="28"/>
                <w:szCs w:val="28"/>
              </w:rPr>
              <w:t>12.12</w:t>
            </w:r>
          </w:p>
          <w:p w14:paraId="6C787628" w14:textId="77777777" w:rsidR="006B332A" w:rsidRPr="00F27E9F" w:rsidRDefault="006B332A" w:rsidP="006B332A">
            <w:pPr>
              <w:jc w:val="center"/>
              <w:rPr>
                <w:rFonts w:ascii="Times New Roman" w:hAnsi="Times New Roman" w:cs="Times New Roman"/>
                <w:sz w:val="28"/>
                <w:szCs w:val="28"/>
              </w:rPr>
            </w:pPr>
          </w:p>
        </w:tc>
      </w:tr>
      <w:tr w:rsidR="006B332A" w14:paraId="6128F5CF" w14:textId="77777777" w:rsidTr="00C23DF5">
        <w:trPr>
          <w:trHeight w:val="300"/>
        </w:trPr>
        <w:tc>
          <w:tcPr>
            <w:tcW w:w="1100" w:type="dxa"/>
            <w:gridSpan w:val="2"/>
          </w:tcPr>
          <w:p w14:paraId="6578F56C" w14:textId="77777777" w:rsidR="006B332A" w:rsidRPr="009510D7" w:rsidRDefault="009E763F" w:rsidP="002218E9">
            <w:pPr>
              <w:jc w:val="center"/>
              <w:rPr>
                <w:rFonts w:ascii="Times New Roman" w:hAnsi="Times New Roman" w:cs="Times New Roman"/>
                <w:sz w:val="28"/>
                <w:szCs w:val="28"/>
              </w:rPr>
            </w:pPr>
            <w:r>
              <w:rPr>
                <w:rFonts w:ascii="Times New Roman" w:hAnsi="Times New Roman" w:cs="Times New Roman"/>
                <w:sz w:val="28"/>
                <w:szCs w:val="28"/>
              </w:rPr>
              <w:t>15</w:t>
            </w:r>
            <w:r w:rsidR="006B332A" w:rsidRPr="009510D7">
              <w:rPr>
                <w:rFonts w:ascii="Times New Roman" w:hAnsi="Times New Roman" w:cs="Times New Roman"/>
                <w:sz w:val="28"/>
                <w:szCs w:val="28"/>
              </w:rPr>
              <w:t>.</w:t>
            </w:r>
          </w:p>
        </w:tc>
        <w:tc>
          <w:tcPr>
            <w:tcW w:w="6805" w:type="dxa"/>
          </w:tcPr>
          <w:p w14:paraId="6C6C21F9" w14:textId="77777777" w:rsidR="006B332A" w:rsidRPr="00F27E9F" w:rsidRDefault="006B332A" w:rsidP="00F27E9F">
            <w:pPr>
              <w:rPr>
                <w:rFonts w:ascii="Times New Roman" w:hAnsi="Times New Roman" w:cs="Times New Roman"/>
                <w:sz w:val="28"/>
                <w:szCs w:val="28"/>
              </w:rPr>
            </w:pPr>
            <w:r w:rsidRPr="00F27E9F">
              <w:rPr>
                <w:rFonts w:ascii="Times New Roman" w:hAnsi="Times New Roman" w:cs="Times New Roman"/>
                <w:sz w:val="28"/>
                <w:szCs w:val="28"/>
              </w:rPr>
              <w:t>Работа над проектом «Как мы можем спасти животных».</w:t>
            </w:r>
          </w:p>
        </w:tc>
        <w:tc>
          <w:tcPr>
            <w:tcW w:w="945" w:type="dxa"/>
            <w:tcBorders>
              <w:right w:val="single" w:sz="4" w:space="0" w:color="auto"/>
            </w:tcBorders>
          </w:tcPr>
          <w:p w14:paraId="0B604353" w14:textId="77777777" w:rsidR="006B332A" w:rsidRPr="00F27E9F"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07036FFE" w14:textId="77777777" w:rsidR="009E763F" w:rsidRDefault="009E763F" w:rsidP="006B332A">
            <w:pPr>
              <w:jc w:val="center"/>
              <w:rPr>
                <w:rFonts w:ascii="Times New Roman" w:hAnsi="Times New Roman" w:cs="Times New Roman"/>
                <w:sz w:val="28"/>
                <w:szCs w:val="28"/>
              </w:rPr>
            </w:pPr>
            <w:r>
              <w:rPr>
                <w:rFonts w:ascii="Times New Roman" w:hAnsi="Times New Roman" w:cs="Times New Roman"/>
                <w:sz w:val="28"/>
                <w:szCs w:val="28"/>
              </w:rPr>
              <w:t>19.12</w:t>
            </w:r>
          </w:p>
          <w:p w14:paraId="29EC1687" w14:textId="77777777" w:rsidR="006B332A" w:rsidRPr="00F27E9F" w:rsidRDefault="006B332A" w:rsidP="006B332A">
            <w:pPr>
              <w:jc w:val="center"/>
              <w:rPr>
                <w:rFonts w:ascii="Times New Roman" w:hAnsi="Times New Roman" w:cs="Times New Roman"/>
                <w:sz w:val="28"/>
                <w:szCs w:val="28"/>
              </w:rPr>
            </w:pPr>
          </w:p>
        </w:tc>
      </w:tr>
      <w:tr w:rsidR="006B332A" w14:paraId="677094AA" w14:textId="77777777" w:rsidTr="00C23DF5">
        <w:trPr>
          <w:trHeight w:val="300"/>
        </w:trPr>
        <w:tc>
          <w:tcPr>
            <w:tcW w:w="1100" w:type="dxa"/>
            <w:gridSpan w:val="2"/>
          </w:tcPr>
          <w:p w14:paraId="7B6AEBF3" w14:textId="77777777" w:rsidR="006B332A" w:rsidRPr="009510D7" w:rsidRDefault="009E763F" w:rsidP="002218E9">
            <w:pPr>
              <w:jc w:val="center"/>
              <w:rPr>
                <w:rFonts w:ascii="Times New Roman" w:hAnsi="Times New Roman" w:cs="Times New Roman"/>
                <w:sz w:val="28"/>
                <w:szCs w:val="28"/>
              </w:rPr>
            </w:pPr>
            <w:r>
              <w:rPr>
                <w:rFonts w:ascii="Times New Roman" w:hAnsi="Times New Roman" w:cs="Times New Roman"/>
                <w:sz w:val="28"/>
                <w:szCs w:val="28"/>
              </w:rPr>
              <w:t>16</w:t>
            </w:r>
          </w:p>
        </w:tc>
        <w:tc>
          <w:tcPr>
            <w:tcW w:w="6805" w:type="dxa"/>
          </w:tcPr>
          <w:p w14:paraId="4FEABCBE" w14:textId="77777777" w:rsidR="006B332A" w:rsidRPr="00F27E9F" w:rsidRDefault="006B332A" w:rsidP="00F27E9F">
            <w:pPr>
              <w:rPr>
                <w:rFonts w:ascii="Times New Roman" w:hAnsi="Times New Roman" w:cs="Times New Roman"/>
                <w:sz w:val="28"/>
                <w:szCs w:val="28"/>
              </w:rPr>
            </w:pPr>
            <w:r w:rsidRPr="00F27E9F">
              <w:rPr>
                <w:rFonts w:ascii="Times New Roman" w:hAnsi="Times New Roman" w:cs="Times New Roman"/>
                <w:sz w:val="28"/>
                <w:szCs w:val="28"/>
              </w:rPr>
              <w:t>Животные, ходящие по ветвям.</w:t>
            </w:r>
          </w:p>
        </w:tc>
        <w:tc>
          <w:tcPr>
            <w:tcW w:w="945" w:type="dxa"/>
            <w:tcBorders>
              <w:right w:val="single" w:sz="4" w:space="0" w:color="auto"/>
            </w:tcBorders>
          </w:tcPr>
          <w:p w14:paraId="7B579B6A" w14:textId="77777777" w:rsidR="006B332A" w:rsidRPr="00F27E9F"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6AF21BE7" w14:textId="77777777" w:rsidR="009E763F" w:rsidRDefault="009E763F" w:rsidP="006B332A">
            <w:pPr>
              <w:jc w:val="center"/>
              <w:rPr>
                <w:rFonts w:ascii="Times New Roman" w:hAnsi="Times New Roman" w:cs="Times New Roman"/>
                <w:sz w:val="28"/>
                <w:szCs w:val="28"/>
              </w:rPr>
            </w:pPr>
            <w:r>
              <w:rPr>
                <w:rFonts w:ascii="Times New Roman" w:hAnsi="Times New Roman" w:cs="Times New Roman"/>
                <w:sz w:val="28"/>
                <w:szCs w:val="28"/>
              </w:rPr>
              <w:t>26.12</w:t>
            </w:r>
          </w:p>
          <w:p w14:paraId="65256A6C" w14:textId="77777777" w:rsidR="006B332A" w:rsidRPr="00F27E9F" w:rsidRDefault="006B332A" w:rsidP="006B332A">
            <w:pPr>
              <w:jc w:val="center"/>
              <w:rPr>
                <w:rFonts w:ascii="Times New Roman" w:hAnsi="Times New Roman" w:cs="Times New Roman"/>
                <w:sz w:val="28"/>
                <w:szCs w:val="28"/>
              </w:rPr>
            </w:pPr>
          </w:p>
        </w:tc>
      </w:tr>
      <w:tr w:rsidR="006B332A" w14:paraId="261200BE" w14:textId="77777777" w:rsidTr="00C23DF5">
        <w:trPr>
          <w:trHeight w:val="300"/>
        </w:trPr>
        <w:tc>
          <w:tcPr>
            <w:tcW w:w="1100" w:type="dxa"/>
            <w:gridSpan w:val="2"/>
          </w:tcPr>
          <w:p w14:paraId="65041905" w14:textId="77777777" w:rsidR="006B332A" w:rsidRPr="009510D7" w:rsidRDefault="009E763F" w:rsidP="002218E9">
            <w:pPr>
              <w:jc w:val="center"/>
              <w:rPr>
                <w:rFonts w:ascii="Times New Roman" w:hAnsi="Times New Roman" w:cs="Times New Roman"/>
                <w:sz w:val="28"/>
                <w:szCs w:val="28"/>
              </w:rPr>
            </w:pPr>
            <w:r>
              <w:rPr>
                <w:rFonts w:ascii="Times New Roman" w:hAnsi="Times New Roman" w:cs="Times New Roman"/>
                <w:sz w:val="28"/>
                <w:szCs w:val="28"/>
              </w:rPr>
              <w:t>17</w:t>
            </w:r>
          </w:p>
        </w:tc>
        <w:tc>
          <w:tcPr>
            <w:tcW w:w="6805" w:type="dxa"/>
          </w:tcPr>
          <w:p w14:paraId="6940B7CB" w14:textId="77777777" w:rsidR="006B332A" w:rsidRPr="00F27E9F" w:rsidRDefault="006B332A" w:rsidP="00F27E9F">
            <w:pPr>
              <w:rPr>
                <w:rFonts w:ascii="Times New Roman" w:hAnsi="Times New Roman" w:cs="Times New Roman"/>
                <w:sz w:val="28"/>
                <w:szCs w:val="28"/>
              </w:rPr>
            </w:pPr>
            <w:r w:rsidRPr="00F27E9F">
              <w:rPr>
                <w:rFonts w:ascii="Times New Roman" w:hAnsi="Times New Roman"/>
                <w:sz w:val="28"/>
                <w:szCs w:val="28"/>
              </w:rPr>
              <w:t>Чтение рассказов Бианки «Лесная газета».</w:t>
            </w:r>
            <w:r>
              <w:rPr>
                <w:rFonts w:ascii="Times New Roman" w:hAnsi="Times New Roman"/>
                <w:sz w:val="28"/>
                <w:szCs w:val="28"/>
              </w:rPr>
              <w:t xml:space="preserve"> Подготовка к конкурсу рисунков и плакатов «Берегите животных»</w:t>
            </w:r>
          </w:p>
        </w:tc>
        <w:tc>
          <w:tcPr>
            <w:tcW w:w="945" w:type="dxa"/>
            <w:tcBorders>
              <w:right w:val="single" w:sz="4" w:space="0" w:color="auto"/>
            </w:tcBorders>
          </w:tcPr>
          <w:p w14:paraId="72D7E4EC" w14:textId="77777777" w:rsidR="006B332A" w:rsidRPr="00F27E9F"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5F762D70" w14:textId="77777777" w:rsidR="009E763F" w:rsidRDefault="009E763F" w:rsidP="006B332A">
            <w:pPr>
              <w:jc w:val="center"/>
              <w:rPr>
                <w:rFonts w:ascii="Times New Roman" w:hAnsi="Times New Roman" w:cs="Times New Roman"/>
                <w:sz w:val="28"/>
                <w:szCs w:val="28"/>
              </w:rPr>
            </w:pPr>
            <w:r>
              <w:rPr>
                <w:rFonts w:ascii="Times New Roman" w:hAnsi="Times New Roman" w:cs="Times New Roman"/>
                <w:sz w:val="28"/>
                <w:szCs w:val="28"/>
              </w:rPr>
              <w:t>9.01</w:t>
            </w:r>
          </w:p>
          <w:p w14:paraId="53BA1DB1" w14:textId="77777777" w:rsidR="006B332A" w:rsidRPr="00F27E9F" w:rsidRDefault="006B332A" w:rsidP="006B332A">
            <w:pPr>
              <w:jc w:val="center"/>
              <w:rPr>
                <w:rFonts w:ascii="Times New Roman" w:hAnsi="Times New Roman" w:cs="Times New Roman"/>
                <w:sz w:val="28"/>
                <w:szCs w:val="28"/>
              </w:rPr>
            </w:pPr>
          </w:p>
        </w:tc>
      </w:tr>
      <w:tr w:rsidR="006B332A" w14:paraId="33423D28" w14:textId="77777777" w:rsidTr="00C23DF5">
        <w:trPr>
          <w:trHeight w:val="341"/>
        </w:trPr>
        <w:tc>
          <w:tcPr>
            <w:tcW w:w="8850" w:type="dxa"/>
            <w:gridSpan w:val="4"/>
            <w:tcBorders>
              <w:right w:val="single" w:sz="4" w:space="0" w:color="auto"/>
            </w:tcBorders>
          </w:tcPr>
          <w:p w14:paraId="498479B3" w14:textId="0003A58F" w:rsidR="006B332A" w:rsidRPr="00C23DF5" w:rsidRDefault="006B332A" w:rsidP="00C23DF5">
            <w:pPr>
              <w:pStyle w:val="a3"/>
              <w:jc w:val="center"/>
              <w:rPr>
                <w:rFonts w:ascii="Times New Roman" w:hAnsi="Times New Roman"/>
                <w:sz w:val="28"/>
                <w:szCs w:val="28"/>
              </w:rPr>
            </w:pPr>
            <w:r>
              <w:rPr>
                <w:rFonts w:ascii="Times New Roman" w:hAnsi="Times New Roman"/>
                <w:b/>
                <w:sz w:val="28"/>
                <w:szCs w:val="28"/>
              </w:rPr>
              <w:t>5 раздел. Что такое экология</w:t>
            </w:r>
            <w:r w:rsidRPr="00F34128">
              <w:rPr>
                <w:rFonts w:ascii="Times New Roman" w:hAnsi="Times New Roman"/>
                <w:b/>
                <w:sz w:val="28"/>
                <w:szCs w:val="28"/>
              </w:rPr>
              <w:t>?</w:t>
            </w:r>
            <w:r>
              <w:rPr>
                <w:rFonts w:ascii="Times New Roman" w:hAnsi="Times New Roman"/>
                <w:b/>
                <w:bCs/>
                <w:sz w:val="28"/>
                <w:szCs w:val="28"/>
              </w:rPr>
              <w:t xml:space="preserve"> (4часа)</w:t>
            </w:r>
            <w:r w:rsidRPr="00445963">
              <w:rPr>
                <w:rFonts w:ascii="Times New Roman" w:hAnsi="Times New Roman"/>
                <w:b/>
                <w:bCs/>
                <w:sz w:val="28"/>
                <w:szCs w:val="28"/>
              </w:rPr>
              <w:t>.</w:t>
            </w:r>
          </w:p>
        </w:tc>
        <w:tc>
          <w:tcPr>
            <w:tcW w:w="1187" w:type="dxa"/>
            <w:gridSpan w:val="3"/>
            <w:tcBorders>
              <w:left w:val="single" w:sz="4" w:space="0" w:color="auto"/>
            </w:tcBorders>
          </w:tcPr>
          <w:p w14:paraId="282A2253" w14:textId="77777777" w:rsidR="009E763F" w:rsidRDefault="009E763F">
            <w:pPr>
              <w:rPr>
                <w:rFonts w:ascii="Times New Roman" w:hAnsi="Times New Roman" w:cs="Times New Roman"/>
                <w:b/>
                <w:sz w:val="28"/>
                <w:szCs w:val="28"/>
              </w:rPr>
            </w:pPr>
          </w:p>
          <w:p w14:paraId="73738F02" w14:textId="77777777" w:rsidR="006B332A" w:rsidRPr="007173D1" w:rsidRDefault="006B332A" w:rsidP="0061427B">
            <w:pPr>
              <w:jc w:val="center"/>
              <w:rPr>
                <w:rFonts w:ascii="Times New Roman" w:hAnsi="Times New Roman" w:cs="Times New Roman"/>
                <w:b/>
                <w:sz w:val="28"/>
                <w:szCs w:val="28"/>
              </w:rPr>
            </w:pPr>
          </w:p>
        </w:tc>
      </w:tr>
      <w:tr w:rsidR="006B332A" w14:paraId="2EAED3FD" w14:textId="77777777" w:rsidTr="00C23DF5">
        <w:trPr>
          <w:trHeight w:val="300"/>
        </w:trPr>
        <w:tc>
          <w:tcPr>
            <w:tcW w:w="1100" w:type="dxa"/>
            <w:gridSpan w:val="2"/>
          </w:tcPr>
          <w:p w14:paraId="0F310412" w14:textId="77777777" w:rsidR="006B332A" w:rsidRPr="00F27E9F" w:rsidRDefault="009E763F" w:rsidP="002218E9">
            <w:pPr>
              <w:jc w:val="center"/>
              <w:rPr>
                <w:rFonts w:ascii="Times New Roman" w:hAnsi="Times New Roman" w:cs="Times New Roman"/>
                <w:sz w:val="28"/>
                <w:szCs w:val="28"/>
              </w:rPr>
            </w:pPr>
            <w:r>
              <w:rPr>
                <w:rFonts w:ascii="Times New Roman" w:hAnsi="Times New Roman" w:cs="Times New Roman"/>
                <w:sz w:val="28"/>
                <w:szCs w:val="28"/>
              </w:rPr>
              <w:t>18</w:t>
            </w:r>
          </w:p>
        </w:tc>
        <w:tc>
          <w:tcPr>
            <w:tcW w:w="6805" w:type="dxa"/>
          </w:tcPr>
          <w:p w14:paraId="6675E687" w14:textId="77777777" w:rsidR="006B332A" w:rsidRPr="007173D1" w:rsidRDefault="006B332A" w:rsidP="00AF7491">
            <w:pPr>
              <w:rPr>
                <w:rFonts w:ascii="Times New Roman" w:hAnsi="Times New Roman" w:cs="Times New Roman"/>
                <w:b/>
                <w:sz w:val="28"/>
                <w:szCs w:val="28"/>
              </w:rPr>
            </w:pPr>
            <w:r w:rsidRPr="00FD766D">
              <w:rPr>
                <w:rFonts w:ascii="Times New Roman" w:hAnsi="Times New Roman"/>
                <w:sz w:val="28"/>
                <w:szCs w:val="28"/>
              </w:rPr>
              <w:t>Экологические знания – как основа деяте</w:t>
            </w:r>
            <w:r>
              <w:rPr>
                <w:rFonts w:ascii="Times New Roman" w:hAnsi="Times New Roman"/>
                <w:sz w:val="28"/>
                <w:szCs w:val="28"/>
              </w:rPr>
              <w:t>льности людей по охране природы</w:t>
            </w:r>
          </w:p>
        </w:tc>
        <w:tc>
          <w:tcPr>
            <w:tcW w:w="945" w:type="dxa"/>
            <w:tcBorders>
              <w:right w:val="single" w:sz="4" w:space="0" w:color="auto"/>
            </w:tcBorders>
          </w:tcPr>
          <w:p w14:paraId="5419A787" w14:textId="77777777" w:rsidR="006B332A" w:rsidRPr="00AF7491"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773CC1C1" w14:textId="77777777" w:rsidR="0061427B" w:rsidRDefault="0061427B" w:rsidP="006B332A">
            <w:pPr>
              <w:jc w:val="center"/>
              <w:rPr>
                <w:rFonts w:ascii="Times New Roman" w:hAnsi="Times New Roman" w:cs="Times New Roman"/>
                <w:b/>
                <w:sz w:val="28"/>
                <w:szCs w:val="28"/>
              </w:rPr>
            </w:pPr>
          </w:p>
          <w:p w14:paraId="1B5F3632" w14:textId="2265CBA0" w:rsidR="006B332A" w:rsidRPr="00AF7491" w:rsidRDefault="0061427B" w:rsidP="00C23DF5">
            <w:pPr>
              <w:rPr>
                <w:rFonts w:ascii="Times New Roman" w:hAnsi="Times New Roman" w:cs="Times New Roman"/>
                <w:sz w:val="28"/>
                <w:szCs w:val="28"/>
              </w:rPr>
            </w:pPr>
            <w:r>
              <w:rPr>
                <w:rFonts w:ascii="Times New Roman" w:hAnsi="Times New Roman" w:cs="Times New Roman"/>
                <w:sz w:val="28"/>
                <w:szCs w:val="28"/>
              </w:rPr>
              <w:t>16.01</w:t>
            </w:r>
          </w:p>
        </w:tc>
      </w:tr>
      <w:tr w:rsidR="006B332A" w14:paraId="0F9B6B55" w14:textId="77777777" w:rsidTr="00C23DF5">
        <w:trPr>
          <w:trHeight w:val="300"/>
        </w:trPr>
        <w:tc>
          <w:tcPr>
            <w:tcW w:w="1100" w:type="dxa"/>
            <w:gridSpan w:val="2"/>
          </w:tcPr>
          <w:p w14:paraId="040750C1" w14:textId="77777777" w:rsidR="006B332A" w:rsidRPr="00F27E9F" w:rsidRDefault="009E763F" w:rsidP="002218E9">
            <w:pPr>
              <w:jc w:val="center"/>
              <w:rPr>
                <w:rFonts w:ascii="Times New Roman" w:hAnsi="Times New Roman" w:cs="Times New Roman"/>
                <w:sz w:val="28"/>
                <w:szCs w:val="28"/>
              </w:rPr>
            </w:pPr>
            <w:r>
              <w:rPr>
                <w:rFonts w:ascii="Times New Roman" w:hAnsi="Times New Roman" w:cs="Times New Roman"/>
                <w:sz w:val="28"/>
                <w:szCs w:val="28"/>
              </w:rPr>
              <w:t>19</w:t>
            </w:r>
          </w:p>
        </w:tc>
        <w:tc>
          <w:tcPr>
            <w:tcW w:w="6805" w:type="dxa"/>
          </w:tcPr>
          <w:p w14:paraId="27B1A64D" w14:textId="77777777" w:rsidR="006B332A" w:rsidRPr="007173D1" w:rsidRDefault="006B332A" w:rsidP="00AF7491">
            <w:pPr>
              <w:rPr>
                <w:rFonts w:ascii="Times New Roman" w:hAnsi="Times New Roman" w:cs="Times New Roman"/>
                <w:b/>
                <w:sz w:val="28"/>
                <w:szCs w:val="28"/>
              </w:rPr>
            </w:pPr>
            <w:r w:rsidRPr="00FD766D">
              <w:rPr>
                <w:rFonts w:ascii="Times New Roman" w:hAnsi="Times New Roman"/>
                <w:sz w:val="28"/>
                <w:szCs w:val="28"/>
              </w:rPr>
              <w:t>Решение экологических ситуаций: «Судьба природы – наша судьба».</w:t>
            </w:r>
          </w:p>
        </w:tc>
        <w:tc>
          <w:tcPr>
            <w:tcW w:w="945" w:type="dxa"/>
            <w:tcBorders>
              <w:right w:val="single" w:sz="4" w:space="0" w:color="auto"/>
            </w:tcBorders>
          </w:tcPr>
          <w:p w14:paraId="65459590" w14:textId="77777777" w:rsidR="006B332A" w:rsidRPr="00AF7491" w:rsidRDefault="006B332A" w:rsidP="002218E9">
            <w:pPr>
              <w:jc w:val="center"/>
              <w:rPr>
                <w:rFonts w:ascii="Times New Roman" w:hAnsi="Times New Roman" w:cs="Times New Roman"/>
                <w:sz w:val="28"/>
                <w:szCs w:val="28"/>
              </w:rPr>
            </w:pPr>
            <w:r w:rsidRPr="00AF7491">
              <w:rPr>
                <w:rFonts w:ascii="Times New Roman" w:hAnsi="Times New Roman" w:cs="Times New Roman"/>
                <w:sz w:val="28"/>
                <w:szCs w:val="28"/>
              </w:rPr>
              <w:t>1</w:t>
            </w:r>
          </w:p>
        </w:tc>
        <w:tc>
          <w:tcPr>
            <w:tcW w:w="1187" w:type="dxa"/>
            <w:gridSpan w:val="3"/>
            <w:tcBorders>
              <w:left w:val="single" w:sz="4" w:space="0" w:color="auto"/>
            </w:tcBorders>
          </w:tcPr>
          <w:p w14:paraId="39879AFE" w14:textId="77777777" w:rsidR="0061427B" w:rsidRDefault="0061427B" w:rsidP="0061427B">
            <w:pPr>
              <w:jc w:val="center"/>
              <w:rPr>
                <w:rFonts w:ascii="Times New Roman" w:hAnsi="Times New Roman" w:cs="Times New Roman"/>
                <w:sz w:val="28"/>
                <w:szCs w:val="28"/>
              </w:rPr>
            </w:pPr>
            <w:r>
              <w:rPr>
                <w:rFonts w:ascii="Times New Roman" w:hAnsi="Times New Roman" w:cs="Times New Roman"/>
                <w:b/>
                <w:sz w:val="28"/>
                <w:szCs w:val="28"/>
              </w:rPr>
              <w:t>23.01</w:t>
            </w:r>
          </w:p>
          <w:p w14:paraId="5A3DCAD6" w14:textId="77777777" w:rsidR="006B332A" w:rsidRPr="00AF7491" w:rsidRDefault="006B332A" w:rsidP="00C23DF5">
            <w:pPr>
              <w:rPr>
                <w:rFonts w:ascii="Times New Roman" w:hAnsi="Times New Roman" w:cs="Times New Roman"/>
                <w:sz w:val="28"/>
                <w:szCs w:val="28"/>
              </w:rPr>
            </w:pPr>
          </w:p>
        </w:tc>
      </w:tr>
      <w:tr w:rsidR="006B332A" w14:paraId="1409A4DF" w14:textId="77777777" w:rsidTr="00C23DF5">
        <w:trPr>
          <w:trHeight w:val="300"/>
        </w:trPr>
        <w:tc>
          <w:tcPr>
            <w:tcW w:w="1100" w:type="dxa"/>
            <w:gridSpan w:val="2"/>
          </w:tcPr>
          <w:p w14:paraId="58714B75" w14:textId="77777777" w:rsidR="006B332A" w:rsidRPr="00F27E9F" w:rsidRDefault="009E763F" w:rsidP="002218E9">
            <w:pPr>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6805" w:type="dxa"/>
          </w:tcPr>
          <w:p w14:paraId="0D68AE75" w14:textId="77777777" w:rsidR="006B332A" w:rsidRPr="007173D1" w:rsidRDefault="006B332A" w:rsidP="00AF7491">
            <w:pPr>
              <w:rPr>
                <w:rFonts w:ascii="Times New Roman" w:hAnsi="Times New Roman" w:cs="Times New Roman"/>
                <w:b/>
                <w:sz w:val="28"/>
                <w:szCs w:val="28"/>
              </w:rPr>
            </w:pPr>
            <w:r w:rsidRPr="00FD766D">
              <w:rPr>
                <w:rFonts w:ascii="Times New Roman" w:hAnsi="Times New Roman"/>
                <w:sz w:val="28"/>
                <w:szCs w:val="28"/>
              </w:rPr>
              <w:t>«Последствия экологической неграмотной деятельности людей»</w:t>
            </w:r>
            <w:r>
              <w:rPr>
                <w:rFonts w:ascii="Times New Roman" w:hAnsi="Times New Roman"/>
                <w:sz w:val="28"/>
                <w:szCs w:val="28"/>
              </w:rPr>
              <w:t>.</w:t>
            </w:r>
          </w:p>
        </w:tc>
        <w:tc>
          <w:tcPr>
            <w:tcW w:w="945" w:type="dxa"/>
            <w:tcBorders>
              <w:right w:val="single" w:sz="4" w:space="0" w:color="auto"/>
            </w:tcBorders>
          </w:tcPr>
          <w:p w14:paraId="03F98803" w14:textId="77777777" w:rsidR="006B332A" w:rsidRPr="00AF7491"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16E395D6" w14:textId="77777777" w:rsidR="0061427B" w:rsidRDefault="0061427B" w:rsidP="0061427B">
            <w:pPr>
              <w:jc w:val="center"/>
              <w:rPr>
                <w:rFonts w:ascii="Times New Roman" w:hAnsi="Times New Roman" w:cs="Times New Roman"/>
                <w:sz w:val="28"/>
                <w:szCs w:val="28"/>
              </w:rPr>
            </w:pPr>
            <w:r>
              <w:rPr>
                <w:rFonts w:ascii="Times New Roman" w:hAnsi="Times New Roman" w:cs="Times New Roman"/>
                <w:sz w:val="28"/>
                <w:szCs w:val="28"/>
              </w:rPr>
              <w:t>30.01</w:t>
            </w:r>
          </w:p>
          <w:p w14:paraId="4A9DA91E" w14:textId="77777777" w:rsidR="009E763F" w:rsidRDefault="009E763F" w:rsidP="00C23DF5">
            <w:pPr>
              <w:rPr>
                <w:rFonts w:ascii="Times New Roman" w:hAnsi="Times New Roman" w:cs="Times New Roman"/>
                <w:sz w:val="28"/>
                <w:szCs w:val="28"/>
              </w:rPr>
            </w:pPr>
          </w:p>
          <w:p w14:paraId="1D6DB01A" w14:textId="77777777" w:rsidR="006B332A" w:rsidRPr="00AF7491" w:rsidRDefault="006B332A" w:rsidP="006B332A">
            <w:pPr>
              <w:jc w:val="center"/>
              <w:rPr>
                <w:rFonts w:ascii="Times New Roman" w:hAnsi="Times New Roman" w:cs="Times New Roman"/>
                <w:sz w:val="28"/>
                <w:szCs w:val="28"/>
              </w:rPr>
            </w:pPr>
          </w:p>
        </w:tc>
      </w:tr>
      <w:tr w:rsidR="006B332A" w14:paraId="3F7526ED" w14:textId="77777777" w:rsidTr="00C23DF5">
        <w:trPr>
          <w:trHeight w:val="300"/>
        </w:trPr>
        <w:tc>
          <w:tcPr>
            <w:tcW w:w="1100" w:type="dxa"/>
            <w:gridSpan w:val="2"/>
          </w:tcPr>
          <w:p w14:paraId="5106C72B" w14:textId="77777777" w:rsidR="006B332A" w:rsidRPr="00F27E9F" w:rsidRDefault="009E763F" w:rsidP="002218E9">
            <w:pPr>
              <w:jc w:val="center"/>
              <w:rPr>
                <w:rFonts w:ascii="Times New Roman" w:hAnsi="Times New Roman" w:cs="Times New Roman"/>
                <w:sz w:val="28"/>
                <w:szCs w:val="28"/>
              </w:rPr>
            </w:pPr>
            <w:r>
              <w:rPr>
                <w:rFonts w:ascii="Times New Roman" w:hAnsi="Times New Roman" w:cs="Times New Roman"/>
                <w:sz w:val="28"/>
                <w:szCs w:val="28"/>
              </w:rPr>
              <w:t>21</w:t>
            </w:r>
            <w:r w:rsidR="006B332A" w:rsidRPr="00F27E9F">
              <w:rPr>
                <w:rFonts w:ascii="Times New Roman" w:hAnsi="Times New Roman" w:cs="Times New Roman"/>
                <w:sz w:val="28"/>
                <w:szCs w:val="28"/>
              </w:rPr>
              <w:t>.</w:t>
            </w:r>
          </w:p>
        </w:tc>
        <w:tc>
          <w:tcPr>
            <w:tcW w:w="6805" w:type="dxa"/>
          </w:tcPr>
          <w:p w14:paraId="0C139364" w14:textId="77777777" w:rsidR="006B332A" w:rsidRDefault="006B332A" w:rsidP="00F23A36">
            <w:pPr>
              <w:pStyle w:val="a3"/>
              <w:rPr>
                <w:rFonts w:ascii="Times New Roman" w:hAnsi="Times New Roman"/>
                <w:bCs/>
                <w:color w:val="000000"/>
                <w:sz w:val="28"/>
                <w:szCs w:val="28"/>
              </w:rPr>
            </w:pPr>
            <w:r>
              <w:rPr>
                <w:rFonts w:ascii="Times New Roman" w:hAnsi="Times New Roman"/>
                <w:bCs/>
                <w:color w:val="000000"/>
                <w:sz w:val="28"/>
                <w:szCs w:val="28"/>
              </w:rPr>
              <w:t>В</w:t>
            </w:r>
            <w:r w:rsidRPr="00FD766D">
              <w:rPr>
                <w:rFonts w:ascii="Times New Roman" w:hAnsi="Times New Roman"/>
                <w:bCs/>
                <w:color w:val="000000"/>
                <w:sz w:val="28"/>
                <w:szCs w:val="28"/>
              </w:rPr>
              <w:t xml:space="preserve">икторина юных экологов. </w:t>
            </w:r>
          </w:p>
          <w:p w14:paraId="660A23D7" w14:textId="77777777" w:rsidR="006B332A" w:rsidRPr="007173D1" w:rsidRDefault="006B332A" w:rsidP="00F23A36">
            <w:pPr>
              <w:rPr>
                <w:rFonts w:ascii="Times New Roman" w:hAnsi="Times New Roman" w:cs="Times New Roman"/>
                <w:b/>
                <w:sz w:val="28"/>
                <w:szCs w:val="28"/>
              </w:rPr>
            </w:pPr>
            <w:r w:rsidRPr="00FD766D">
              <w:rPr>
                <w:rFonts w:ascii="Times New Roman" w:hAnsi="Times New Roman"/>
                <w:bCs/>
                <w:color w:val="000000"/>
                <w:sz w:val="28"/>
                <w:szCs w:val="28"/>
              </w:rPr>
              <w:t>Изготовление п</w:t>
            </w:r>
            <w:r>
              <w:rPr>
                <w:rFonts w:ascii="Times New Roman" w:hAnsi="Times New Roman"/>
                <w:bCs/>
                <w:color w:val="000000"/>
                <w:sz w:val="28"/>
                <w:szCs w:val="28"/>
              </w:rPr>
              <w:t xml:space="preserve">лакатов на тему «Живи – Земля!» </w:t>
            </w:r>
            <w:r w:rsidRPr="00FD766D">
              <w:rPr>
                <w:rFonts w:ascii="Times New Roman" w:hAnsi="Times New Roman"/>
                <w:bCs/>
                <w:color w:val="000000"/>
                <w:sz w:val="28"/>
                <w:szCs w:val="28"/>
              </w:rPr>
              <w:t>Конк</w:t>
            </w:r>
            <w:r>
              <w:rPr>
                <w:rFonts w:ascii="Times New Roman" w:hAnsi="Times New Roman"/>
                <w:bCs/>
                <w:color w:val="000000"/>
                <w:sz w:val="28"/>
                <w:szCs w:val="28"/>
              </w:rPr>
              <w:t>урс рисунков и плакатов на тему</w:t>
            </w:r>
            <w:r w:rsidRPr="00FD766D">
              <w:rPr>
                <w:rFonts w:ascii="Times New Roman" w:hAnsi="Times New Roman"/>
                <w:bCs/>
                <w:color w:val="000000"/>
                <w:sz w:val="28"/>
                <w:szCs w:val="28"/>
              </w:rPr>
              <w:t>: «Земля – наш общий дом».</w:t>
            </w:r>
          </w:p>
        </w:tc>
        <w:tc>
          <w:tcPr>
            <w:tcW w:w="945" w:type="dxa"/>
            <w:tcBorders>
              <w:right w:val="single" w:sz="4" w:space="0" w:color="auto"/>
            </w:tcBorders>
          </w:tcPr>
          <w:p w14:paraId="2E0DD802" w14:textId="77777777" w:rsidR="006B332A" w:rsidRPr="00AF7491"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64248397" w14:textId="77777777" w:rsidR="0061427B" w:rsidRDefault="0061427B" w:rsidP="006B332A">
            <w:pPr>
              <w:jc w:val="center"/>
              <w:rPr>
                <w:rFonts w:ascii="Times New Roman" w:hAnsi="Times New Roman" w:cs="Times New Roman"/>
                <w:sz w:val="28"/>
                <w:szCs w:val="28"/>
              </w:rPr>
            </w:pPr>
          </w:p>
          <w:p w14:paraId="67D920E7" w14:textId="77777777" w:rsidR="0061427B" w:rsidRDefault="0061427B" w:rsidP="0061427B">
            <w:pPr>
              <w:jc w:val="center"/>
              <w:rPr>
                <w:rFonts w:ascii="Times New Roman" w:hAnsi="Times New Roman" w:cs="Times New Roman"/>
                <w:sz w:val="28"/>
                <w:szCs w:val="28"/>
              </w:rPr>
            </w:pPr>
            <w:r>
              <w:rPr>
                <w:rFonts w:ascii="Times New Roman" w:hAnsi="Times New Roman" w:cs="Times New Roman"/>
                <w:sz w:val="28"/>
                <w:szCs w:val="28"/>
              </w:rPr>
              <w:t>6.02</w:t>
            </w:r>
          </w:p>
          <w:p w14:paraId="0FD03116" w14:textId="77777777" w:rsidR="0061427B" w:rsidRDefault="0061427B" w:rsidP="006B332A">
            <w:pPr>
              <w:jc w:val="center"/>
              <w:rPr>
                <w:rFonts w:ascii="Times New Roman" w:hAnsi="Times New Roman" w:cs="Times New Roman"/>
                <w:sz w:val="28"/>
                <w:szCs w:val="28"/>
              </w:rPr>
            </w:pPr>
          </w:p>
          <w:p w14:paraId="7E773D3C" w14:textId="77777777" w:rsidR="006B332A" w:rsidRPr="00AF7491" w:rsidRDefault="006B332A" w:rsidP="00C23DF5">
            <w:pPr>
              <w:rPr>
                <w:rFonts w:ascii="Times New Roman" w:hAnsi="Times New Roman" w:cs="Times New Roman"/>
                <w:sz w:val="28"/>
                <w:szCs w:val="28"/>
              </w:rPr>
            </w:pPr>
          </w:p>
        </w:tc>
      </w:tr>
      <w:tr w:rsidR="006B332A" w14:paraId="182F822E" w14:textId="77777777" w:rsidTr="00C23DF5">
        <w:trPr>
          <w:trHeight w:val="300"/>
        </w:trPr>
        <w:tc>
          <w:tcPr>
            <w:tcW w:w="8850" w:type="dxa"/>
            <w:gridSpan w:val="4"/>
            <w:tcBorders>
              <w:right w:val="single" w:sz="4" w:space="0" w:color="auto"/>
            </w:tcBorders>
          </w:tcPr>
          <w:p w14:paraId="0C631CF4" w14:textId="77777777" w:rsidR="006B332A" w:rsidRPr="00F23A36" w:rsidRDefault="006B332A" w:rsidP="002218E9">
            <w:pPr>
              <w:jc w:val="center"/>
              <w:rPr>
                <w:rFonts w:ascii="Times New Roman" w:hAnsi="Times New Roman" w:cs="Times New Roman"/>
                <w:b/>
                <w:sz w:val="28"/>
                <w:szCs w:val="28"/>
              </w:rPr>
            </w:pPr>
            <w:r>
              <w:rPr>
                <w:rFonts w:ascii="Times New Roman" w:hAnsi="Times New Roman"/>
                <w:b/>
                <w:sz w:val="28"/>
                <w:szCs w:val="28"/>
              </w:rPr>
              <w:t xml:space="preserve">6 раздел. </w:t>
            </w:r>
            <w:r w:rsidRPr="00F23A36">
              <w:rPr>
                <w:rFonts w:ascii="Times New Roman" w:hAnsi="Times New Roman"/>
                <w:b/>
                <w:sz w:val="28"/>
                <w:szCs w:val="28"/>
              </w:rPr>
              <w:t>Опасности вокруг нас</w:t>
            </w:r>
            <w:r>
              <w:rPr>
                <w:rFonts w:ascii="Times New Roman" w:hAnsi="Times New Roman"/>
                <w:b/>
                <w:sz w:val="28"/>
                <w:szCs w:val="28"/>
              </w:rPr>
              <w:t xml:space="preserve"> (2 часа).</w:t>
            </w:r>
          </w:p>
        </w:tc>
        <w:tc>
          <w:tcPr>
            <w:tcW w:w="1187" w:type="dxa"/>
            <w:gridSpan w:val="3"/>
            <w:tcBorders>
              <w:left w:val="single" w:sz="4" w:space="0" w:color="auto"/>
            </w:tcBorders>
          </w:tcPr>
          <w:p w14:paraId="515A81B9" w14:textId="77777777" w:rsidR="006B332A" w:rsidRPr="00F23A36" w:rsidRDefault="006B332A" w:rsidP="006B332A">
            <w:pPr>
              <w:jc w:val="center"/>
              <w:rPr>
                <w:rFonts w:ascii="Times New Roman" w:hAnsi="Times New Roman" w:cs="Times New Roman"/>
                <w:b/>
                <w:sz w:val="28"/>
                <w:szCs w:val="28"/>
              </w:rPr>
            </w:pPr>
          </w:p>
        </w:tc>
      </w:tr>
      <w:tr w:rsidR="006B332A" w14:paraId="569578A5" w14:textId="77777777" w:rsidTr="00C23DF5">
        <w:trPr>
          <w:trHeight w:val="300"/>
        </w:trPr>
        <w:tc>
          <w:tcPr>
            <w:tcW w:w="1100" w:type="dxa"/>
            <w:gridSpan w:val="2"/>
          </w:tcPr>
          <w:p w14:paraId="71A1EEBB" w14:textId="77777777" w:rsidR="006B332A" w:rsidRPr="00F23A36" w:rsidRDefault="009E763F" w:rsidP="002218E9">
            <w:pPr>
              <w:jc w:val="center"/>
              <w:rPr>
                <w:rFonts w:ascii="Times New Roman" w:hAnsi="Times New Roman" w:cs="Times New Roman"/>
                <w:sz w:val="28"/>
                <w:szCs w:val="28"/>
              </w:rPr>
            </w:pPr>
            <w:r>
              <w:rPr>
                <w:rFonts w:ascii="Times New Roman" w:hAnsi="Times New Roman" w:cs="Times New Roman"/>
                <w:sz w:val="28"/>
                <w:szCs w:val="28"/>
              </w:rPr>
              <w:t>22</w:t>
            </w:r>
          </w:p>
        </w:tc>
        <w:tc>
          <w:tcPr>
            <w:tcW w:w="6805" w:type="dxa"/>
          </w:tcPr>
          <w:p w14:paraId="6C507BD5" w14:textId="77777777" w:rsidR="006B332A" w:rsidRPr="00F23A36" w:rsidRDefault="006B332A" w:rsidP="00F23A36">
            <w:pPr>
              <w:rPr>
                <w:rFonts w:ascii="Times New Roman" w:hAnsi="Times New Roman" w:cs="Times New Roman"/>
                <w:sz w:val="28"/>
                <w:szCs w:val="28"/>
              </w:rPr>
            </w:pPr>
            <w:r>
              <w:rPr>
                <w:rFonts w:ascii="Times New Roman" w:hAnsi="Times New Roman" w:cs="Times New Roman"/>
                <w:sz w:val="28"/>
                <w:szCs w:val="28"/>
              </w:rPr>
              <w:t>Опасные растения, которые должен знать каждый.</w:t>
            </w:r>
          </w:p>
        </w:tc>
        <w:tc>
          <w:tcPr>
            <w:tcW w:w="945" w:type="dxa"/>
            <w:tcBorders>
              <w:right w:val="single" w:sz="4" w:space="0" w:color="auto"/>
            </w:tcBorders>
          </w:tcPr>
          <w:p w14:paraId="66AB9CFA" w14:textId="77777777" w:rsidR="006B332A" w:rsidRPr="00241FC9" w:rsidRDefault="006B332A" w:rsidP="002218E9">
            <w:pPr>
              <w:jc w:val="center"/>
              <w:rPr>
                <w:rFonts w:ascii="Times New Roman" w:hAnsi="Times New Roman" w:cs="Times New Roman"/>
                <w:sz w:val="28"/>
                <w:szCs w:val="28"/>
              </w:rPr>
            </w:pPr>
            <w:r w:rsidRPr="00241FC9">
              <w:rPr>
                <w:rFonts w:ascii="Times New Roman" w:hAnsi="Times New Roman" w:cs="Times New Roman"/>
                <w:sz w:val="28"/>
                <w:szCs w:val="28"/>
              </w:rPr>
              <w:t>1</w:t>
            </w:r>
          </w:p>
        </w:tc>
        <w:tc>
          <w:tcPr>
            <w:tcW w:w="1187" w:type="dxa"/>
            <w:gridSpan w:val="3"/>
            <w:tcBorders>
              <w:left w:val="single" w:sz="4" w:space="0" w:color="auto"/>
            </w:tcBorders>
          </w:tcPr>
          <w:p w14:paraId="696EB152" w14:textId="36418BA0" w:rsidR="006B332A" w:rsidRPr="00241FC9" w:rsidRDefault="0061427B" w:rsidP="00C23DF5">
            <w:pPr>
              <w:jc w:val="center"/>
              <w:rPr>
                <w:rFonts w:ascii="Times New Roman" w:hAnsi="Times New Roman" w:cs="Times New Roman"/>
                <w:sz w:val="28"/>
                <w:szCs w:val="28"/>
              </w:rPr>
            </w:pPr>
            <w:r>
              <w:rPr>
                <w:rFonts w:ascii="Times New Roman" w:hAnsi="Times New Roman" w:cs="Times New Roman"/>
                <w:sz w:val="28"/>
                <w:szCs w:val="28"/>
              </w:rPr>
              <w:t>13.02</w:t>
            </w:r>
          </w:p>
        </w:tc>
      </w:tr>
      <w:tr w:rsidR="006B332A" w14:paraId="0B016063" w14:textId="77777777" w:rsidTr="00C23DF5">
        <w:trPr>
          <w:trHeight w:val="300"/>
        </w:trPr>
        <w:tc>
          <w:tcPr>
            <w:tcW w:w="1100" w:type="dxa"/>
            <w:gridSpan w:val="2"/>
          </w:tcPr>
          <w:p w14:paraId="3F423453" w14:textId="77777777" w:rsidR="006B332A" w:rsidRPr="00F23A36" w:rsidRDefault="009E763F" w:rsidP="002218E9">
            <w:pPr>
              <w:jc w:val="center"/>
              <w:rPr>
                <w:rFonts w:ascii="Times New Roman" w:hAnsi="Times New Roman" w:cs="Times New Roman"/>
                <w:sz w:val="28"/>
                <w:szCs w:val="28"/>
              </w:rPr>
            </w:pPr>
            <w:r>
              <w:rPr>
                <w:rFonts w:ascii="Times New Roman" w:hAnsi="Times New Roman" w:cs="Times New Roman"/>
                <w:sz w:val="28"/>
                <w:szCs w:val="28"/>
              </w:rPr>
              <w:t>23</w:t>
            </w:r>
          </w:p>
        </w:tc>
        <w:tc>
          <w:tcPr>
            <w:tcW w:w="6805" w:type="dxa"/>
          </w:tcPr>
          <w:p w14:paraId="69DE1A95" w14:textId="77777777" w:rsidR="006B332A" w:rsidRPr="00241FC9" w:rsidRDefault="006B332A" w:rsidP="00241FC9">
            <w:pPr>
              <w:rPr>
                <w:rFonts w:ascii="Times New Roman" w:hAnsi="Times New Roman" w:cs="Times New Roman"/>
                <w:sz w:val="28"/>
                <w:szCs w:val="28"/>
              </w:rPr>
            </w:pPr>
            <w:r w:rsidRPr="00241FC9">
              <w:rPr>
                <w:rFonts w:ascii="Times New Roman" w:hAnsi="Times New Roman" w:cs="Times New Roman"/>
                <w:sz w:val="28"/>
                <w:szCs w:val="28"/>
              </w:rPr>
              <w:t>Что делать при встрече с дикими животными? Опасные и надоедливые насекомые.</w:t>
            </w:r>
          </w:p>
        </w:tc>
        <w:tc>
          <w:tcPr>
            <w:tcW w:w="945" w:type="dxa"/>
            <w:tcBorders>
              <w:right w:val="single" w:sz="4" w:space="0" w:color="auto"/>
            </w:tcBorders>
          </w:tcPr>
          <w:p w14:paraId="08AEBC72" w14:textId="77777777" w:rsidR="006B332A" w:rsidRPr="00241FC9" w:rsidRDefault="006B332A" w:rsidP="002218E9">
            <w:pPr>
              <w:jc w:val="center"/>
              <w:rPr>
                <w:rFonts w:ascii="Times New Roman" w:hAnsi="Times New Roman" w:cs="Times New Roman"/>
                <w:sz w:val="28"/>
                <w:szCs w:val="28"/>
              </w:rPr>
            </w:pPr>
            <w:r w:rsidRPr="00241FC9">
              <w:rPr>
                <w:rFonts w:ascii="Times New Roman" w:hAnsi="Times New Roman" w:cs="Times New Roman"/>
                <w:sz w:val="28"/>
                <w:szCs w:val="28"/>
              </w:rPr>
              <w:t>1</w:t>
            </w:r>
          </w:p>
        </w:tc>
        <w:tc>
          <w:tcPr>
            <w:tcW w:w="1187" w:type="dxa"/>
            <w:gridSpan w:val="3"/>
            <w:tcBorders>
              <w:left w:val="single" w:sz="4" w:space="0" w:color="auto"/>
            </w:tcBorders>
          </w:tcPr>
          <w:p w14:paraId="32800D9F" w14:textId="77777777" w:rsidR="0061427B" w:rsidRDefault="0061427B" w:rsidP="0061427B">
            <w:pPr>
              <w:jc w:val="center"/>
              <w:rPr>
                <w:rFonts w:ascii="Times New Roman" w:hAnsi="Times New Roman" w:cs="Times New Roman"/>
                <w:sz w:val="28"/>
                <w:szCs w:val="28"/>
              </w:rPr>
            </w:pPr>
            <w:r>
              <w:rPr>
                <w:rFonts w:ascii="Times New Roman" w:hAnsi="Times New Roman" w:cs="Times New Roman"/>
                <w:sz w:val="28"/>
                <w:szCs w:val="28"/>
              </w:rPr>
              <w:t>20.02</w:t>
            </w:r>
          </w:p>
          <w:p w14:paraId="4D3F287F" w14:textId="77777777" w:rsidR="006B332A" w:rsidRPr="00241FC9" w:rsidRDefault="006B332A" w:rsidP="00C23DF5">
            <w:pPr>
              <w:rPr>
                <w:rFonts w:ascii="Times New Roman" w:hAnsi="Times New Roman" w:cs="Times New Roman"/>
                <w:sz w:val="28"/>
                <w:szCs w:val="28"/>
              </w:rPr>
            </w:pPr>
          </w:p>
        </w:tc>
      </w:tr>
      <w:tr w:rsidR="006B332A" w14:paraId="12E58388" w14:textId="77777777" w:rsidTr="00C23DF5">
        <w:trPr>
          <w:trHeight w:val="300"/>
        </w:trPr>
        <w:tc>
          <w:tcPr>
            <w:tcW w:w="8850" w:type="dxa"/>
            <w:gridSpan w:val="4"/>
            <w:tcBorders>
              <w:right w:val="single" w:sz="4" w:space="0" w:color="auto"/>
            </w:tcBorders>
          </w:tcPr>
          <w:p w14:paraId="4EDB7E0C" w14:textId="77777777" w:rsidR="006B332A" w:rsidRPr="00DF4A42" w:rsidRDefault="006B332A" w:rsidP="002218E9">
            <w:pPr>
              <w:jc w:val="center"/>
              <w:rPr>
                <w:rFonts w:ascii="Times New Roman" w:hAnsi="Times New Roman" w:cs="Times New Roman"/>
                <w:b/>
                <w:sz w:val="28"/>
                <w:szCs w:val="28"/>
              </w:rPr>
            </w:pPr>
            <w:r>
              <w:rPr>
                <w:rFonts w:ascii="Times New Roman" w:hAnsi="Times New Roman"/>
                <w:b/>
                <w:bCs/>
                <w:color w:val="000000"/>
                <w:sz w:val="28"/>
                <w:szCs w:val="28"/>
              </w:rPr>
              <w:t xml:space="preserve">7 раздел. </w:t>
            </w:r>
            <w:r w:rsidRPr="00DF4A42">
              <w:rPr>
                <w:rFonts w:ascii="Times New Roman" w:hAnsi="Times New Roman"/>
                <w:b/>
                <w:bCs/>
                <w:color w:val="000000"/>
                <w:sz w:val="28"/>
                <w:szCs w:val="28"/>
              </w:rPr>
              <w:t>Водоёмы и их разнообразие</w:t>
            </w:r>
            <w:r>
              <w:rPr>
                <w:rFonts w:ascii="Times New Roman" w:hAnsi="Times New Roman"/>
                <w:b/>
                <w:bCs/>
                <w:color w:val="000000"/>
                <w:sz w:val="28"/>
                <w:szCs w:val="28"/>
              </w:rPr>
              <w:t xml:space="preserve"> (</w:t>
            </w:r>
            <w:r w:rsidRPr="00DF4A42">
              <w:rPr>
                <w:rFonts w:ascii="Times New Roman" w:hAnsi="Times New Roman"/>
                <w:b/>
                <w:bCs/>
                <w:color w:val="000000"/>
                <w:sz w:val="28"/>
                <w:szCs w:val="28"/>
              </w:rPr>
              <w:t>3 часа).</w:t>
            </w:r>
          </w:p>
        </w:tc>
        <w:tc>
          <w:tcPr>
            <w:tcW w:w="1187" w:type="dxa"/>
            <w:gridSpan w:val="3"/>
            <w:tcBorders>
              <w:left w:val="single" w:sz="4" w:space="0" w:color="auto"/>
            </w:tcBorders>
          </w:tcPr>
          <w:p w14:paraId="557F6228" w14:textId="77777777" w:rsidR="006B332A" w:rsidRPr="00DF4A42" w:rsidRDefault="006B332A" w:rsidP="006B332A">
            <w:pPr>
              <w:jc w:val="center"/>
              <w:rPr>
                <w:rFonts w:ascii="Times New Roman" w:hAnsi="Times New Roman" w:cs="Times New Roman"/>
                <w:b/>
                <w:sz w:val="28"/>
                <w:szCs w:val="28"/>
              </w:rPr>
            </w:pPr>
          </w:p>
        </w:tc>
      </w:tr>
      <w:tr w:rsidR="006B332A" w14:paraId="6C8F51B6" w14:textId="77777777" w:rsidTr="00C23DF5">
        <w:trPr>
          <w:trHeight w:val="300"/>
        </w:trPr>
        <w:tc>
          <w:tcPr>
            <w:tcW w:w="1100" w:type="dxa"/>
            <w:gridSpan w:val="2"/>
          </w:tcPr>
          <w:p w14:paraId="09F3BA92" w14:textId="77777777" w:rsidR="006B332A" w:rsidRPr="00134943" w:rsidRDefault="009E763F" w:rsidP="002218E9">
            <w:pPr>
              <w:jc w:val="center"/>
              <w:rPr>
                <w:rFonts w:ascii="Times New Roman" w:hAnsi="Times New Roman" w:cs="Times New Roman"/>
                <w:sz w:val="28"/>
                <w:szCs w:val="28"/>
              </w:rPr>
            </w:pPr>
            <w:r>
              <w:rPr>
                <w:rFonts w:ascii="Times New Roman" w:hAnsi="Times New Roman" w:cs="Times New Roman"/>
                <w:sz w:val="28"/>
                <w:szCs w:val="28"/>
              </w:rPr>
              <w:t>24</w:t>
            </w:r>
            <w:r w:rsidR="006B332A" w:rsidRPr="00134943">
              <w:rPr>
                <w:rFonts w:ascii="Times New Roman" w:hAnsi="Times New Roman" w:cs="Times New Roman"/>
                <w:sz w:val="28"/>
                <w:szCs w:val="28"/>
              </w:rPr>
              <w:t>.</w:t>
            </w:r>
          </w:p>
        </w:tc>
        <w:tc>
          <w:tcPr>
            <w:tcW w:w="6805" w:type="dxa"/>
          </w:tcPr>
          <w:p w14:paraId="6649356C" w14:textId="77777777" w:rsidR="006B332A" w:rsidRPr="00241FC9" w:rsidRDefault="006B332A" w:rsidP="00241FC9">
            <w:pPr>
              <w:rPr>
                <w:rFonts w:ascii="Times New Roman" w:hAnsi="Times New Roman" w:cs="Times New Roman"/>
                <w:sz w:val="28"/>
                <w:szCs w:val="28"/>
              </w:rPr>
            </w:pPr>
            <w:r>
              <w:rPr>
                <w:rFonts w:ascii="Times New Roman" w:hAnsi="Times New Roman" w:cs="Times New Roman"/>
                <w:sz w:val="28"/>
                <w:szCs w:val="28"/>
              </w:rPr>
              <w:t>Озера нашего края.</w:t>
            </w:r>
          </w:p>
        </w:tc>
        <w:tc>
          <w:tcPr>
            <w:tcW w:w="945" w:type="dxa"/>
            <w:tcBorders>
              <w:right w:val="single" w:sz="4" w:space="0" w:color="auto"/>
            </w:tcBorders>
          </w:tcPr>
          <w:p w14:paraId="21936DE4" w14:textId="77777777" w:rsidR="006B332A" w:rsidRPr="00241FC9" w:rsidRDefault="006B332A" w:rsidP="002218E9">
            <w:pPr>
              <w:jc w:val="center"/>
              <w:rPr>
                <w:rFonts w:ascii="Times New Roman" w:hAnsi="Times New Roman" w:cs="Times New Roman"/>
                <w:sz w:val="28"/>
                <w:szCs w:val="28"/>
              </w:rPr>
            </w:pPr>
            <w:r w:rsidRPr="00241FC9">
              <w:rPr>
                <w:rFonts w:ascii="Times New Roman" w:hAnsi="Times New Roman" w:cs="Times New Roman"/>
                <w:sz w:val="28"/>
                <w:szCs w:val="28"/>
              </w:rPr>
              <w:t>1</w:t>
            </w:r>
          </w:p>
        </w:tc>
        <w:tc>
          <w:tcPr>
            <w:tcW w:w="1187" w:type="dxa"/>
            <w:gridSpan w:val="3"/>
            <w:tcBorders>
              <w:left w:val="single" w:sz="4" w:space="0" w:color="auto"/>
            </w:tcBorders>
          </w:tcPr>
          <w:p w14:paraId="77FE299D" w14:textId="4773C98F" w:rsidR="006B332A" w:rsidRPr="00241FC9" w:rsidRDefault="0061427B" w:rsidP="00C23DF5">
            <w:pPr>
              <w:jc w:val="center"/>
              <w:rPr>
                <w:rFonts w:ascii="Times New Roman" w:hAnsi="Times New Roman" w:cs="Times New Roman"/>
                <w:sz w:val="28"/>
                <w:szCs w:val="28"/>
              </w:rPr>
            </w:pPr>
            <w:r>
              <w:rPr>
                <w:rFonts w:ascii="Times New Roman" w:hAnsi="Times New Roman" w:cs="Times New Roman"/>
                <w:sz w:val="28"/>
                <w:szCs w:val="28"/>
              </w:rPr>
              <w:t>27.02</w:t>
            </w:r>
          </w:p>
        </w:tc>
      </w:tr>
      <w:tr w:rsidR="006B332A" w14:paraId="15E61042" w14:textId="77777777" w:rsidTr="00C23DF5">
        <w:trPr>
          <w:trHeight w:val="300"/>
        </w:trPr>
        <w:tc>
          <w:tcPr>
            <w:tcW w:w="1100" w:type="dxa"/>
            <w:gridSpan w:val="2"/>
          </w:tcPr>
          <w:p w14:paraId="513E9FB0" w14:textId="77777777" w:rsidR="006B332A" w:rsidRPr="00134943" w:rsidRDefault="009E763F" w:rsidP="002218E9">
            <w:pPr>
              <w:jc w:val="center"/>
              <w:rPr>
                <w:rFonts w:ascii="Times New Roman" w:hAnsi="Times New Roman" w:cs="Times New Roman"/>
                <w:sz w:val="28"/>
                <w:szCs w:val="28"/>
              </w:rPr>
            </w:pPr>
            <w:r>
              <w:rPr>
                <w:rFonts w:ascii="Times New Roman" w:hAnsi="Times New Roman" w:cs="Times New Roman"/>
                <w:sz w:val="28"/>
                <w:szCs w:val="28"/>
              </w:rPr>
              <w:t>25</w:t>
            </w:r>
          </w:p>
        </w:tc>
        <w:tc>
          <w:tcPr>
            <w:tcW w:w="6805" w:type="dxa"/>
          </w:tcPr>
          <w:p w14:paraId="6A81046B" w14:textId="77777777" w:rsidR="006B332A" w:rsidRPr="00E5114D" w:rsidRDefault="006B332A" w:rsidP="00241FC9">
            <w:pPr>
              <w:rPr>
                <w:rFonts w:ascii="Times New Roman" w:hAnsi="Times New Roman" w:cs="Times New Roman"/>
                <w:sz w:val="28"/>
                <w:szCs w:val="28"/>
              </w:rPr>
            </w:pPr>
            <w:r w:rsidRPr="00E5114D">
              <w:rPr>
                <w:rFonts w:ascii="Times New Roman" w:hAnsi="Times New Roman" w:cs="Times New Roman"/>
                <w:sz w:val="28"/>
                <w:szCs w:val="28"/>
              </w:rPr>
              <w:t>Реки и речушки Мордовии.</w:t>
            </w:r>
          </w:p>
        </w:tc>
        <w:tc>
          <w:tcPr>
            <w:tcW w:w="945" w:type="dxa"/>
            <w:tcBorders>
              <w:right w:val="single" w:sz="4" w:space="0" w:color="auto"/>
            </w:tcBorders>
          </w:tcPr>
          <w:p w14:paraId="729362C5" w14:textId="77777777" w:rsidR="006B332A" w:rsidRPr="00E5114D"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54C147A3" w14:textId="0B963A77" w:rsidR="006B332A" w:rsidRPr="00C23DF5" w:rsidRDefault="0061427B" w:rsidP="00C23DF5">
            <w:pPr>
              <w:jc w:val="center"/>
              <w:rPr>
                <w:rFonts w:ascii="Times New Roman" w:hAnsi="Times New Roman" w:cs="Times New Roman"/>
                <w:b/>
                <w:sz w:val="28"/>
                <w:szCs w:val="28"/>
              </w:rPr>
            </w:pPr>
            <w:r>
              <w:rPr>
                <w:rFonts w:ascii="Times New Roman" w:hAnsi="Times New Roman" w:cs="Times New Roman"/>
                <w:sz w:val="28"/>
                <w:szCs w:val="28"/>
              </w:rPr>
              <w:t>5.03</w:t>
            </w:r>
          </w:p>
        </w:tc>
      </w:tr>
      <w:tr w:rsidR="006B332A" w14:paraId="03206416" w14:textId="77777777" w:rsidTr="00C23DF5">
        <w:trPr>
          <w:trHeight w:val="300"/>
        </w:trPr>
        <w:tc>
          <w:tcPr>
            <w:tcW w:w="1100" w:type="dxa"/>
            <w:gridSpan w:val="2"/>
          </w:tcPr>
          <w:p w14:paraId="360A77DD" w14:textId="77777777" w:rsidR="006B332A" w:rsidRPr="00134943" w:rsidRDefault="009E763F" w:rsidP="002218E9">
            <w:pPr>
              <w:jc w:val="center"/>
              <w:rPr>
                <w:rFonts w:ascii="Times New Roman" w:hAnsi="Times New Roman" w:cs="Times New Roman"/>
                <w:sz w:val="28"/>
                <w:szCs w:val="28"/>
              </w:rPr>
            </w:pPr>
            <w:r>
              <w:rPr>
                <w:rFonts w:ascii="Times New Roman" w:hAnsi="Times New Roman" w:cs="Times New Roman"/>
                <w:sz w:val="28"/>
                <w:szCs w:val="28"/>
              </w:rPr>
              <w:t>26</w:t>
            </w:r>
          </w:p>
        </w:tc>
        <w:tc>
          <w:tcPr>
            <w:tcW w:w="6805" w:type="dxa"/>
          </w:tcPr>
          <w:p w14:paraId="4AA5227D" w14:textId="77777777" w:rsidR="006B332A" w:rsidRPr="00E5114D" w:rsidRDefault="006B332A" w:rsidP="00E5114D">
            <w:pPr>
              <w:rPr>
                <w:rFonts w:ascii="Times New Roman" w:hAnsi="Times New Roman" w:cs="Times New Roman"/>
                <w:sz w:val="28"/>
                <w:szCs w:val="28"/>
              </w:rPr>
            </w:pPr>
            <w:r>
              <w:rPr>
                <w:rFonts w:ascii="Times New Roman" w:hAnsi="Times New Roman" w:cs="Times New Roman"/>
                <w:sz w:val="28"/>
                <w:szCs w:val="28"/>
              </w:rPr>
              <w:t>Берегите воду!</w:t>
            </w:r>
          </w:p>
        </w:tc>
        <w:tc>
          <w:tcPr>
            <w:tcW w:w="945" w:type="dxa"/>
            <w:tcBorders>
              <w:right w:val="single" w:sz="4" w:space="0" w:color="auto"/>
            </w:tcBorders>
          </w:tcPr>
          <w:p w14:paraId="3C290102" w14:textId="77777777" w:rsidR="006B332A" w:rsidRPr="00E5114D"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60E9C466" w14:textId="1D4DA9B2" w:rsidR="006B332A" w:rsidRPr="00E5114D" w:rsidRDefault="0061427B" w:rsidP="00C23DF5">
            <w:pPr>
              <w:jc w:val="center"/>
              <w:rPr>
                <w:rFonts w:ascii="Times New Roman" w:hAnsi="Times New Roman" w:cs="Times New Roman"/>
                <w:sz w:val="28"/>
                <w:szCs w:val="28"/>
              </w:rPr>
            </w:pPr>
            <w:r>
              <w:rPr>
                <w:rFonts w:ascii="Times New Roman" w:hAnsi="Times New Roman" w:cs="Times New Roman"/>
                <w:b/>
                <w:sz w:val="28"/>
                <w:szCs w:val="28"/>
              </w:rPr>
              <w:t>12.03</w:t>
            </w:r>
          </w:p>
        </w:tc>
      </w:tr>
      <w:tr w:rsidR="006B332A" w14:paraId="48E810C1" w14:textId="77777777" w:rsidTr="00C23DF5">
        <w:trPr>
          <w:trHeight w:val="300"/>
        </w:trPr>
        <w:tc>
          <w:tcPr>
            <w:tcW w:w="8850" w:type="dxa"/>
            <w:gridSpan w:val="4"/>
            <w:tcBorders>
              <w:right w:val="single" w:sz="4" w:space="0" w:color="auto"/>
            </w:tcBorders>
          </w:tcPr>
          <w:p w14:paraId="0CAC4A1B" w14:textId="77777777" w:rsidR="006B332A" w:rsidRPr="00DF4A42" w:rsidRDefault="006B332A" w:rsidP="002218E9">
            <w:pPr>
              <w:jc w:val="center"/>
              <w:rPr>
                <w:rFonts w:ascii="Times New Roman" w:hAnsi="Times New Roman" w:cs="Times New Roman"/>
                <w:b/>
                <w:sz w:val="28"/>
                <w:szCs w:val="28"/>
              </w:rPr>
            </w:pPr>
            <w:r>
              <w:rPr>
                <w:rFonts w:ascii="Times New Roman" w:hAnsi="Times New Roman" w:cs="Times New Roman"/>
                <w:b/>
                <w:sz w:val="28"/>
                <w:szCs w:val="28"/>
              </w:rPr>
              <w:t xml:space="preserve">8 раздел. </w:t>
            </w:r>
            <w:r w:rsidRPr="00DF4A42">
              <w:rPr>
                <w:rFonts w:ascii="Times New Roman" w:hAnsi="Times New Roman" w:cs="Times New Roman"/>
                <w:b/>
                <w:sz w:val="28"/>
                <w:szCs w:val="28"/>
              </w:rPr>
              <w:t>Помоги себе и другим или безопасность в чрезвычайных ситуациях</w:t>
            </w:r>
            <w:r>
              <w:rPr>
                <w:rFonts w:ascii="Times New Roman" w:hAnsi="Times New Roman" w:cs="Times New Roman"/>
                <w:b/>
                <w:sz w:val="28"/>
                <w:szCs w:val="28"/>
              </w:rPr>
              <w:t>(4часа)</w:t>
            </w:r>
          </w:p>
        </w:tc>
        <w:tc>
          <w:tcPr>
            <w:tcW w:w="1187" w:type="dxa"/>
            <w:gridSpan w:val="3"/>
            <w:tcBorders>
              <w:left w:val="single" w:sz="4" w:space="0" w:color="auto"/>
            </w:tcBorders>
          </w:tcPr>
          <w:p w14:paraId="48A3A46F" w14:textId="77777777" w:rsidR="006B332A" w:rsidRPr="00DF4A42" w:rsidRDefault="006B332A" w:rsidP="002218E9">
            <w:pPr>
              <w:jc w:val="center"/>
              <w:rPr>
                <w:rFonts w:ascii="Times New Roman" w:hAnsi="Times New Roman" w:cs="Times New Roman"/>
                <w:b/>
                <w:sz w:val="28"/>
                <w:szCs w:val="28"/>
              </w:rPr>
            </w:pPr>
          </w:p>
        </w:tc>
      </w:tr>
      <w:tr w:rsidR="006B332A" w14:paraId="078264D4" w14:textId="77777777" w:rsidTr="00C23DF5">
        <w:trPr>
          <w:trHeight w:val="300"/>
        </w:trPr>
        <w:tc>
          <w:tcPr>
            <w:tcW w:w="1100" w:type="dxa"/>
            <w:gridSpan w:val="2"/>
          </w:tcPr>
          <w:p w14:paraId="09D78FE3" w14:textId="77777777" w:rsidR="006B332A" w:rsidRPr="00134943" w:rsidRDefault="009E763F" w:rsidP="002218E9">
            <w:pPr>
              <w:jc w:val="center"/>
              <w:rPr>
                <w:rFonts w:ascii="Times New Roman" w:hAnsi="Times New Roman" w:cs="Times New Roman"/>
                <w:sz w:val="28"/>
                <w:szCs w:val="28"/>
              </w:rPr>
            </w:pPr>
            <w:r>
              <w:rPr>
                <w:rFonts w:ascii="Times New Roman" w:hAnsi="Times New Roman" w:cs="Times New Roman"/>
                <w:sz w:val="28"/>
                <w:szCs w:val="28"/>
              </w:rPr>
              <w:t>27</w:t>
            </w:r>
          </w:p>
        </w:tc>
        <w:tc>
          <w:tcPr>
            <w:tcW w:w="6805" w:type="dxa"/>
          </w:tcPr>
          <w:p w14:paraId="2DB7ADCA" w14:textId="77777777" w:rsidR="006B332A" w:rsidRPr="007173D1" w:rsidRDefault="006B332A" w:rsidP="006D3E31">
            <w:pPr>
              <w:rPr>
                <w:rFonts w:ascii="Times New Roman" w:hAnsi="Times New Roman" w:cs="Times New Roman"/>
                <w:b/>
                <w:sz w:val="28"/>
                <w:szCs w:val="28"/>
              </w:rPr>
            </w:pPr>
            <w:r w:rsidRPr="00241FC9">
              <w:rPr>
                <w:rFonts w:ascii="Times New Roman" w:hAnsi="Times New Roman" w:cs="Times New Roman"/>
                <w:sz w:val="28"/>
                <w:szCs w:val="28"/>
              </w:rPr>
              <w:t>Безопасность дома и на улице</w:t>
            </w:r>
            <w:r>
              <w:rPr>
                <w:rFonts w:ascii="Times New Roman" w:hAnsi="Times New Roman" w:cs="Times New Roman"/>
                <w:sz w:val="28"/>
                <w:szCs w:val="28"/>
              </w:rPr>
              <w:t>.</w:t>
            </w:r>
          </w:p>
        </w:tc>
        <w:tc>
          <w:tcPr>
            <w:tcW w:w="945" w:type="dxa"/>
            <w:tcBorders>
              <w:right w:val="single" w:sz="4" w:space="0" w:color="auto"/>
            </w:tcBorders>
          </w:tcPr>
          <w:p w14:paraId="7A92EC4E" w14:textId="77777777" w:rsidR="006B332A" w:rsidRPr="006D3E31"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6F82C9BE" w14:textId="4008601F" w:rsidR="006B332A" w:rsidRPr="006D3E31" w:rsidRDefault="0061427B" w:rsidP="00C23DF5">
            <w:pPr>
              <w:jc w:val="center"/>
              <w:rPr>
                <w:rFonts w:ascii="Times New Roman" w:hAnsi="Times New Roman" w:cs="Times New Roman"/>
                <w:sz w:val="28"/>
                <w:szCs w:val="28"/>
              </w:rPr>
            </w:pPr>
            <w:r>
              <w:rPr>
                <w:rFonts w:ascii="Times New Roman" w:hAnsi="Times New Roman" w:cs="Times New Roman"/>
                <w:sz w:val="28"/>
                <w:szCs w:val="28"/>
              </w:rPr>
              <w:t>19.03</w:t>
            </w:r>
          </w:p>
        </w:tc>
      </w:tr>
      <w:tr w:rsidR="006B332A" w14:paraId="59B6A1D5" w14:textId="77777777" w:rsidTr="00C23DF5">
        <w:trPr>
          <w:trHeight w:val="300"/>
        </w:trPr>
        <w:tc>
          <w:tcPr>
            <w:tcW w:w="1100" w:type="dxa"/>
            <w:gridSpan w:val="2"/>
          </w:tcPr>
          <w:p w14:paraId="3062D496" w14:textId="77777777" w:rsidR="006B332A" w:rsidRPr="00134943" w:rsidRDefault="009E763F" w:rsidP="002218E9">
            <w:pPr>
              <w:jc w:val="center"/>
              <w:rPr>
                <w:rFonts w:ascii="Times New Roman" w:hAnsi="Times New Roman" w:cs="Times New Roman"/>
                <w:sz w:val="28"/>
                <w:szCs w:val="28"/>
              </w:rPr>
            </w:pPr>
            <w:r>
              <w:rPr>
                <w:rFonts w:ascii="Times New Roman" w:hAnsi="Times New Roman" w:cs="Times New Roman"/>
                <w:sz w:val="28"/>
                <w:szCs w:val="28"/>
              </w:rPr>
              <w:t>28</w:t>
            </w:r>
          </w:p>
        </w:tc>
        <w:tc>
          <w:tcPr>
            <w:tcW w:w="6805" w:type="dxa"/>
          </w:tcPr>
          <w:p w14:paraId="5A82417A" w14:textId="77777777" w:rsidR="006B332A" w:rsidRPr="006D3E31" w:rsidRDefault="006B332A" w:rsidP="006D3E31">
            <w:pPr>
              <w:rPr>
                <w:rFonts w:ascii="Times New Roman" w:hAnsi="Times New Roman" w:cs="Times New Roman"/>
                <w:sz w:val="28"/>
                <w:szCs w:val="28"/>
              </w:rPr>
            </w:pPr>
            <w:r w:rsidRPr="006D3E31">
              <w:rPr>
                <w:rFonts w:ascii="Times New Roman" w:hAnsi="Times New Roman" w:cs="Times New Roman"/>
                <w:sz w:val="28"/>
                <w:szCs w:val="28"/>
              </w:rPr>
              <w:t xml:space="preserve">Безопасность каждый день. </w:t>
            </w:r>
          </w:p>
        </w:tc>
        <w:tc>
          <w:tcPr>
            <w:tcW w:w="945" w:type="dxa"/>
            <w:tcBorders>
              <w:right w:val="single" w:sz="4" w:space="0" w:color="auto"/>
            </w:tcBorders>
          </w:tcPr>
          <w:p w14:paraId="5216CDFF" w14:textId="77777777" w:rsidR="006B332A" w:rsidRPr="006D3E31"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66C2C96F" w14:textId="1C5C51B1" w:rsidR="006B332A" w:rsidRPr="006D3E31" w:rsidRDefault="0061427B" w:rsidP="00C23DF5">
            <w:pPr>
              <w:jc w:val="center"/>
              <w:rPr>
                <w:rFonts w:ascii="Times New Roman" w:hAnsi="Times New Roman" w:cs="Times New Roman"/>
                <w:sz w:val="28"/>
                <w:szCs w:val="28"/>
              </w:rPr>
            </w:pPr>
            <w:r>
              <w:rPr>
                <w:rFonts w:ascii="Times New Roman" w:hAnsi="Times New Roman" w:cs="Times New Roman"/>
                <w:sz w:val="28"/>
                <w:szCs w:val="28"/>
              </w:rPr>
              <w:t>2.04</w:t>
            </w:r>
          </w:p>
        </w:tc>
      </w:tr>
      <w:tr w:rsidR="006B332A" w14:paraId="529ECFB1" w14:textId="77777777" w:rsidTr="00C23DF5">
        <w:trPr>
          <w:trHeight w:val="300"/>
        </w:trPr>
        <w:tc>
          <w:tcPr>
            <w:tcW w:w="1100" w:type="dxa"/>
            <w:gridSpan w:val="2"/>
          </w:tcPr>
          <w:p w14:paraId="4E6B418B" w14:textId="77777777" w:rsidR="006B332A" w:rsidRPr="00134943" w:rsidRDefault="009E763F" w:rsidP="002218E9">
            <w:pPr>
              <w:jc w:val="center"/>
              <w:rPr>
                <w:rFonts w:ascii="Times New Roman" w:hAnsi="Times New Roman" w:cs="Times New Roman"/>
                <w:sz w:val="28"/>
                <w:szCs w:val="28"/>
              </w:rPr>
            </w:pPr>
            <w:r>
              <w:rPr>
                <w:rFonts w:ascii="Times New Roman" w:hAnsi="Times New Roman" w:cs="Times New Roman"/>
                <w:sz w:val="28"/>
                <w:szCs w:val="28"/>
              </w:rPr>
              <w:t>29</w:t>
            </w:r>
          </w:p>
        </w:tc>
        <w:tc>
          <w:tcPr>
            <w:tcW w:w="6805" w:type="dxa"/>
          </w:tcPr>
          <w:p w14:paraId="03BE512F" w14:textId="77777777" w:rsidR="006B332A" w:rsidRPr="006D3E31" w:rsidRDefault="006B332A" w:rsidP="006D3E31">
            <w:pPr>
              <w:rPr>
                <w:rFonts w:ascii="Times New Roman" w:hAnsi="Times New Roman" w:cs="Times New Roman"/>
                <w:sz w:val="28"/>
                <w:szCs w:val="28"/>
              </w:rPr>
            </w:pPr>
            <w:r w:rsidRPr="006D3E31">
              <w:rPr>
                <w:rFonts w:ascii="Times New Roman" w:hAnsi="Times New Roman" w:cs="Times New Roman"/>
                <w:sz w:val="28"/>
                <w:szCs w:val="28"/>
              </w:rPr>
              <w:t>Террористический акт: угроза и реальность.</w:t>
            </w:r>
          </w:p>
        </w:tc>
        <w:tc>
          <w:tcPr>
            <w:tcW w:w="945" w:type="dxa"/>
            <w:tcBorders>
              <w:right w:val="single" w:sz="4" w:space="0" w:color="auto"/>
            </w:tcBorders>
          </w:tcPr>
          <w:p w14:paraId="373D29D4" w14:textId="77777777" w:rsidR="006B332A" w:rsidRPr="006D3E31" w:rsidRDefault="006B332A" w:rsidP="002218E9">
            <w:pPr>
              <w:jc w:val="center"/>
              <w:rPr>
                <w:rFonts w:ascii="Times New Roman" w:hAnsi="Times New Roman" w:cs="Times New Roman"/>
                <w:sz w:val="28"/>
                <w:szCs w:val="28"/>
              </w:rPr>
            </w:pPr>
            <w:r w:rsidRPr="006D3E31">
              <w:rPr>
                <w:rFonts w:ascii="Times New Roman" w:hAnsi="Times New Roman" w:cs="Times New Roman"/>
                <w:sz w:val="28"/>
                <w:szCs w:val="28"/>
              </w:rPr>
              <w:t>1</w:t>
            </w:r>
          </w:p>
        </w:tc>
        <w:tc>
          <w:tcPr>
            <w:tcW w:w="1187" w:type="dxa"/>
            <w:gridSpan w:val="3"/>
            <w:tcBorders>
              <w:left w:val="single" w:sz="4" w:space="0" w:color="auto"/>
            </w:tcBorders>
          </w:tcPr>
          <w:p w14:paraId="2D773E53" w14:textId="1CB6B145" w:rsidR="006B332A" w:rsidRPr="006D3E31" w:rsidRDefault="0061427B" w:rsidP="00C23DF5">
            <w:pPr>
              <w:jc w:val="center"/>
              <w:rPr>
                <w:rFonts w:ascii="Times New Roman" w:hAnsi="Times New Roman" w:cs="Times New Roman"/>
                <w:sz w:val="28"/>
                <w:szCs w:val="28"/>
              </w:rPr>
            </w:pPr>
            <w:r>
              <w:rPr>
                <w:rFonts w:ascii="Times New Roman" w:hAnsi="Times New Roman" w:cs="Times New Roman"/>
                <w:sz w:val="28"/>
                <w:szCs w:val="28"/>
              </w:rPr>
              <w:t>9.04</w:t>
            </w:r>
          </w:p>
        </w:tc>
      </w:tr>
      <w:tr w:rsidR="006B332A" w14:paraId="13444BFA" w14:textId="77777777" w:rsidTr="00C23DF5">
        <w:trPr>
          <w:trHeight w:val="300"/>
        </w:trPr>
        <w:tc>
          <w:tcPr>
            <w:tcW w:w="1100" w:type="dxa"/>
            <w:gridSpan w:val="2"/>
          </w:tcPr>
          <w:p w14:paraId="31929577" w14:textId="77777777" w:rsidR="006B332A" w:rsidRPr="00134943" w:rsidRDefault="009E763F" w:rsidP="002218E9">
            <w:pPr>
              <w:jc w:val="center"/>
              <w:rPr>
                <w:rFonts w:ascii="Times New Roman" w:hAnsi="Times New Roman" w:cs="Times New Roman"/>
                <w:sz w:val="28"/>
                <w:szCs w:val="28"/>
              </w:rPr>
            </w:pPr>
            <w:r>
              <w:rPr>
                <w:rFonts w:ascii="Times New Roman" w:hAnsi="Times New Roman" w:cs="Times New Roman"/>
                <w:sz w:val="28"/>
                <w:szCs w:val="28"/>
              </w:rPr>
              <w:t>30</w:t>
            </w:r>
          </w:p>
        </w:tc>
        <w:tc>
          <w:tcPr>
            <w:tcW w:w="6805" w:type="dxa"/>
          </w:tcPr>
          <w:p w14:paraId="5F7CB9BD" w14:textId="77777777" w:rsidR="006B332A" w:rsidRPr="006D3E31" w:rsidRDefault="006B332A" w:rsidP="006D3E31">
            <w:pPr>
              <w:rPr>
                <w:rFonts w:ascii="Times New Roman" w:hAnsi="Times New Roman" w:cs="Times New Roman"/>
                <w:sz w:val="28"/>
                <w:szCs w:val="28"/>
              </w:rPr>
            </w:pPr>
            <w:r w:rsidRPr="006D3E31">
              <w:rPr>
                <w:rFonts w:ascii="Times New Roman" w:hAnsi="Times New Roman" w:cs="Times New Roman"/>
                <w:sz w:val="28"/>
                <w:szCs w:val="28"/>
              </w:rPr>
              <w:t>Как оказать первую помощь?</w:t>
            </w:r>
          </w:p>
        </w:tc>
        <w:tc>
          <w:tcPr>
            <w:tcW w:w="945" w:type="dxa"/>
            <w:tcBorders>
              <w:right w:val="single" w:sz="4" w:space="0" w:color="auto"/>
            </w:tcBorders>
          </w:tcPr>
          <w:p w14:paraId="4EEE7AC0" w14:textId="77777777" w:rsidR="006B332A" w:rsidRPr="006D3E31"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23E7EB8D" w14:textId="12E24FD3" w:rsidR="006B332A" w:rsidRPr="006D3E31" w:rsidRDefault="0061427B" w:rsidP="00C23DF5">
            <w:pPr>
              <w:jc w:val="center"/>
              <w:rPr>
                <w:rFonts w:ascii="Times New Roman" w:hAnsi="Times New Roman" w:cs="Times New Roman"/>
                <w:sz w:val="28"/>
                <w:szCs w:val="28"/>
              </w:rPr>
            </w:pPr>
            <w:r>
              <w:rPr>
                <w:rFonts w:ascii="Times New Roman" w:hAnsi="Times New Roman" w:cs="Times New Roman"/>
                <w:sz w:val="28"/>
                <w:szCs w:val="28"/>
              </w:rPr>
              <w:t>16.04</w:t>
            </w:r>
          </w:p>
        </w:tc>
      </w:tr>
      <w:tr w:rsidR="006B332A" w14:paraId="2C0497CB" w14:textId="77777777" w:rsidTr="00C23DF5">
        <w:trPr>
          <w:trHeight w:val="300"/>
        </w:trPr>
        <w:tc>
          <w:tcPr>
            <w:tcW w:w="8850" w:type="dxa"/>
            <w:gridSpan w:val="4"/>
            <w:tcBorders>
              <w:right w:val="single" w:sz="4" w:space="0" w:color="auto"/>
            </w:tcBorders>
          </w:tcPr>
          <w:p w14:paraId="3E2381CC" w14:textId="77777777" w:rsidR="006B332A" w:rsidRPr="00DF4A42" w:rsidRDefault="006B332A" w:rsidP="002218E9">
            <w:pPr>
              <w:jc w:val="center"/>
              <w:rPr>
                <w:rFonts w:ascii="Times New Roman" w:hAnsi="Times New Roman" w:cs="Times New Roman"/>
                <w:b/>
                <w:sz w:val="28"/>
                <w:szCs w:val="28"/>
              </w:rPr>
            </w:pPr>
            <w:r>
              <w:rPr>
                <w:rFonts w:ascii="Times New Roman" w:hAnsi="Times New Roman" w:cs="Times New Roman"/>
                <w:b/>
                <w:sz w:val="28"/>
                <w:szCs w:val="28"/>
              </w:rPr>
              <w:t xml:space="preserve">9 раздел. </w:t>
            </w:r>
            <w:r w:rsidRPr="00DF4A42">
              <w:rPr>
                <w:rFonts w:ascii="Times New Roman" w:hAnsi="Times New Roman" w:cs="Times New Roman"/>
                <w:b/>
                <w:sz w:val="28"/>
                <w:szCs w:val="28"/>
              </w:rPr>
              <w:t>Великие путешественники (3часа)</w:t>
            </w:r>
          </w:p>
        </w:tc>
        <w:tc>
          <w:tcPr>
            <w:tcW w:w="1187" w:type="dxa"/>
            <w:gridSpan w:val="3"/>
            <w:tcBorders>
              <w:left w:val="single" w:sz="4" w:space="0" w:color="auto"/>
            </w:tcBorders>
          </w:tcPr>
          <w:p w14:paraId="73374FFD" w14:textId="77777777" w:rsidR="006B332A" w:rsidRPr="00DF4A42" w:rsidRDefault="006B332A" w:rsidP="006B332A">
            <w:pPr>
              <w:jc w:val="center"/>
              <w:rPr>
                <w:rFonts w:ascii="Times New Roman" w:hAnsi="Times New Roman" w:cs="Times New Roman"/>
                <w:b/>
                <w:sz w:val="28"/>
                <w:szCs w:val="28"/>
              </w:rPr>
            </w:pPr>
          </w:p>
        </w:tc>
      </w:tr>
      <w:tr w:rsidR="006B332A" w14:paraId="78D24589" w14:textId="77777777" w:rsidTr="00C23DF5">
        <w:trPr>
          <w:trHeight w:val="300"/>
        </w:trPr>
        <w:tc>
          <w:tcPr>
            <w:tcW w:w="1100" w:type="dxa"/>
            <w:gridSpan w:val="2"/>
          </w:tcPr>
          <w:p w14:paraId="47401C64" w14:textId="77777777" w:rsidR="006B332A" w:rsidRPr="00134943" w:rsidRDefault="009E763F" w:rsidP="002218E9">
            <w:pPr>
              <w:jc w:val="center"/>
              <w:rPr>
                <w:rFonts w:ascii="Times New Roman" w:hAnsi="Times New Roman" w:cs="Times New Roman"/>
                <w:sz w:val="28"/>
                <w:szCs w:val="28"/>
              </w:rPr>
            </w:pPr>
            <w:r>
              <w:rPr>
                <w:rFonts w:ascii="Times New Roman" w:hAnsi="Times New Roman" w:cs="Times New Roman"/>
                <w:sz w:val="28"/>
                <w:szCs w:val="28"/>
              </w:rPr>
              <w:t>31</w:t>
            </w:r>
          </w:p>
        </w:tc>
        <w:tc>
          <w:tcPr>
            <w:tcW w:w="6805" w:type="dxa"/>
          </w:tcPr>
          <w:p w14:paraId="018DF369" w14:textId="77777777" w:rsidR="006B332A" w:rsidRDefault="006B332A" w:rsidP="00E63061">
            <w:pPr>
              <w:rPr>
                <w:rFonts w:ascii="Times New Roman" w:hAnsi="Times New Roman" w:cs="Times New Roman"/>
                <w:sz w:val="28"/>
                <w:szCs w:val="28"/>
              </w:rPr>
            </w:pPr>
            <w:r w:rsidRPr="00E63061">
              <w:rPr>
                <w:rFonts w:ascii="Times New Roman" w:hAnsi="Times New Roman" w:cs="Times New Roman"/>
                <w:sz w:val="28"/>
                <w:szCs w:val="28"/>
              </w:rPr>
              <w:t xml:space="preserve">Смельчаки, которые открыли Южный полюс нашей планеты. </w:t>
            </w:r>
          </w:p>
          <w:p w14:paraId="3DBFB6C5" w14:textId="77777777" w:rsidR="006B332A" w:rsidRPr="00E63061" w:rsidRDefault="006B332A" w:rsidP="00E63061">
            <w:pPr>
              <w:rPr>
                <w:rFonts w:ascii="Times New Roman" w:hAnsi="Times New Roman" w:cs="Times New Roman"/>
                <w:sz w:val="28"/>
                <w:szCs w:val="28"/>
              </w:rPr>
            </w:pPr>
            <w:r>
              <w:rPr>
                <w:rFonts w:ascii="Times New Roman" w:hAnsi="Times New Roman" w:cs="Times New Roman"/>
                <w:sz w:val="28"/>
                <w:szCs w:val="28"/>
              </w:rPr>
              <w:t>Отважный мореплаватель Виллем Баренц.</w:t>
            </w:r>
          </w:p>
        </w:tc>
        <w:tc>
          <w:tcPr>
            <w:tcW w:w="945" w:type="dxa"/>
            <w:tcBorders>
              <w:right w:val="single" w:sz="4" w:space="0" w:color="auto"/>
            </w:tcBorders>
          </w:tcPr>
          <w:p w14:paraId="7ED3832C" w14:textId="77777777" w:rsidR="006B332A" w:rsidRPr="00E63061"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135C31F6" w14:textId="77777777" w:rsidR="0061427B" w:rsidRDefault="0061427B" w:rsidP="0061427B">
            <w:pPr>
              <w:jc w:val="center"/>
              <w:rPr>
                <w:rFonts w:ascii="Times New Roman" w:hAnsi="Times New Roman" w:cs="Times New Roman"/>
                <w:sz w:val="28"/>
                <w:szCs w:val="28"/>
              </w:rPr>
            </w:pPr>
            <w:r>
              <w:rPr>
                <w:rFonts w:ascii="Times New Roman" w:hAnsi="Times New Roman" w:cs="Times New Roman"/>
                <w:sz w:val="28"/>
                <w:szCs w:val="28"/>
              </w:rPr>
              <w:t>23.04</w:t>
            </w:r>
          </w:p>
          <w:p w14:paraId="52F57153" w14:textId="77777777" w:rsidR="0061427B" w:rsidRDefault="0061427B" w:rsidP="006B332A">
            <w:pPr>
              <w:jc w:val="center"/>
              <w:rPr>
                <w:rFonts w:ascii="Times New Roman" w:hAnsi="Times New Roman" w:cs="Times New Roman"/>
                <w:sz w:val="28"/>
                <w:szCs w:val="28"/>
              </w:rPr>
            </w:pPr>
          </w:p>
          <w:p w14:paraId="5A6F3F0A" w14:textId="77777777" w:rsidR="006B332A" w:rsidRPr="00E63061" w:rsidRDefault="006B332A" w:rsidP="00C23DF5">
            <w:pPr>
              <w:rPr>
                <w:rFonts w:ascii="Times New Roman" w:hAnsi="Times New Roman" w:cs="Times New Roman"/>
                <w:sz w:val="28"/>
                <w:szCs w:val="28"/>
              </w:rPr>
            </w:pPr>
          </w:p>
        </w:tc>
      </w:tr>
      <w:tr w:rsidR="0061427B" w14:paraId="042778F0" w14:textId="77777777" w:rsidTr="0061427B">
        <w:trPr>
          <w:trHeight w:val="300"/>
        </w:trPr>
        <w:tc>
          <w:tcPr>
            <w:tcW w:w="1100" w:type="dxa"/>
            <w:gridSpan w:val="2"/>
          </w:tcPr>
          <w:p w14:paraId="35C28FFB" w14:textId="77777777" w:rsidR="0061427B" w:rsidRPr="00134943" w:rsidRDefault="0061427B" w:rsidP="002218E9">
            <w:pPr>
              <w:jc w:val="center"/>
              <w:rPr>
                <w:rFonts w:ascii="Times New Roman" w:hAnsi="Times New Roman" w:cs="Times New Roman"/>
                <w:sz w:val="28"/>
                <w:szCs w:val="28"/>
              </w:rPr>
            </w:pPr>
            <w:r>
              <w:rPr>
                <w:rFonts w:ascii="Times New Roman" w:hAnsi="Times New Roman" w:cs="Times New Roman"/>
                <w:sz w:val="28"/>
                <w:szCs w:val="28"/>
              </w:rPr>
              <w:t>32</w:t>
            </w:r>
          </w:p>
        </w:tc>
        <w:tc>
          <w:tcPr>
            <w:tcW w:w="6805" w:type="dxa"/>
          </w:tcPr>
          <w:p w14:paraId="041A69BA" w14:textId="77777777" w:rsidR="0061427B" w:rsidRPr="00E5114D" w:rsidRDefault="0061427B" w:rsidP="00E5114D">
            <w:pPr>
              <w:rPr>
                <w:rFonts w:ascii="Times New Roman" w:hAnsi="Times New Roman" w:cs="Times New Roman"/>
                <w:sz w:val="28"/>
                <w:szCs w:val="28"/>
              </w:rPr>
            </w:pPr>
            <w:r w:rsidRPr="00E5114D">
              <w:rPr>
                <w:rFonts w:ascii="Times New Roman" w:hAnsi="Times New Roman" w:cs="Times New Roman"/>
                <w:sz w:val="28"/>
                <w:szCs w:val="28"/>
              </w:rPr>
              <w:t xml:space="preserve">Самый знаменитый в мире мореплаватель Христофор Колумб. </w:t>
            </w:r>
          </w:p>
        </w:tc>
        <w:tc>
          <w:tcPr>
            <w:tcW w:w="945" w:type="dxa"/>
            <w:tcBorders>
              <w:right w:val="single" w:sz="4" w:space="0" w:color="auto"/>
            </w:tcBorders>
          </w:tcPr>
          <w:p w14:paraId="0456BA5F" w14:textId="77777777" w:rsidR="0061427B" w:rsidRPr="00E63061" w:rsidRDefault="0061427B"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0E389207" w14:textId="77777777" w:rsidR="0061427B" w:rsidRDefault="0061427B" w:rsidP="0061427B">
            <w:pPr>
              <w:jc w:val="center"/>
              <w:rPr>
                <w:rFonts w:ascii="Times New Roman" w:hAnsi="Times New Roman" w:cs="Times New Roman"/>
                <w:sz w:val="28"/>
                <w:szCs w:val="28"/>
              </w:rPr>
            </w:pPr>
            <w:r>
              <w:rPr>
                <w:rFonts w:ascii="Times New Roman" w:hAnsi="Times New Roman" w:cs="Times New Roman"/>
                <w:sz w:val="28"/>
                <w:szCs w:val="28"/>
              </w:rPr>
              <w:t>7.05</w:t>
            </w:r>
          </w:p>
          <w:p w14:paraId="53C9EA1F" w14:textId="77777777" w:rsidR="0061427B" w:rsidRPr="00E63061" w:rsidRDefault="0061427B" w:rsidP="00C23DF5">
            <w:pPr>
              <w:rPr>
                <w:rFonts w:ascii="Times New Roman" w:hAnsi="Times New Roman" w:cs="Times New Roman"/>
                <w:sz w:val="28"/>
                <w:szCs w:val="28"/>
              </w:rPr>
            </w:pPr>
          </w:p>
        </w:tc>
      </w:tr>
      <w:tr w:rsidR="006B332A" w14:paraId="250FF623" w14:textId="77777777" w:rsidTr="00DD2F15">
        <w:trPr>
          <w:trHeight w:val="300"/>
        </w:trPr>
        <w:tc>
          <w:tcPr>
            <w:tcW w:w="1100" w:type="dxa"/>
            <w:gridSpan w:val="2"/>
          </w:tcPr>
          <w:p w14:paraId="79574236" w14:textId="77777777" w:rsidR="006B332A" w:rsidRPr="00134943" w:rsidRDefault="009E763F" w:rsidP="002218E9">
            <w:pPr>
              <w:jc w:val="center"/>
              <w:rPr>
                <w:rFonts w:ascii="Times New Roman" w:hAnsi="Times New Roman" w:cs="Times New Roman"/>
                <w:sz w:val="28"/>
                <w:szCs w:val="28"/>
              </w:rPr>
            </w:pPr>
            <w:r>
              <w:rPr>
                <w:rFonts w:ascii="Times New Roman" w:hAnsi="Times New Roman" w:cs="Times New Roman"/>
                <w:sz w:val="28"/>
                <w:szCs w:val="28"/>
              </w:rPr>
              <w:t>33</w:t>
            </w:r>
          </w:p>
        </w:tc>
        <w:tc>
          <w:tcPr>
            <w:tcW w:w="6805" w:type="dxa"/>
          </w:tcPr>
          <w:p w14:paraId="23940635" w14:textId="77777777" w:rsidR="006B332A" w:rsidRPr="00E5114D" w:rsidRDefault="006B332A" w:rsidP="00E5114D">
            <w:pPr>
              <w:rPr>
                <w:rFonts w:ascii="Times New Roman" w:hAnsi="Times New Roman" w:cs="Times New Roman"/>
                <w:sz w:val="28"/>
                <w:szCs w:val="28"/>
              </w:rPr>
            </w:pPr>
            <w:r w:rsidRPr="00E5114D">
              <w:rPr>
                <w:rFonts w:ascii="Times New Roman" w:hAnsi="Times New Roman" w:cs="Times New Roman"/>
                <w:sz w:val="28"/>
                <w:szCs w:val="28"/>
              </w:rPr>
              <w:t xml:space="preserve">Фернан Магеллан и </w:t>
            </w:r>
            <w:proofErr w:type="spellStart"/>
            <w:r w:rsidRPr="00E5114D">
              <w:rPr>
                <w:rFonts w:ascii="Times New Roman" w:hAnsi="Times New Roman" w:cs="Times New Roman"/>
                <w:sz w:val="28"/>
                <w:szCs w:val="28"/>
              </w:rPr>
              <w:t>Миклухо</w:t>
            </w:r>
            <w:proofErr w:type="spellEnd"/>
            <w:r w:rsidRPr="00E5114D">
              <w:rPr>
                <w:rFonts w:ascii="Times New Roman" w:hAnsi="Times New Roman" w:cs="Times New Roman"/>
                <w:sz w:val="28"/>
                <w:szCs w:val="28"/>
              </w:rPr>
              <w:t xml:space="preserve"> – Маклай. </w:t>
            </w:r>
          </w:p>
        </w:tc>
        <w:tc>
          <w:tcPr>
            <w:tcW w:w="945" w:type="dxa"/>
            <w:tcBorders>
              <w:right w:val="single" w:sz="4" w:space="0" w:color="auto"/>
            </w:tcBorders>
          </w:tcPr>
          <w:p w14:paraId="00BEEB03" w14:textId="77777777" w:rsidR="006B332A" w:rsidRPr="00E63061"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0F3FFE6B" w14:textId="0F1D1624" w:rsidR="006B332A" w:rsidRPr="00E63061" w:rsidRDefault="0061427B" w:rsidP="00C23DF5">
            <w:pPr>
              <w:jc w:val="center"/>
              <w:rPr>
                <w:rFonts w:ascii="Times New Roman" w:hAnsi="Times New Roman" w:cs="Times New Roman"/>
                <w:sz w:val="28"/>
                <w:szCs w:val="28"/>
              </w:rPr>
            </w:pPr>
            <w:r>
              <w:rPr>
                <w:rFonts w:ascii="Times New Roman" w:hAnsi="Times New Roman" w:cs="Times New Roman"/>
                <w:sz w:val="28"/>
                <w:szCs w:val="28"/>
              </w:rPr>
              <w:t>14.05</w:t>
            </w:r>
          </w:p>
        </w:tc>
      </w:tr>
      <w:tr w:rsidR="006B332A" w14:paraId="1316BE71" w14:textId="77777777" w:rsidTr="00DD2F15">
        <w:trPr>
          <w:trHeight w:val="300"/>
        </w:trPr>
        <w:tc>
          <w:tcPr>
            <w:tcW w:w="8850" w:type="dxa"/>
            <w:gridSpan w:val="4"/>
            <w:tcBorders>
              <w:right w:val="single" w:sz="4" w:space="0" w:color="auto"/>
            </w:tcBorders>
          </w:tcPr>
          <w:p w14:paraId="70625715" w14:textId="77777777" w:rsidR="006B332A" w:rsidRPr="007173D1" w:rsidRDefault="006B332A" w:rsidP="002218E9">
            <w:pPr>
              <w:jc w:val="center"/>
              <w:rPr>
                <w:rFonts w:ascii="Times New Roman" w:hAnsi="Times New Roman" w:cs="Times New Roman"/>
                <w:b/>
                <w:sz w:val="28"/>
                <w:szCs w:val="28"/>
              </w:rPr>
            </w:pPr>
            <w:r>
              <w:rPr>
                <w:rFonts w:ascii="Times New Roman" w:hAnsi="Times New Roman" w:cs="Times New Roman"/>
                <w:b/>
                <w:sz w:val="28"/>
                <w:szCs w:val="28"/>
              </w:rPr>
              <w:t>10 раздел. Экскурсия в краеведческий музей (1 час)</w:t>
            </w:r>
          </w:p>
        </w:tc>
        <w:tc>
          <w:tcPr>
            <w:tcW w:w="1187" w:type="dxa"/>
            <w:gridSpan w:val="3"/>
            <w:tcBorders>
              <w:left w:val="single" w:sz="4" w:space="0" w:color="auto"/>
            </w:tcBorders>
          </w:tcPr>
          <w:p w14:paraId="07B3AD94" w14:textId="77777777" w:rsidR="006B332A" w:rsidRPr="007173D1" w:rsidRDefault="006B332A" w:rsidP="006B332A">
            <w:pPr>
              <w:jc w:val="center"/>
              <w:rPr>
                <w:rFonts w:ascii="Times New Roman" w:hAnsi="Times New Roman" w:cs="Times New Roman"/>
                <w:b/>
                <w:sz w:val="28"/>
                <w:szCs w:val="28"/>
              </w:rPr>
            </w:pPr>
          </w:p>
        </w:tc>
      </w:tr>
      <w:tr w:rsidR="006B332A" w14:paraId="64AE8B29" w14:textId="77777777" w:rsidTr="00DD2F15">
        <w:trPr>
          <w:trHeight w:val="300"/>
        </w:trPr>
        <w:tc>
          <w:tcPr>
            <w:tcW w:w="1100" w:type="dxa"/>
            <w:gridSpan w:val="2"/>
          </w:tcPr>
          <w:p w14:paraId="6A94A6F3" w14:textId="77777777" w:rsidR="006B332A" w:rsidRPr="00134943" w:rsidRDefault="006B332A" w:rsidP="002218E9">
            <w:pPr>
              <w:jc w:val="center"/>
              <w:rPr>
                <w:rFonts w:ascii="Times New Roman" w:hAnsi="Times New Roman" w:cs="Times New Roman"/>
                <w:sz w:val="28"/>
                <w:szCs w:val="28"/>
              </w:rPr>
            </w:pPr>
            <w:r>
              <w:rPr>
                <w:rFonts w:ascii="Times New Roman" w:hAnsi="Times New Roman" w:cs="Times New Roman"/>
                <w:sz w:val="28"/>
                <w:szCs w:val="28"/>
              </w:rPr>
              <w:t>10.1</w:t>
            </w:r>
            <w:r w:rsidRPr="00134943">
              <w:rPr>
                <w:rFonts w:ascii="Times New Roman" w:hAnsi="Times New Roman" w:cs="Times New Roman"/>
                <w:sz w:val="28"/>
                <w:szCs w:val="28"/>
              </w:rPr>
              <w:t>.</w:t>
            </w:r>
          </w:p>
        </w:tc>
        <w:tc>
          <w:tcPr>
            <w:tcW w:w="6805" w:type="dxa"/>
          </w:tcPr>
          <w:p w14:paraId="63D5B76E" w14:textId="77777777" w:rsidR="006B332A" w:rsidRPr="00E5114D" w:rsidRDefault="006B332A" w:rsidP="00E5114D">
            <w:pPr>
              <w:rPr>
                <w:rFonts w:ascii="Times New Roman" w:hAnsi="Times New Roman" w:cs="Times New Roman"/>
                <w:sz w:val="28"/>
                <w:szCs w:val="28"/>
              </w:rPr>
            </w:pPr>
            <w:r w:rsidRPr="00E5114D">
              <w:rPr>
                <w:rFonts w:ascii="Times New Roman" w:hAnsi="Times New Roman" w:cs="Times New Roman"/>
                <w:sz w:val="28"/>
                <w:szCs w:val="28"/>
              </w:rPr>
              <w:t>Экскурсия в краеведческий музей.</w:t>
            </w:r>
          </w:p>
        </w:tc>
        <w:tc>
          <w:tcPr>
            <w:tcW w:w="945" w:type="dxa"/>
            <w:tcBorders>
              <w:right w:val="single" w:sz="4" w:space="0" w:color="auto"/>
            </w:tcBorders>
          </w:tcPr>
          <w:p w14:paraId="18EADA2B" w14:textId="77777777" w:rsidR="006B332A" w:rsidRPr="00E5114D" w:rsidRDefault="006B332A" w:rsidP="002218E9">
            <w:pPr>
              <w:jc w:val="center"/>
              <w:rPr>
                <w:rFonts w:ascii="Times New Roman" w:hAnsi="Times New Roman" w:cs="Times New Roman"/>
                <w:sz w:val="28"/>
                <w:szCs w:val="28"/>
              </w:rPr>
            </w:pPr>
            <w:r>
              <w:rPr>
                <w:rFonts w:ascii="Times New Roman" w:hAnsi="Times New Roman" w:cs="Times New Roman"/>
                <w:sz w:val="28"/>
                <w:szCs w:val="28"/>
              </w:rPr>
              <w:t>1</w:t>
            </w:r>
          </w:p>
        </w:tc>
        <w:tc>
          <w:tcPr>
            <w:tcW w:w="1187" w:type="dxa"/>
            <w:gridSpan w:val="3"/>
            <w:tcBorders>
              <w:left w:val="single" w:sz="4" w:space="0" w:color="auto"/>
            </w:tcBorders>
          </w:tcPr>
          <w:p w14:paraId="04C069FC" w14:textId="77777777" w:rsidR="006B332A" w:rsidRPr="00E5114D" w:rsidRDefault="0061427B" w:rsidP="006B332A">
            <w:pPr>
              <w:jc w:val="center"/>
              <w:rPr>
                <w:rFonts w:ascii="Times New Roman" w:hAnsi="Times New Roman" w:cs="Times New Roman"/>
                <w:sz w:val="28"/>
                <w:szCs w:val="28"/>
              </w:rPr>
            </w:pPr>
            <w:r>
              <w:rPr>
                <w:rFonts w:ascii="Times New Roman" w:hAnsi="Times New Roman" w:cs="Times New Roman"/>
                <w:sz w:val="28"/>
                <w:szCs w:val="28"/>
              </w:rPr>
              <w:t>21.05</w:t>
            </w:r>
          </w:p>
        </w:tc>
      </w:tr>
      <w:tr w:rsidR="006B332A" w14:paraId="325A7A19" w14:textId="77777777" w:rsidTr="00DD2F15">
        <w:trPr>
          <w:trHeight w:val="300"/>
        </w:trPr>
        <w:tc>
          <w:tcPr>
            <w:tcW w:w="8850" w:type="dxa"/>
            <w:gridSpan w:val="4"/>
            <w:tcBorders>
              <w:right w:val="single" w:sz="4" w:space="0" w:color="auto"/>
            </w:tcBorders>
          </w:tcPr>
          <w:p w14:paraId="171DA0F4" w14:textId="77777777" w:rsidR="006B332A" w:rsidRPr="007173D1" w:rsidRDefault="006B332A" w:rsidP="002218E9">
            <w:pPr>
              <w:jc w:val="center"/>
              <w:rPr>
                <w:rFonts w:ascii="Times New Roman" w:hAnsi="Times New Roman" w:cs="Times New Roman"/>
                <w:b/>
                <w:sz w:val="28"/>
                <w:szCs w:val="28"/>
              </w:rPr>
            </w:pPr>
            <w:r>
              <w:rPr>
                <w:rFonts w:ascii="Times New Roman" w:hAnsi="Times New Roman" w:cs="Times New Roman"/>
                <w:b/>
                <w:sz w:val="28"/>
                <w:szCs w:val="28"/>
              </w:rPr>
              <w:t>Итого: 34 часа.</w:t>
            </w:r>
          </w:p>
        </w:tc>
        <w:tc>
          <w:tcPr>
            <w:tcW w:w="1187" w:type="dxa"/>
            <w:gridSpan w:val="3"/>
            <w:tcBorders>
              <w:left w:val="single" w:sz="4" w:space="0" w:color="auto"/>
            </w:tcBorders>
          </w:tcPr>
          <w:p w14:paraId="66B46A2F" w14:textId="77777777" w:rsidR="006B332A" w:rsidRPr="007173D1" w:rsidRDefault="006B332A" w:rsidP="006B332A">
            <w:pPr>
              <w:jc w:val="center"/>
              <w:rPr>
                <w:rFonts w:ascii="Times New Roman" w:hAnsi="Times New Roman" w:cs="Times New Roman"/>
                <w:b/>
                <w:sz w:val="28"/>
                <w:szCs w:val="28"/>
              </w:rPr>
            </w:pPr>
          </w:p>
        </w:tc>
      </w:tr>
    </w:tbl>
    <w:p w14:paraId="540ACF92" w14:textId="77777777" w:rsidR="00FD766D" w:rsidRDefault="00FD766D" w:rsidP="00FD766D">
      <w:pPr>
        <w:shd w:val="clear" w:color="auto" w:fill="FFFFFF"/>
        <w:spacing w:before="28" w:after="28"/>
        <w:ind w:right="180" w:firstLine="1080"/>
        <w:jc w:val="both"/>
        <w:rPr>
          <w:color w:val="000000"/>
          <w:sz w:val="28"/>
          <w:szCs w:val="28"/>
        </w:rPr>
      </w:pPr>
    </w:p>
    <w:p w14:paraId="3DCA009C" w14:textId="77777777" w:rsidR="00FD766D" w:rsidRPr="00C23DF5" w:rsidRDefault="006608E5" w:rsidP="005B3D96">
      <w:pPr>
        <w:pStyle w:val="a3"/>
        <w:jc w:val="center"/>
        <w:rPr>
          <w:rFonts w:ascii="Times New Roman" w:hAnsi="Times New Roman"/>
          <w:b/>
          <w:sz w:val="28"/>
          <w:szCs w:val="28"/>
        </w:rPr>
      </w:pPr>
      <w:r>
        <w:rPr>
          <w:rFonts w:ascii="Times New Roman" w:hAnsi="Times New Roman"/>
          <w:b/>
          <w:sz w:val="28"/>
          <w:szCs w:val="28"/>
        </w:rPr>
        <w:t>Содержание  программы курса «</w:t>
      </w:r>
      <w:r w:rsidR="00FA4D0D" w:rsidRPr="00C23DF5">
        <w:rPr>
          <w:rFonts w:ascii="Times New Roman" w:hAnsi="Times New Roman"/>
          <w:sz w:val="28"/>
          <w:szCs w:val="28"/>
        </w:rPr>
        <w:t xml:space="preserve">Человек. Природа. </w:t>
      </w:r>
      <w:proofErr w:type="gramStart"/>
      <w:r w:rsidR="00FA4D0D" w:rsidRPr="00C23DF5">
        <w:rPr>
          <w:rFonts w:ascii="Times New Roman" w:hAnsi="Times New Roman"/>
          <w:sz w:val="28"/>
          <w:szCs w:val="28"/>
        </w:rPr>
        <w:t>Поиск .</w:t>
      </w:r>
      <w:proofErr w:type="gramEnd"/>
      <w:r w:rsidR="00FA4D0D" w:rsidRPr="00C23DF5">
        <w:rPr>
          <w:rFonts w:ascii="Times New Roman" w:hAnsi="Times New Roman"/>
          <w:b/>
          <w:sz w:val="28"/>
          <w:szCs w:val="28"/>
        </w:rPr>
        <w:t>»</w:t>
      </w:r>
      <w:r w:rsidRPr="00C23DF5">
        <w:rPr>
          <w:rFonts w:ascii="Times New Roman" w:hAnsi="Times New Roman"/>
          <w:b/>
          <w:sz w:val="28"/>
          <w:szCs w:val="28"/>
        </w:rPr>
        <w:t>» в 3 классе.</w:t>
      </w:r>
    </w:p>
    <w:p w14:paraId="09864215" w14:textId="793A46F1" w:rsidR="00FD766D" w:rsidRPr="00C23DF5" w:rsidRDefault="00FD766D" w:rsidP="005B3D96">
      <w:pPr>
        <w:pStyle w:val="a3"/>
        <w:ind w:firstLine="709"/>
        <w:jc w:val="both"/>
        <w:rPr>
          <w:rFonts w:ascii="Times New Roman" w:hAnsi="Times New Roman"/>
          <w:sz w:val="28"/>
          <w:szCs w:val="28"/>
        </w:rPr>
      </w:pPr>
      <w:r w:rsidRPr="00C23DF5">
        <w:rPr>
          <w:rFonts w:ascii="Times New Roman" w:hAnsi="Times New Roman"/>
          <w:sz w:val="28"/>
          <w:szCs w:val="28"/>
        </w:rPr>
        <w:t>Курс программы внеурочной деятельности «</w:t>
      </w:r>
      <w:r w:rsidR="00FA4D0D" w:rsidRPr="00C23DF5">
        <w:rPr>
          <w:rFonts w:ascii="Times New Roman" w:hAnsi="Times New Roman"/>
          <w:sz w:val="28"/>
          <w:szCs w:val="28"/>
        </w:rPr>
        <w:t>Человек. Природа. Поиск</w:t>
      </w:r>
      <w:r w:rsidR="00FA4D0D" w:rsidRPr="00C23DF5">
        <w:rPr>
          <w:rFonts w:ascii="Times New Roman" w:hAnsi="Times New Roman"/>
          <w:b/>
          <w:sz w:val="28"/>
          <w:szCs w:val="28"/>
        </w:rPr>
        <w:t>»</w:t>
      </w:r>
      <w:r w:rsidRPr="00C23DF5">
        <w:rPr>
          <w:rFonts w:ascii="Times New Roman" w:hAnsi="Times New Roman"/>
          <w:sz w:val="28"/>
          <w:szCs w:val="28"/>
        </w:rPr>
        <w:t xml:space="preserve"> в 3   классе состоит </w:t>
      </w:r>
      <w:proofErr w:type="gramStart"/>
      <w:r w:rsidRPr="00C23DF5">
        <w:rPr>
          <w:rFonts w:ascii="Times New Roman" w:hAnsi="Times New Roman"/>
          <w:sz w:val="28"/>
          <w:szCs w:val="28"/>
        </w:rPr>
        <w:t xml:space="preserve">из  </w:t>
      </w:r>
      <w:r w:rsidR="009F2995" w:rsidRPr="00C23DF5">
        <w:rPr>
          <w:rFonts w:ascii="Times New Roman" w:hAnsi="Times New Roman"/>
          <w:sz w:val="28"/>
          <w:szCs w:val="28"/>
        </w:rPr>
        <w:t>10</w:t>
      </w:r>
      <w:proofErr w:type="gramEnd"/>
      <w:r w:rsidRPr="00C23DF5">
        <w:rPr>
          <w:rFonts w:ascii="Times New Roman" w:hAnsi="Times New Roman"/>
          <w:sz w:val="28"/>
          <w:szCs w:val="28"/>
        </w:rPr>
        <w:t>разделов.</w:t>
      </w:r>
    </w:p>
    <w:p w14:paraId="7EA1D832" w14:textId="77777777" w:rsidR="00BD433D" w:rsidRPr="00C23DF5" w:rsidRDefault="00BD433D" w:rsidP="005B3D96">
      <w:pPr>
        <w:pStyle w:val="a3"/>
        <w:ind w:firstLine="709"/>
        <w:jc w:val="both"/>
        <w:rPr>
          <w:rFonts w:ascii="Times New Roman" w:hAnsi="Times New Roman"/>
          <w:sz w:val="28"/>
          <w:szCs w:val="28"/>
        </w:rPr>
      </w:pPr>
      <w:r w:rsidRPr="00C23DF5">
        <w:rPr>
          <w:rFonts w:ascii="Times New Roman" w:hAnsi="Times New Roman"/>
          <w:b/>
          <w:bCs/>
          <w:sz w:val="28"/>
          <w:szCs w:val="28"/>
        </w:rPr>
        <w:t>1раздел – “</w:t>
      </w:r>
      <w:r w:rsidRPr="00C23DF5">
        <w:rPr>
          <w:rFonts w:ascii="Times New Roman" w:hAnsi="Times New Roman"/>
          <w:b/>
          <w:sz w:val="28"/>
          <w:szCs w:val="28"/>
        </w:rPr>
        <w:t xml:space="preserve">Вводное занятие </w:t>
      </w:r>
      <w:r w:rsidRPr="00C23DF5">
        <w:rPr>
          <w:rFonts w:ascii="Times New Roman" w:hAnsi="Times New Roman"/>
          <w:b/>
          <w:bCs/>
          <w:sz w:val="28"/>
          <w:szCs w:val="28"/>
        </w:rPr>
        <w:t>” – 1час.</w:t>
      </w:r>
    </w:p>
    <w:p w14:paraId="21EFFBB0" w14:textId="77777777" w:rsidR="00E92148" w:rsidRDefault="00E92148" w:rsidP="005B3D96">
      <w:pPr>
        <w:pStyle w:val="a3"/>
        <w:ind w:firstLine="709"/>
        <w:jc w:val="both"/>
        <w:rPr>
          <w:rFonts w:ascii="Times New Roman" w:hAnsi="Times New Roman"/>
          <w:sz w:val="28"/>
          <w:szCs w:val="28"/>
        </w:rPr>
      </w:pPr>
      <w:r>
        <w:rPr>
          <w:rFonts w:ascii="Times New Roman" w:hAnsi="Times New Roman"/>
          <w:sz w:val="28"/>
          <w:szCs w:val="28"/>
        </w:rPr>
        <w:t>В природе всё тесно связано между собой. И человек, который сам часть Природы, тоже связан с окружающей средой: с землёй, реками, воздухом и всеми живущими вокруг существами. Увы, в наши дни почти нет таких животных, которым не угрожало бы вымирание по вине людей.</w:t>
      </w:r>
    </w:p>
    <w:p w14:paraId="0E975CCB" w14:textId="77777777" w:rsidR="00E92148" w:rsidRDefault="00E92148" w:rsidP="005B3D96">
      <w:pPr>
        <w:pStyle w:val="a3"/>
        <w:ind w:firstLine="709"/>
        <w:jc w:val="both"/>
        <w:rPr>
          <w:rFonts w:ascii="Times New Roman" w:hAnsi="Times New Roman"/>
          <w:sz w:val="28"/>
          <w:szCs w:val="28"/>
        </w:rPr>
      </w:pPr>
      <w:r>
        <w:rPr>
          <w:rFonts w:ascii="Times New Roman" w:hAnsi="Times New Roman"/>
          <w:sz w:val="28"/>
          <w:szCs w:val="28"/>
        </w:rPr>
        <w:t>Вмешательство человека в жизнь Природы нельзя остановить. Но  всем</w:t>
      </w:r>
      <w:r w:rsidR="00661FE1">
        <w:rPr>
          <w:rFonts w:ascii="Times New Roman" w:hAnsi="Times New Roman"/>
          <w:sz w:val="28"/>
          <w:szCs w:val="28"/>
        </w:rPr>
        <w:t xml:space="preserve"> </w:t>
      </w:r>
      <w:r w:rsidR="00880307">
        <w:rPr>
          <w:rFonts w:ascii="Times New Roman" w:hAnsi="Times New Roman"/>
          <w:sz w:val="28"/>
          <w:szCs w:val="28"/>
        </w:rPr>
        <w:t xml:space="preserve">нам надо стремиться к тому, чтобы не причинять ей вред, чтобы она как можно меньше страдала от нашего вмешательства. А для этого надо знать и любить </w:t>
      </w:r>
      <w:r w:rsidR="00880307">
        <w:rPr>
          <w:rFonts w:ascii="Times New Roman" w:hAnsi="Times New Roman"/>
          <w:sz w:val="28"/>
          <w:szCs w:val="28"/>
        </w:rPr>
        <w:lastRenderedPageBreak/>
        <w:t xml:space="preserve">животных, которые живут нашей планете рядом и одновременно с нами, их повадки, привычки, образ жизни. Знать, чтобы сохранить и сберечь. </w:t>
      </w:r>
    </w:p>
    <w:p w14:paraId="5FCF80A8" w14:textId="77777777" w:rsidR="00880307" w:rsidRDefault="00880307" w:rsidP="005B3D96">
      <w:pPr>
        <w:pStyle w:val="a3"/>
        <w:ind w:firstLine="709"/>
        <w:jc w:val="both"/>
        <w:rPr>
          <w:rFonts w:ascii="Times New Roman" w:hAnsi="Times New Roman"/>
          <w:sz w:val="28"/>
          <w:szCs w:val="28"/>
        </w:rPr>
      </w:pPr>
      <w:r>
        <w:rPr>
          <w:rFonts w:ascii="Times New Roman" w:hAnsi="Times New Roman"/>
          <w:sz w:val="28"/>
          <w:szCs w:val="28"/>
        </w:rPr>
        <w:t>А попробуйте представить себе, что из нашей жизни исчезли все растения. Как уныло стало за окном. Но это ещё не самое страшное. Что было бы, если бы вдруг не стало того, что мы не видим, но без чего мы не смогли бы жить – воздуха, кислорода?  Ведь именно растения вырабатывают кислород и</w:t>
      </w:r>
      <w:r w:rsidR="00404D53">
        <w:rPr>
          <w:rFonts w:ascii="Times New Roman" w:hAnsi="Times New Roman"/>
          <w:sz w:val="28"/>
          <w:szCs w:val="28"/>
        </w:rPr>
        <w:t xml:space="preserve">, благодаря им, </w:t>
      </w:r>
      <w:r>
        <w:rPr>
          <w:rFonts w:ascii="Times New Roman" w:hAnsi="Times New Roman"/>
          <w:sz w:val="28"/>
          <w:szCs w:val="28"/>
        </w:rPr>
        <w:t>вокруг планеты образовалась атмосфера – воздушная оболочка, без которой невозможна жизнь.</w:t>
      </w:r>
      <w:r w:rsidR="00895C88">
        <w:rPr>
          <w:rFonts w:ascii="Times New Roman" w:hAnsi="Times New Roman"/>
          <w:sz w:val="28"/>
          <w:szCs w:val="28"/>
        </w:rPr>
        <w:t xml:space="preserve"> Взаимосвязь Человека и Природы.</w:t>
      </w:r>
    </w:p>
    <w:p w14:paraId="36878D9D" w14:textId="77777777" w:rsidR="00057F15" w:rsidRPr="007217E9" w:rsidRDefault="00057F15" w:rsidP="005B3D96">
      <w:pPr>
        <w:pStyle w:val="a3"/>
        <w:ind w:firstLine="709"/>
        <w:jc w:val="both"/>
        <w:rPr>
          <w:rFonts w:ascii="Times New Roman" w:hAnsi="Times New Roman"/>
          <w:sz w:val="28"/>
          <w:szCs w:val="28"/>
        </w:rPr>
      </w:pPr>
      <w:r>
        <w:rPr>
          <w:rFonts w:ascii="Times New Roman" w:hAnsi="Times New Roman"/>
          <w:b/>
          <w:bCs/>
          <w:sz w:val="28"/>
          <w:szCs w:val="28"/>
        </w:rPr>
        <w:t xml:space="preserve">2 </w:t>
      </w:r>
      <w:r w:rsidRPr="00445963">
        <w:rPr>
          <w:rFonts w:ascii="Times New Roman" w:hAnsi="Times New Roman"/>
          <w:b/>
          <w:bCs/>
          <w:sz w:val="28"/>
          <w:szCs w:val="28"/>
        </w:rPr>
        <w:t>раздел – “</w:t>
      </w:r>
      <w:r w:rsidRPr="00F34128">
        <w:rPr>
          <w:rFonts w:ascii="Times New Roman" w:hAnsi="Times New Roman"/>
          <w:b/>
          <w:sz w:val="28"/>
          <w:szCs w:val="28"/>
        </w:rPr>
        <w:t>Эти удивительные растения</w:t>
      </w:r>
      <w:r w:rsidRPr="00BD433D">
        <w:rPr>
          <w:rFonts w:ascii="Times New Roman" w:hAnsi="Times New Roman"/>
          <w:b/>
          <w:bCs/>
          <w:sz w:val="28"/>
          <w:szCs w:val="28"/>
        </w:rPr>
        <w:t>”</w:t>
      </w:r>
      <w:r w:rsidRPr="00445963">
        <w:rPr>
          <w:rFonts w:ascii="Times New Roman" w:hAnsi="Times New Roman"/>
          <w:b/>
          <w:bCs/>
          <w:sz w:val="28"/>
          <w:szCs w:val="28"/>
        </w:rPr>
        <w:t xml:space="preserve"> –</w:t>
      </w:r>
      <w:r>
        <w:rPr>
          <w:rFonts w:ascii="Times New Roman" w:hAnsi="Times New Roman"/>
          <w:b/>
          <w:bCs/>
          <w:sz w:val="28"/>
          <w:szCs w:val="28"/>
        </w:rPr>
        <w:t xml:space="preserve"> 5часов</w:t>
      </w:r>
      <w:r w:rsidRPr="00445963">
        <w:rPr>
          <w:rFonts w:ascii="Times New Roman" w:hAnsi="Times New Roman"/>
          <w:b/>
          <w:bCs/>
          <w:sz w:val="28"/>
          <w:szCs w:val="28"/>
        </w:rPr>
        <w:t>.</w:t>
      </w:r>
    </w:p>
    <w:p w14:paraId="09509F0C" w14:textId="77777777" w:rsidR="00057F15" w:rsidRPr="00FD766D" w:rsidRDefault="00057F15" w:rsidP="005B3D96">
      <w:pPr>
        <w:pStyle w:val="a3"/>
        <w:ind w:firstLine="709"/>
        <w:jc w:val="both"/>
        <w:rPr>
          <w:rFonts w:ascii="Times New Roman" w:hAnsi="Times New Roman"/>
          <w:sz w:val="28"/>
          <w:szCs w:val="28"/>
        </w:rPr>
      </w:pPr>
      <w:r>
        <w:rPr>
          <w:rFonts w:ascii="Times New Roman" w:hAnsi="Times New Roman"/>
          <w:sz w:val="28"/>
          <w:szCs w:val="28"/>
        </w:rPr>
        <w:t xml:space="preserve">Когда на Земле появились первые растения? Какими они были? </w:t>
      </w:r>
      <w:r w:rsidRPr="00FD766D">
        <w:rPr>
          <w:rFonts w:ascii="Times New Roman" w:hAnsi="Times New Roman"/>
          <w:sz w:val="28"/>
          <w:szCs w:val="28"/>
        </w:rPr>
        <w:t xml:space="preserve">Значение </w:t>
      </w:r>
      <w:r>
        <w:rPr>
          <w:rFonts w:ascii="Times New Roman" w:hAnsi="Times New Roman"/>
          <w:sz w:val="28"/>
          <w:szCs w:val="28"/>
        </w:rPr>
        <w:t xml:space="preserve">растений </w:t>
      </w:r>
      <w:r w:rsidRPr="00FD766D">
        <w:rPr>
          <w:rFonts w:ascii="Times New Roman" w:hAnsi="Times New Roman"/>
          <w:sz w:val="28"/>
          <w:szCs w:val="28"/>
        </w:rPr>
        <w:t xml:space="preserve">в жизни человека. </w:t>
      </w:r>
      <w:r>
        <w:rPr>
          <w:rFonts w:ascii="Times New Roman" w:hAnsi="Times New Roman"/>
          <w:sz w:val="28"/>
          <w:szCs w:val="28"/>
        </w:rPr>
        <w:t xml:space="preserve">Растения, которые нас кормят, одевают, радуют. </w:t>
      </w:r>
      <w:r w:rsidRPr="00FD766D">
        <w:rPr>
          <w:rFonts w:ascii="Times New Roman" w:hAnsi="Times New Roman"/>
          <w:sz w:val="28"/>
          <w:szCs w:val="28"/>
        </w:rPr>
        <w:t>Знакомство с растениями родного края. Видеофильм «Культурные и лекарственные растения».</w:t>
      </w:r>
      <w:r>
        <w:rPr>
          <w:rFonts w:ascii="Times New Roman" w:hAnsi="Times New Roman"/>
          <w:sz w:val="28"/>
          <w:szCs w:val="28"/>
        </w:rPr>
        <w:t xml:space="preserve"> Беседы о доброте в природе и</w:t>
      </w:r>
      <w:r w:rsidRPr="00FD766D">
        <w:rPr>
          <w:rFonts w:ascii="Times New Roman" w:hAnsi="Times New Roman"/>
          <w:sz w:val="28"/>
          <w:szCs w:val="28"/>
        </w:rPr>
        <w:tab/>
        <w:t xml:space="preserve"> «Влияние деятельности человека на природу».</w:t>
      </w:r>
    </w:p>
    <w:p w14:paraId="74F24F1F" w14:textId="77777777" w:rsidR="00057F15" w:rsidRPr="00FD766D" w:rsidRDefault="00057F15" w:rsidP="005B3D96">
      <w:pPr>
        <w:pStyle w:val="a3"/>
        <w:ind w:firstLine="709"/>
        <w:jc w:val="both"/>
        <w:rPr>
          <w:rFonts w:ascii="Times New Roman" w:hAnsi="Times New Roman"/>
          <w:sz w:val="28"/>
          <w:szCs w:val="28"/>
        </w:rPr>
      </w:pPr>
      <w:r w:rsidRPr="00FD766D">
        <w:rPr>
          <w:rFonts w:ascii="Times New Roman" w:hAnsi="Times New Roman"/>
          <w:sz w:val="28"/>
          <w:szCs w:val="28"/>
        </w:rPr>
        <w:t>Изо</w:t>
      </w:r>
      <w:r>
        <w:rPr>
          <w:rFonts w:ascii="Times New Roman" w:hAnsi="Times New Roman"/>
          <w:sz w:val="28"/>
          <w:szCs w:val="28"/>
        </w:rPr>
        <w:t xml:space="preserve">бражение природоохранных знаков. </w:t>
      </w:r>
      <w:r w:rsidRPr="00FD766D">
        <w:rPr>
          <w:rFonts w:ascii="Times New Roman" w:hAnsi="Times New Roman"/>
          <w:sz w:val="28"/>
          <w:szCs w:val="28"/>
        </w:rPr>
        <w:t>Конкурс загадок о растениях.</w:t>
      </w:r>
    </w:p>
    <w:p w14:paraId="0ED24835" w14:textId="77777777" w:rsidR="00057F15" w:rsidRDefault="00057F15" w:rsidP="005B3D96">
      <w:pPr>
        <w:pStyle w:val="a3"/>
        <w:ind w:firstLine="709"/>
        <w:jc w:val="both"/>
        <w:rPr>
          <w:rFonts w:ascii="Times New Roman" w:hAnsi="Times New Roman"/>
          <w:sz w:val="28"/>
          <w:szCs w:val="28"/>
        </w:rPr>
      </w:pPr>
      <w:r w:rsidRPr="00FD766D">
        <w:rPr>
          <w:rFonts w:ascii="Times New Roman" w:hAnsi="Times New Roman"/>
          <w:sz w:val="28"/>
          <w:szCs w:val="28"/>
        </w:rPr>
        <w:t>Участие в акции «Осень без дыма</w:t>
      </w:r>
      <w:proofErr w:type="gramStart"/>
      <w:r w:rsidRPr="00FD766D">
        <w:rPr>
          <w:rFonts w:ascii="Times New Roman" w:hAnsi="Times New Roman"/>
          <w:sz w:val="28"/>
          <w:szCs w:val="28"/>
        </w:rPr>
        <w:t>».Изготовление</w:t>
      </w:r>
      <w:proofErr w:type="gramEnd"/>
      <w:r w:rsidRPr="00FD766D">
        <w:rPr>
          <w:rFonts w:ascii="Times New Roman" w:hAnsi="Times New Roman"/>
          <w:sz w:val="28"/>
          <w:szCs w:val="28"/>
        </w:rPr>
        <w:t xml:space="preserve"> листов</w:t>
      </w:r>
      <w:r>
        <w:rPr>
          <w:rFonts w:ascii="Times New Roman" w:hAnsi="Times New Roman"/>
          <w:sz w:val="28"/>
          <w:szCs w:val="28"/>
        </w:rPr>
        <w:t xml:space="preserve">ок «Не жгите траву, не жгите!»  Расклеивание листовок осенью и весной. </w:t>
      </w:r>
      <w:r w:rsidRPr="00FD766D">
        <w:rPr>
          <w:rFonts w:ascii="Times New Roman" w:hAnsi="Times New Roman"/>
          <w:sz w:val="28"/>
          <w:szCs w:val="28"/>
        </w:rPr>
        <w:t xml:space="preserve"> Акция «Ёлочка – живи!».</w:t>
      </w:r>
      <w:r w:rsidR="00522F7B">
        <w:rPr>
          <w:rFonts w:ascii="Times New Roman" w:hAnsi="Times New Roman"/>
          <w:sz w:val="28"/>
          <w:szCs w:val="28"/>
        </w:rPr>
        <w:t xml:space="preserve"> </w:t>
      </w:r>
      <w:r w:rsidRPr="00FD766D">
        <w:rPr>
          <w:rFonts w:ascii="Times New Roman" w:hAnsi="Times New Roman"/>
          <w:sz w:val="28"/>
          <w:szCs w:val="28"/>
        </w:rPr>
        <w:t>Изготовление плакатов</w:t>
      </w:r>
      <w:r>
        <w:rPr>
          <w:rFonts w:ascii="Times New Roman" w:hAnsi="Times New Roman"/>
          <w:sz w:val="28"/>
          <w:szCs w:val="28"/>
        </w:rPr>
        <w:t xml:space="preserve"> «Не рубите зелёную красавицу!» </w:t>
      </w:r>
      <w:r w:rsidRPr="00FD766D">
        <w:rPr>
          <w:rFonts w:ascii="Times New Roman" w:hAnsi="Times New Roman"/>
          <w:sz w:val="28"/>
          <w:szCs w:val="28"/>
        </w:rPr>
        <w:t>Конкурс рисунков «Растения родного края».</w:t>
      </w:r>
      <w:r w:rsidR="00522F7B">
        <w:rPr>
          <w:rFonts w:ascii="Times New Roman" w:hAnsi="Times New Roman"/>
          <w:sz w:val="28"/>
          <w:szCs w:val="28"/>
        </w:rPr>
        <w:t xml:space="preserve"> </w:t>
      </w:r>
      <w:r w:rsidRPr="00FD766D">
        <w:rPr>
          <w:rFonts w:ascii="Times New Roman" w:hAnsi="Times New Roman"/>
          <w:sz w:val="28"/>
          <w:szCs w:val="28"/>
        </w:rPr>
        <w:t>Конкурс рисунков «В волшебном лесу.</w:t>
      </w:r>
      <w:r w:rsidR="00522F7B">
        <w:rPr>
          <w:rFonts w:ascii="Times New Roman" w:hAnsi="Times New Roman"/>
          <w:sz w:val="28"/>
          <w:szCs w:val="28"/>
        </w:rPr>
        <w:t xml:space="preserve"> </w:t>
      </w:r>
      <w:r w:rsidRPr="00FD766D">
        <w:rPr>
          <w:rFonts w:ascii="Times New Roman" w:hAnsi="Times New Roman"/>
          <w:sz w:val="28"/>
          <w:szCs w:val="28"/>
        </w:rPr>
        <w:t>Изображ</w:t>
      </w:r>
      <w:r>
        <w:rPr>
          <w:rFonts w:ascii="Times New Roman" w:hAnsi="Times New Roman"/>
          <w:sz w:val="28"/>
          <w:szCs w:val="28"/>
        </w:rPr>
        <w:t>ение правил поведения в природе».</w:t>
      </w:r>
    </w:p>
    <w:p w14:paraId="3428DB1E" w14:textId="77777777" w:rsidR="00057F15" w:rsidRDefault="00057F15" w:rsidP="005B3D96">
      <w:pPr>
        <w:pStyle w:val="a3"/>
        <w:ind w:firstLine="709"/>
        <w:jc w:val="both"/>
        <w:rPr>
          <w:rFonts w:ascii="Times New Roman" w:hAnsi="Times New Roman"/>
          <w:b/>
          <w:bCs/>
          <w:sz w:val="28"/>
          <w:szCs w:val="28"/>
        </w:rPr>
      </w:pPr>
      <w:r>
        <w:rPr>
          <w:rFonts w:ascii="Times New Roman" w:hAnsi="Times New Roman"/>
          <w:b/>
          <w:bCs/>
          <w:sz w:val="28"/>
          <w:szCs w:val="28"/>
        </w:rPr>
        <w:t xml:space="preserve">3 </w:t>
      </w:r>
      <w:r w:rsidRPr="00445963">
        <w:rPr>
          <w:rFonts w:ascii="Times New Roman" w:hAnsi="Times New Roman"/>
          <w:b/>
          <w:bCs/>
          <w:sz w:val="28"/>
          <w:szCs w:val="28"/>
        </w:rPr>
        <w:t xml:space="preserve">раздел – </w:t>
      </w:r>
      <w:r w:rsidRPr="00F34128">
        <w:rPr>
          <w:rFonts w:ascii="Times New Roman" w:hAnsi="Times New Roman"/>
          <w:b/>
          <w:bCs/>
          <w:sz w:val="28"/>
          <w:szCs w:val="28"/>
        </w:rPr>
        <w:t>“</w:t>
      </w:r>
      <w:r>
        <w:rPr>
          <w:rFonts w:ascii="Times New Roman" w:hAnsi="Times New Roman"/>
          <w:b/>
          <w:bCs/>
          <w:color w:val="000000"/>
          <w:sz w:val="28"/>
          <w:szCs w:val="28"/>
        </w:rPr>
        <w:t>В царстве грибов</w:t>
      </w:r>
      <w:r w:rsidRPr="00C76C6B">
        <w:rPr>
          <w:rFonts w:ascii="Times New Roman" w:hAnsi="Times New Roman"/>
          <w:b/>
          <w:bCs/>
          <w:sz w:val="28"/>
          <w:szCs w:val="28"/>
        </w:rPr>
        <w:t>”</w:t>
      </w:r>
      <w:r w:rsidRPr="00445963">
        <w:rPr>
          <w:rFonts w:ascii="Times New Roman" w:hAnsi="Times New Roman"/>
          <w:b/>
          <w:bCs/>
          <w:sz w:val="28"/>
          <w:szCs w:val="28"/>
        </w:rPr>
        <w:t xml:space="preserve"> –</w:t>
      </w:r>
      <w:r>
        <w:rPr>
          <w:rFonts w:ascii="Times New Roman" w:hAnsi="Times New Roman"/>
          <w:b/>
          <w:bCs/>
          <w:sz w:val="28"/>
          <w:szCs w:val="28"/>
        </w:rPr>
        <w:t xml:space="preserve"> 3часа</w:t>
      </w:r>
      <w:r w:rsidRPr="00445963">
        <w:rPr>
          <w:rFonts w:ascii="Times New Roman" w:hAnsi="Times New Roman"/>
          <w:b/>
          <w:bCs/>
          <w:sz w:val="28"/>
          <w:szCs w:val="28"/>
        </w:rPr>
        <w:t>.</w:t>
      </w:r>
    </w:p>
    <w:p w14:paraId="1E6ADAC7" w14:textId="77777777" w:rsidR="004E5891" w:rsidRPr="004E5891" w:rsidRDefault="004E5891" w:rsidP="005B3D96">
      <w:pPr>
        <w:pStyle w:val="a3"/>
        <w:ind w:firstLine="709"/>
        <w:jc w:val="both"/>
        <w:rPr>
          <w:rFonts w:ascii="Times New Roman" w:hAnsi="Times New Roman"/>
          <w:sz w:val="28"/>
          <w:szCs w:val="28"/>
        </w:rPr>
      </w:pPr>
      <w:r w:rsidRPr="004E5891">
        <w:rPr>
          <w:rFonts w:ascii="Times New Roman" w:hAnsi="Times New Roman"/>
          <w:bCs/>
          <w:sz w:val="28"/>
          <w:szCs w:val="28"/>
        </w:rPr>
        <w:t xml:space="preserve">Раньше грибы считали растениями. Но сейчас учёные выделили их в особое царство живой природы. Грибов на свете очень много. И они очень и очень разные. </w:t>
      </w:r>
    </w:p>
    <w:p w14:paraId="0457C5B6" w14:textId="77777777" w:rsidR="00057F15" w:rsidRDefault="00057F15" w:rsidP="005B3D96">
      <w:pPr>
        <w:pStyle w:val="a3"/>
        <w:ind w:firstLine="709"/>
        <w:jc w:val="both"/>
        <w:rPr>
          <w:rFonts w:ascii="Times New Roman" w:hAnsi="Times New Roman"/>
          <w:sz w:val="28"/>
          <w:szCs w:val="28"/>
        </w:rPr>
      </w:pPr>
      <w:r>
        <w:rPr>
          <w:rFonts w:ascii="Times New Roman" w:hAnsi="Times New Roman"/>
          <w:sz w:val="28"/>
          <w:szCs w:val="28"/>
        </w:rPr>
        <w:t>Съедобные и несъедобные грибы. Правила сбора грибов в природе. Просмотр видеоролика о грибах. Викторина «Знаешь ли ты грибы родного края?» Конкурс поделок и рисунков «Грибная полянка».</w:t>
      </w:r>
      <w:r w:rsidR="004747DA">
        <w:rPr>
          <w:rFonts w:ascii="Times New Roman" w:hAnsi="Times New Roman"/>
          <w:sz w:val="28"/>
          <w:szCs w:val="28"/>
        </w:rPr>
        <w:t xml:space="preserve"> Практическая работа «Угадай грибок».</w:t>
      </w:r>
    </w:p>
    <w:p w14:paraId="36487A2F" w14:textId="77777777" w:rsidR="00BD433D" w:rsidRDefault="00057F15" w:rsidP="005B3D96">
      <w:pPr>
        <w:pStyle w:val="a3"/>
        <w:ind w:firstLine="709"/>
        <w:jc w:val="both"/>
        <w:rPr>
          <w:rFonts w:ascii="Times New Roman" w:hAnsi="Times New Roman"/>
          <w:b/>
          <w:bCs/>
          <w:sz w:val="28"/>
          <w:szCs w:val="28"/>
        </w:rPr>
      </w:pPr>
      <w:r>
        <w:rPr>
          <w:rFonts w:ascii="Times New Roman" w:hAnsi="Times New Roman"/>
          <w:b/>
          <w:bCs/>
          <w:sz w:val="28"/>
          <w:szCs w:val="28"/>
        </w:rPr>
        <w:t>4</w:t>
      </w:r>
      <w:r w:rsidR="00BD433D" w:rsidRPr="00445963">
        <w:rPr>
          <w:rFonts w:ascii="Times New Roman" w:hAnsi="Times New Roman"/>
          <w:b/>
          <w:bCs/>
          <w:sz w:val="28"/>
          <w:szCs w:val="28"/>
        </w:rPr>
        <w:t>раздел – “</w:t>
      </w:r>
      <w:r w:rsidR="00BD433D" w:rsidRPr="00BD433D">
        <w:rPr>
          <w:rFonts w:ascii="Times New Roman" w:hAnsi="Times New Roman"/>
          <w:b/>
          <w:sz w:val="28"/>
          <w:szCs w:val="28"/>
        </w:rPr>
        <w:t xml:space="preserve">Разнообразие животного мира </w:t>
      </w:r>
      <w:r w:rsidR="00BD433D" w:rsidRPr="00BD433D">
        <w:rPr>
          <w:rFonts w:ascii="Times New Roman" w:hAnsi="Times New Roman"/>
          <w:b/>
          <w:bCs/>
          <w:sz w:val="28"/>
          <w:szCs w:val="28"/>
        </w:rPr>
        <w:t>”</w:t>
      </w:r>
      <w:r w:rsidR="00BD433D" w:rsidRPr="00445963">
        <w:rPr>
          <w:rFonts w:ascii="Times New Roman" w:hAnsi="Times New Roman"/>
          <w:b/>
          <w:bCs/>
          <w:sz w:val="28"/>
          <w:szCs w:val="28"/>
        </w:rPr>
        <w:t xml:space="preserve"> –</w:t>
      </w:r>
      <w:r w:rsidR="00C94C98">
        <w:rPr>
          <w:rFonts w:ascii="Times New Roman" w:hAnsi="Times New Roman"/>
          <w:b/>
          <w:bCs/>
          <w:sz w:val="28"/>
          <w:szCs w:val="28"/>
        </w:rPr>
        <w:t>8</w:t>
      </w:r>
      <w:r w:rsidR="00BD433D">
        <w:rPr>
          <w:rFonts w:ascii="Times New Roman" w:hAnsi="Times New Roman"/>
          <w:b/>
          <w:bCs/>
          <w:sz w:val="28"/>
          <w:szCs w:val="28"/>
        </w:rPr>
        <w:t>час</w:t>
      </w:r>
      <w:r w:rsidR="00C94C98">
        <w:rPr>
          <w:rFonts w:ascii="Times New Roman" w:hAnsi="Times New Roman"/>
          <w:b/>
          <w:bCs/>
          <w:sz w:val="28"/>
          <w:szCs w:val="28"/>
        </w:rPr>
        <w:t>ов</w:t>
      </w:r>
      <w:r w:rsidR="00BD433D" w:rsidRPr="00445963">
        <w:rPr>
          <w:rFonts w:ascii="Times New Roman" w:hAnsi="Times New Roman"/>
          <w:b/>
          <w:bCs/>
          <w:sz w:val="28"/>
          <w:szCs w:val="28"/>
        </w:rPr>
        <w:t>.</w:t>
      </w:r>
    </w:p>
    <w:p w14:paraId="15843737" w14:textId="77777777" w:rsidR="004E5891" w:rsidRPr="004E5891" w:rsidRDefault="004E5891" w:rsidP="00522F7B">
      <w:pPr>
        <w:pStyle w:val="a3"/>
        <w:ind w:firstLine="709"/>
        <w:jc w:val="both"/>
        <w:rPr>
          <w:rFonts w:ascii="Times New Roman" w:hAnsi="Times New Roman"/>
          <w:sz w:val="28"/>
          <w:szCs w:val="28"/>
        </w:rPr>
      </w:pPr>
      <w:r w:rsidRPr="004E5891">
        <w:rPr>
          <w:rFonts w:ascii="Times New Roman" w:hAnsi="Times New Roman"/>
          <w:bCs/>
          <w:sz w:val="28"/>
          <w:szCs w:val="28"/>
        </w:rPr>
        <w:t>Когда говорят о животных, многие представляют себе зверей. Но животные – это не только звери. Это ещё и птицы, и рыбы, и насекомые, и моллюски, и черви… Всех даже трудно перечислить.</w:t>
      </w:r>
    </w:p>
    <w:p w14:paraId="0C47002A" w14:textId="77777777" w:rsidR="004747DA" w:rsidRPr="00FD766D" w:rsidRDefault="00FD766D" w:rsidP="00522F7B">
      <w:pPr>
        <w:pStyle w:val="a3"/>
        <w:ind w:firstLine="709"/>
        <w:jc w:val="both"/>
        <w:rPr>
          <w:rFonts w:ascii="Times New Roman" w:hAnsi="Times New Roman"/>
          <w:sz w:val="28"/>
          <w:szCs w:val="28"/>
        </w:rPr>
      </w:pPr>
      <w:r w:rsidRPr="00FD766D">
        <w:rPr>
          <w:rFonts w:ascii="Times New Roman" w:hAnsi="Times New Roman"/>
          <w:sz w:val="28"/>
          <w:szCs w:val="28"/>
        </w:rPr>
        <w:t>Дикие животные родного края. Просмотр и обсуждение</w:t>
      </w:r>
      <w:r w:rsidR="00D44204">
        <w:rPr>
          <w:rFonts w:ascii="Times New Roman" w:hAnsi="Times New Roman"/>
          <w:sz w:val="28"/>
          <w:szCs w:val="28"/>
        </w:rPr>
        <w:t xml:space="preserve"> видеофильмов</w:t>
      </w:r>
      <w:r w:rsidR="00BD433D">
        <w:rPr>
          <w:rFonts w:ascii="Times New Roman" w:hAnsi="Times New Roman"/>
          <w:sz w:val="28"/>
          <w:szCs w:val="28"/>
        </w:rPr>
        <w:t>: о животных</w:t>
      </w:r>
      <w:r w:rsidR="00F34128">
        <w:rPr>
          <w:rFonts w:ascii="Times New Roman" w:hAnsi="Times New Roman"/>
          <w:sz w:val="28"/>
          <w:szCs w:val="28"/>
        </w:rPr>
        <w:t>, о растениях</w:t>
      </w:r>
      <w:r w:rsidRPr="00FD766D">
        <w:rPr>
          <w:rFonts w:ascii="Times New Roman" w:hAnsi="Times New Roman"/>
          <w:sz w:val="28"/>
          <w:szCs w:val="28"/>
        </w:rPr>
        <w:t>, о птицах. Красная книга</w:t>
      </w:r>
      <w:r w:rsidR="00BD433D">
        <w:rPr>
          <w:rFonts w:ascii="Times New Roman" w:hAnsi="Times New Roman"/>
          <w:sz w:val="28"/>
          <w:szCs w:val="28"/>
        </w:rPr>
        <w:t xml:space="preserve"> Республики Мордовия</w:t>
      </w:r>
      <w:r w:rsidR="00F34128">
        <w:rPr>
          <w:rFonts w:ascii="Times New Roman" w:hAnsi="Times New Roman"/>
          <w:sz w:val="28"/>
          <w:szCs w:val="28"/>
        </w:rPr>
        <w:t>. Беседа о поступках в природе</w:t>
      </w:r>
      <w:r w:rsidRPr="00FD766D">
        <w:rPr>
          <w:rFonts w:ascii="Times New Roman" w:hAnsi="Times New Roman"/>
          <w:sz w:val="28"/>
          <w:szCs w:val="28"/>
        </w:rPr>
        <w:t>: «Что такое хорошо и что такое плохо</w:t>
      </w:r>
      <w:r w:rsidR="00F34128">
        <w:rPr>
          <w:rFonts w:ascii="Times New Roman" w:hAnsi="Times New Roman"/>
          <w:sz w:val="28"/>
          <w:szCs w:val="28"/>
        </w:rPr>
        <w:t>», «В гости к Деду Природоведу»</w:t>
      </w:r>
      <w:r w:rsidRPr="00FD766D">
        <w:rPr>
          <w:rFonts w:ascii="Times New Roman" w:hAnsi="Times New Roman"/>
          <w:sz w:val="28"/>
          <w:szCs w:val="28"/>
        </w:rPr>
        <w:t>, «Создание о</w:t>
      </w:r>
      <w:r w:rsidR="00BD433D">
        <w:rPr>
          <w:rFonts w:ascii="Times New Roman" w:hAnsi="Times New Roman"/>
          <w:sz w:val="28"/>
          <w:szCs w:val="28"/>
        </w:rPr>
        <w:t>храняемых территорий в России»</w:t>
      </w:r>
      <w:r w:rsidRPr="00FD766D">
        <w:rPr>
          <w:rFonts w:ascii="Times New Roman" w:hAnsi="Times New Roman"/>
          <w:sz w:val="28"/>
          <w:szCs w:val="28"/>
        </w:rPr>
        <w:t>. Чтение рассказов Бианки «Лесная газета</w:t>
      </w:r>
      <w:proofErr w:type="gramStart"/>
      <w:r w:rsidRPr="00FD766D">
        <w:rPr>
          <w:rFonts w:ascii="Times New Roman" w:hAnsi="Times New Roman"/>
          <w:sz w:val="28"/>
          <w:szCs w:val="28"/>
        </w:rPr>
        <w:t>».</w:t>
      </w:r>
      <w:r w:rsidR="00F34128">
        <w:rPr>
          <w:rFonts w:ascii="Times New Roman" w:hAnsi="Times New Roman"/>
          <w:sz w:val="28"/>
          <w:szCs w:val="28"/>
        </w:rPr>
        <w:t>Перелётные</w:t>
      </w:r>
      <w:proofErr w:type="gramEnd"/>
      <w:r w:rsidRPr="00FD766D">
        <w:rPr>
          <w:rFonts w:ascii="Times New Roman" w:hAnsi="Times New Roman"/>
          <w:sz w:val="28"/>
          <w:szCs w:val="28"/>
        </w:rPr>
        <w:t xml:space="preserve">, оседлые и </w:t>
      </w:r>
      <w:r w:rsidR="00D44204">
        <w:rPr>
          <w:rFonts w:ascii="Times New Roman" w:hAnsi="Times New Roman"/>
          <w:sz w:val="28"/>
          <w:szCs w:val="28"/>
        </w:rPr>
        <w:t>домашние птицы</w:t>
      </w:r>
      <w:r w:rsidR="009510D7">
        <w:rPr>
          <w:rFonts w:ascii="Times New Roman" w:hAnsi="Times New Roman"/>
          <w:sz w:val="28"/>
          <w:szCs w:val="28"/>
        </w:rPr>
        <w:t xml:space="preserve">: сходство и </w:t>
      </w:r>
      <w:proofErr w:type="spellStart"/>
      <w:r w:rsidR="009510D7">
        <w:rPr>
          <w:rFonts w:ascii="Times New Roman" w:hAnsi="Times New Roman"/>
          <w:sz w:val="28"/>
          <w:szCs w:val="28"/>
        </w:rPr>
        <w:t>отличие</w:t>
      </w:r>
      <w:r w:rsidRPr="00FD766D">
        <w:rPr>
          <w:rFonts w:ascii="Times New Roman" w:hAnsi="Times New Roman"/>
          <w:sz w:val="28"/>
          <w:szCs w:val="28"/>
        </w:rPr>
        <w:t>.Беседа</w:t>
      </w:r>
      <w:proofErr w:type="spellEnd"/>
      <w:r w:rsidRPr="00FD766D">
        <w:rPr>
          <w:rFonts w:ascii="Times New Roman" w:hAnsi="Times New Roman"/>
          <w:sz w:val="28"/>
          <w:szCs w:val="28"/>
        </w:rPr>
        <w:t xml:space="preserve"> о помощи птицам зимой. </w:t>
      </w:r>
      <w:r w:rsidR="00BD433D">
        <w:rPr>
          <w:rFonts w:ascii="Times New Roman" w:hAnsi="Times New Roman"/>
          <w:sz w:val="28"/>
          <w:szCs w:val="28"/>
        </w:rPr>
        <w:t>Изготовление плакатов</w:t>
      </w:r>
      <w:r w:rsidRPr="00FD766D">
        <w:rPr>
          <w:rFonts w:ascii="Times New Roman" w:hAnsi="Times New Roman"/>
          <w:sz w:val="28"/>
          <w:szCs w:val="28"/>
        </w:rPr>
        <w:t xml:space="preserve">: «Берегите животных». </w:t>
      </w:r>
      <w:r w:rsidR="00BD433D">
        <w:rPr>
          <w:rFonts w:ascii="Times New Roman" w:hAnsi="Times New Roman"/>
          <w:sz w:val="28"/>
          <w:szCs w:val="28"/>
        </w:rPr>
        <w:t>Проектная работа</w:t>
      </w:r>
      <w:r w:rsidRPr="00FD766D">
        <w:rPr>
          <w:rFonts w:ascii="Times New Roman" w:hAnsi="Times New Roman"/>
          <w:sz w:val="28"/>
          <w:szCs w:val="28"/>
        </w:rPr>
        <w:t>: «Как мы можем спасти животных</w:t>
      </w:r>
      <w:r w:rsidR="00BD433D">
        <w:rPr>
          <w:rFonts w:ascii="Times New Roman" w:hAnsi="Times New Roman"/>
          <w:sz w:val="28"/>
          <w:szCs w:val="28"/>
        </w:rPr>
        <w:t xml:space="preserve">». </w:t>
      </w:r>
      <w:r w:rsidRPr="00FD766D">
        <w:rPr>
          <w:rFonts w:ascii="Times New Roman" w:hAnsi="Times New Roman"/>
          <w:sz w:val="28"/>
          <w:szCs w:val="28"/>
        </w:rPr>
        <w:t xml:space="preserve"> Конкурс рисунков «Братья наши меньшие</w:t>
      </w:r>
      <w:r w:rsidR="00F34128">
        <w:rPr>
          <w:rFonts w:ascii="Times New Roman" w:hAnsi="Times New Roman"/>
          <w:sz w:val="28"/>
          <w:szCs w:val="28"/>
        </w:rPr>
        <w:t xml:space="preserve">». </w:t>
      </w:r>
      <w:r w:rsidR="00F27E9F">
        <w:rPr>
          <w:rFonts w:ascii="Times New Roman" w:hAnsi="Times New Roman"/>
          <w:sz w:val="28"/>
          <w:szCs w:val="28"/>
        </w:rPr>
        <w:t xml:space="preserve"> Животные, ходящие по ветвям. </w:t>
      </w:r>
      <w:r w:rsidRPr="00FD766D">
        <w:rPr>
          <w:rFonts w:ascii="Times New Roman" w:hAnsi="Times New Roman"/>
          <w:sz w:val="28"/>
          <w:szCs w:val="28"/>
        </w:rPr>
        <w:t>Создание свода законов о поведении человека в природе</w:t>
      </w:r>
      <w:r w:rsidR="00F34128">
        <w:rPr>
          <w:rFonts w:ascii="Times New Roman" w:hAnsi="Times New Roman"/>
          <w:sz w:val="28"/>
          <w:szCs w:val="28"/>
        </w:rPr>
        <w:t xml:space="preserve">. </w:t>
      </w:r>
      <w:r w:rsidRPr="00FD766D">
        <w:rPr>
          <w:rFonts w:ascii="Times New Roman" w:hAnsi="Times New Roman"/>
          <w:sz w:val="28"/>
          <w:szCs w:val="28"/>
        </w:rPr>
        <w:t xml:space="preserve"> КВН «Птицы – наши друзья».</w:t>
      </w:r>
      <w:r w:rsidR="00522F7B">
        <w:rPr>
          <w:rFonts w:ascii="Times New Roman" w:hAnsi="Times New Roman"/>
          <w:sz w:val="28"/>
          <w:szCs w:val="28"/>
        </w:rPr>
        <w:t xml:space="preserve"> </w:t>
      </w:r>
      <w:proofErr w:type="gramStart"/>
      <w:r w:rsidR="00F34128">
        <w:rPr>
          <w:rFonts w:ascii="Times New Roman" w:hAnsi="Times New Roman"/>
          <w:sz w:val="28"/>
          <w:szCs w:val="28"/>
        </w:rPr>
        <w:t>Дидактические  игры</w:t>
      </w:r>
      <w:proofErr w:type="gramEnd"/>
      <w:r w:rsidRPr="00FD766D">
        <w:rPr>
          <w:rFonts w:ascii="Times New Roman" w:hAnsi="Times New Roman"/>
          <w:sz w:val="28"/>
          <w:szCs w:val="28"/>
        </w:rPr>
        <w:t xml:space="preserve"> «Живая и неживая  природа», «Узнай по голосу и описанию».Акция </w:t>
      </w:r>
      <w:r w:rsidR="00F34128">
        <w:rPr>
          <w:rFonts w:ascii="Times New Roman" w:hAnsi="Times New Roman"/>
          <w:sz w:val="28"/>
          <w:szCs w:val="28"/>
        </w:rPr>
        <w:t>«</w:t>
      </w:r>
      <w:r w:rsidRPr="00FD766D">
        <w:rPr>
          <w:rFonts w:ascii="Times New Roman" w:hAnsi="Times New Roman"/>
          <w:sz w:val="28"/>
          <w:szCs w:val="28"/>
        </w:rPr>
        <w:t>Птичья столовая</w:t>
      </w:r>
      <w:r w:rsidR="00F34128">
        <w:rPr>
          <w:rFonts w:ascii="Times New Roman" w:hAnsi="Times New Roman"/>
          <w:sz w:val="28"/>
          <w:szCs w:val="28"/>
        </w:rPr>
        <w:t>» - изготовление кормушек</w:t>
      </w:r>
      <w:r w:rsidRPr="00FD766D">
        <w:rPr>
          <w:rFonts w:ascii="Times New Roman" w:hAnsi="Times New Roman"/>
          <w:sz w:val="28"/>
          <w:szCs w:val="28"/>
        </w:rPr>
        <w:t>; выставка на лучшую корм</w:t>
      </w:r>
      <w:r w:rsidR="00F34128">
        <w:rPr>
          <w:rFonts w:ascii="Times New Roman" w:hAnsi="Times New Roman"/>
          <w:sz w:val="28"/>
          <w:szCs w:val="28"/>
        </w:rPr>
        <w:t>ушку; заготовка корма  для птиц</w:t>
      </w:r>
      <w:r w:rsidRPr="00FD766D">
        <w:rPr>
          <w:rFonts w:ascii="Times New Roman" w:hAnsi="Times New Roman"/>
          <w:sz w:val="28"/>
          <w:szCs w:val="28"/>
        </w:rPr>
        <w:t>; развешивание кормушек</w:t>
      </w:r>
      <w:r w:rsidR="00F34128">
        <w:rPr>
          <w:rFonts w:ascii="Times New Roman" w:hAnsi="Times New Roman"/>
          <w:sz w:val="28"/>
          <w:szCs w:val="28"/>
        </w:rPr>
        <w:t>.</w:t>
      </w:r>
      <w:r w:rsidRPr="00FD766D">
        <w:rPr>
          <w:rFonts w:ascii="Times New Roman" w:hAnsi="Times New Roman"/>
          <w:sz w:val="28"/>
          <w:szCs w:val="28"/>
        </w:rPr>
        <w:t xml:space="preserve"> </w:t>
      </w:r>
      <w:r w:rsidRPr="00FD766D">
        <w:rPr>
          <w:rFonts w:ascii="Times New Roman" w:hAnsi="Times New Roman"/>
          <w:sz w:val="28"/>
          <w:szCs w:val="28"/>
        </w:rPr>
        <w:lastRenderedPageBreak/>
        <w:t>Изготовление и развешивани</w:t>
      </w:r>
      <w:r w:rsidR="00F34128">
        <w:rPr>
          <w:rFonts w:ascii="Times New Roman" w:hAnsi="Times New Roman"/>
          <w:sz w:val="28"/>
          <w:szCs w:val="28"/>
        </w:rPr>
        <w:t>е скворечников.</w:t>
      </w:r>
      <w:r w:rsidR="004747DA">
        <w:rPr>
          <w:rFonts w:ascii="Times New Roman" w:hAnsi="Times New Roman"/>
          <w:sz w:val="28"/>
          <w:szCs w:val="28"/>
        </w:rPr>
        <w:t xml:space="preserve"> Практическая работа «Узнай животное по описанию».</w:t>
      </w:r>
    </w:p>
    <w:p w14:paraId="1ADE142A" w14:textId="77777777" w:rsidR="00F34128" w:rsidRPr="007217E9" w:rsidRDefault="00107E50" w:rsidP="005B3D96">
      <w:pPr>
        <w:pStyle w:val="a3"/>
        <w:ind w:firstLine="709"/>
        <w:jc w:val="both"/>
        <w:rPr>
          <w:rFonts w:ascii="Times New Roman" w:hAnsi="Times New Roman"/>
          <w:sz w:val="28"/>
          <w:szCs w:val="28"/>
        </w:rPr>
      </w:pPr>
      <w:r>
        <w:rPr>
          <w:rFonts w:ascii="Times New Roman" w:hAnsi="Times New Roman"/>
          <w:b/>
          <w:bCs/>
          <w:sz w:val="28"/>
          <w:szCs w:val="28"/>
        </w:rPr>
        <w:t>5</w:t>
      </w:r>
      <w:r w:rsidR="00F34128" w:rsidRPr="00445963">
        <w:rPr>
          <w:rFonts w:ascii="Times New Roman" w:hAnsi="Times New Roman"/>
          <w:b/>
          <w:bCs/>
          <w:sz w:val="28"/>
          <w:szCs w:val="28"/>
        </w:rPr>
        <w:t xml:space="preserve">раздел – </w:t>
      </w:r>
      <w:r w:rsidR="00F34128" w:rsidRPr="00F34128">
        <w:rPr>
          <w:rFonts w:ascii="Times New Roman" w:hAnsi="Times New Roman"/>
          <w:b/>
          <w:bCs/>
          <w:sz w:val="28"/>
          <w:szCs w:val="28"/>
        </w:rPr>
        <w:t>“</w:t>
      </w:r>
      <w:r w:rsidR="00D44204">
        <w:rPr>
          <w:rFonts w:ascii="Times New Roman" w:hAnsi="Times New Roman"/>
          <w:b/>
          <w:sz w:val="28"/>
          <w:szCs w:val="28"/>
        </w:rPr>
        <w:t>Что такое экология</w:t>
      </w:r>
      <w:r w:rsidR="00F34128" w:rsidRPr="00F34128">
        <w:rPr>
          <w:rFonts w:ascii="Times New Roman" w:hAnsi="Times New Roman"/>
          <w:b/>
          <w:sz w:val="28"/>
          <w:szCs w:val="28"/>
        </w:rPr>
        <w:t>?</w:t>
      </w:r>
      <w:r w:rsidR="00F34128" w:rsidRPr="00BD433D">
        <w:rPr>
          <w:rFonts w:ascii="Times New Roman" w:hAnsi="Times New Roman"/>
          <w:b/>
          <w:bCs/>
          <w:sz w:val="28"/>
          <w:szCs w:val="28"/>
        </w:rPr>
        <w:t>”</w:t>
      </w:r>
      <w:r w:rsidR="00F34128" w:rsidRPr="00445963">
        <w:rPr>
          <w:rFonts w:ascii="Times New Roman" w:hAnsi="Times New Roman"/>
          <w:b/>
          <w:bCs/>
          <w:sz w:val="28"/>
          <w:szCs w:val="28"/>
        </w:rPr>
        <w:t xml:space="preserve"> –</w:t>
      </w:r>
      <w:r w:rsidR="00D44204">
        <w:rPr>
          <w:rFonts w:ascii="Times New Roman" w:hAnsi="Times New Roman"/>
          <w:b/>
          <w:bCs/>
          <w:sz w:val="28"/>
          <w:szCs w:val="28"/>
        </w:rPr>
        <w:t xml:space="preserve"> 4</w:t>
      </w:r>
      <w:r w:rsidR="00F34128">
        <w:rPr>
          <w:rFonts w:ascii="Times New Roman" w:hAnsi="Times New Roman"/>
          <w:b/>
          <w:bCs/>
          <w:sz w:val="28"/>
          <w:szCs w:val="28"/>
        </w:rPr>
        <w:t>час</w:t>
      </w:r>
      <w:r w:rsidR="00D44204">
        <w:rPr>
          <w:rFonts w:ascii="Times New Roman" w:hAnsi="Times New Roman"/>
          <w:b/>
          <w:bCs/>
          <w:sz w:val="28"/>
          <w:szCs w:val="28"/>
        </w:rPr>
        <w:t>а</w:t>
      </w:r>
      <w:r w:rsidR="00F34128" w:rsidRPr="00445963">
        <w:rPr>
          <w:rFonts w:ascii="Times New Roman" w:hAnsi="Times New Roman"/>
          <w:b/>
          <w:bCs/>
          <w:sz w:val="28"/>
          <w:szCs w:val="28"/>
        </w:rPr>
        <w:t>.</w:t>
      </w:r>
    </w:p>
    <w:p w14:paraId="54B85EFB" w14:textId="77777777" w:rsidR="00FD766D" w:rsidRPr="00F34128" w:rsidRDefault="00FD766D" w:rsidP="005B3D96">
      <w:pPr>
        <w:pStyle w:val="a3"/>
        <w:ind w:firstLine="709"/>
        <w:jc w:val="both"/>
        <w:rPr>
          <w:rFonts w:ascii="Times New Roman" w:hAnsi="Times New Roman"/>
          <w:sz w:val="28"/>
          <w:szCs w:val="28"/>
        </w:rPr>
      </w:pPr>
      <w:r w:rsidRPr="00FD766D">
        <w:rPr>
          <w:rFonts w:ascii="Times New Roman" w:hAnsi="Times New Roman"/>
          <w:sz w:val="28"/>
          <w:szCs w:val="28"/>
        </w:rPr>
        <w:t>Экологические знания – как основа деяте</w:t>
      </w:r>
      <w:r w:rsidR="00F23A36">
        <w:rPr>
          <w:rFonts w:ascii="Times New Roman" w:hAnsi="Times New Roman"/>
          <w:sz w:val="28"/>
          <w:szCs w:val="28"/>
        </w:rPr>
        <w:t>льности людей по охране природы</w:t>
      </w:r>
      <w:r w:rsidRPr="00FD766D">
        <w:rPr>
          <w:rFonts w:ascii="Times New Roman" w:hAnsi="Times New Roman"/>
          <w:sz w:val="28"/>
          <w:szCs w:val="28"/>
        </w:rPr>
        <w:t>.</w:t>
      </w:r>
      <w:r w:rsidR="00661FE1">
        <w:rPr>
          <w:rFonts w:ascii="Times New Roman" w:hAnsi="Times New Roman"/>
          <w:sz w:val="28"/>
          <w:szCs w:val="28"/>
        </w:rPr>
        <w:t xml:space="preserve"> </w:t>
      </w:r>
      <w:r w:rsidRPr="00FD766D">
        <w:rPr>
          <w:rFonts w:ascii="Times New Roman" w:hAnsi="Times New Roman"/>
          <w:sz w:val="28"/>
          <w:szCs w:val="28"/>
        </w:rPr>
        <w:t>Решение экологических ситуаций: «Судьба природы – наша судьба».</w:t>
      </w:r>
      <w:r w:rsidR="00661FE1">
        <w:rPr>
          <w:rFonts w:ascii="Times New Roman" w:hAnsi="Times New Roman"/>
          <w:sz w:val="28"/>
          <w:szCs w:val="28"/>
        </w:rPr>
        <w:t xml:space="preserve"> </w:t>
      </w:r>
      <w:r w:rsidRPr="00FD766D">
        <w:rPr>
          <w:rFonts w:ascii="Times New Roman" w:hAnsi="Times New Roman"/>
          <w:sz w:val="28"/>
          <w:szCs w:val="28"/>
        </w:rPr>
        <w:t>Просмотр видеофильма об экологических катастрофах. Беседа «Последствия экологической неграмотной деятельности людей</w:t>
      </w:r>
      <w:proofErr w:type="gramStart"/>
      <w:r w:rsidRPr="00FD766D">
        <w:rPr>
          <w:rFonts w:ascii="Times New Roman" w:hAnsi="Times New Roman"/>
          <w:sz w:val="28"/>
          <w:szCs w:val="28"/>
        </w:rPr>
        <w:t>».Международный</w:t>
      </w:r>
      <w:proofErr w:type="gramEnd"/>
      <w:r w:rsidRPr="00FD766D">
        <w:rPr>
          <w:rFonts w:ascii="Times New Roman" w:hAnsi="Times New Roman"/>
          <w:sz w:val="28"/>
          <w:szCs w:val="28"/>
        </w:rPr>
        <w:t xml:space="preserve"> день Земли.</w:t>
      </w:r>
    </w:p>
    <w:p w14:paraId="4020A737" w14:textId="77777777" w:rsidR="00F34128" w:rsidRDefault="00FD766D" w:rsidP="005B3D96">
      <w:pPr>
        <w:pStyle w:val="a3"/>
        <w:ind w:firstLine="709"/>
        <w:jc w:val="both"/>
        <w:rPr>
          <w:rFonts w:ascii="Times New Roman" w:hAnsi="Times New Roman"/>
          <w:bCs/>
          <w:color w:val="000000"/>
          <w:sz w:val="28"/>
          <w:szCs w:val="28"/>
        </w:rPr>
      </w:pPr>
      <w:r w:rsidRPr="00FD766D">
        <w:rPr>
          <w:rFonts w:ascii="Times New Roman" w:hAnsi="Times New Roman"/>
          <w:bCs/>
          <w:color w:val="000000"/>
          <w:sz w:val="28"/>
          <w:szCs w:val="28"/>
        </w:rPr>
        <w:t>Изготовление п</w:t>
      </w:r>
      <w:r w:rsidR="00107E50">
        <w:rPr>
          <w:rFonts w:ascii="Times New Roman" w:hAnsi="Times New Roman"/>
          <w:bCs/>
          <w:color w:val="000000"/>
          <w:sz w:val="28"/>
          <w:szCs w:val="28"/>
        </w:rPr>
        <w:t xml:space="preserve">лакатов на тему «Живи – Земля!» </w:t>
      </w:r>
      <w:r w:rsidRPr="00FD766D">
        <w:rPr>
          <w:rFonts w:ascii="Times New Roman" w:hAnsi="Times New Roman"/>
          <w:bCs/>
          <w:color w:val="000000"/>
          <w:sz w:val="28"/>
          <w:szCs w:val="28"/>
        </w:rPr>
        <w:t>Конк</w:t>
      </w:r>
      <w:r w:rsidR="00F34128">
        <w:rPr>
          <w:rFonts w:ascii="Times New Roman" w:hAnsi="Times New Roman"/>
          <w:bCs/>
          <w:color w:val="000000"/>
          <w:sz w:val="28"/>
          <w:szCs w:val="28"/>
        </w:rPr>
        <w:t>урс рисунков и плакатов на тему</w:t>
      </w:r>
      <w:r w:rsidRPr="00FD766D">
        <w:rPr>
          <w:rFonts w:ascii="Times New Roman" w:hAnsi="Times New Roman"/>
          <w:bCs/>
          <w:color w:val="000000"/>
          <w:sz w:val="28"/>
          <w:szCs w:val="28"/>
        </w:rPr>
        <w:t xml:space="preserve">: «Земля – наш общий дом». </w:t>
      </w:r>
      <w:r w:rsidR="00107E50">
        <w:rPr>
          <w:rFonts w:ascii="Times New Roman" w:hAnsi="Times New Roman"/>
          <w:bCs/>
          <w:color w:val="000000"/>
          <w:sz w:val="28"/>
          <w:szCs w:val="28"/>
        </w:rPr>
        <w:t>День экологических знаний</w:t>
      </w:r>
      <w:r w:rsidRPr="00FD766D">
        <w:rPr>
          <w:rFonts w:ascii="Times New Roman" w:hAnsi="Times New Roman"/>
          <w:bCs/>
          <w:color w:val="000000"/>
          <w:sz w:val="28"/>
          <w:szCs w:val="28"/>
        </w:rPr>
        <w:t>:</w:t>
      </w:r>
      <w:r w:rsidR="00661FE1">
        <w:rPr>
          <w:rFonts w:ascii="Times New Roman" w:hAnsi="Times New Roman"/>
          <w:bCs/>
          <w:color w:val="000000"/>
          <w:sz w:val="28"/>
          <w:szCs w:val="28"/>
        </w:rPr>
        <w:t xml:space="preserve"> </w:t>
      </w:r>
      <w:r w:rsidRPr="00FD766D">
        <w:rPr>
          <w:rFonts w:ascii="Times New Roman" w:hAnsi="Times New Roman"/>
          <w:bCs/>
          <w:color w:val="000000"/>
          <w:sz w:val="28"/>
          <w:szCs w:val="28"/>
        </w:rPr>
        <w:t xml:space="preserve">викторина юных экологов. </w:t>
      </w:r>
    </w:p>
    <w:p w14:paraId="3FBBAF43" w14:textId="77777777" w:rsidR="00134943" w:rsidRDefault="00134943" w:rsidP="005B3D96">
      <w:pPr>
        <w:pStyle w:val="a3"/>
        <w:ind w:firstLine="709"/>
        <w:jc w:val="both"/>
        <w:rPr>
          <w:rFonts w:ascii="Times New Roman" w:hAnsi="Times New Roman"/>
          <w:b/>
          <w:bCs/>
          <w:sz w:val="28"/>
          <w:szCs w:val="28"/>
        </w:rPr>
      </w:pPr>
      <w:r>
        <w:rPr>
          <w:rFonts w:ascii="Times New Roman" w:hAnsi="Times New Roman"/>
          <w:b/>
          <w:bCs/>
          <w:sz w:val="28"/>
          <w:szCs w:val="28"/>
        </w:rPr>
        <w:t xml:space="preserve">6 </w:t>
      </w:r>
      <w:r w:rsidRPr="00445963">
        <w:rPr>
          <w:rFonts w:ascii="Times New Roman" w:hAnsi="Times New Roman"/>
          <w:b/>
          <w:bCs/>
          <w:sz w:val="28"/>
          <w:szCs w:val="28"/>
        </w:rPr>
        <w:t xml:space="preserve">раздел – </w:t>
      </w:r>
      <w:r w:rsidRPr="00F34128">
        <w:rPr>
          <w:rFonts w:ascii="Times New Roman" w:hAnsi="Times New Roman"/>
          <w:b/>
          <w:bCs/>
          <w:sz w:val="28"/>
          <w:szCs w:val="28"/>
        </w:rPr>
        <w:t>“</w:t>
      </w:r>
      <w:r>
        <w:rPr>
          <w:rFonts w:ascii="Times New Roman" w:hAnsi="Times New Roman"/>
          <w:b/>
          <w:bCs/>
          <w:color w:val="000000"/>
          <w:sz w:val="28"/>
          <w:szCs w:val="28"/>
        </w:rPr>
        <w:t>Опасности вокруг нас</w:t>
      </w:r>
      <w:r w:rsidRPr="00C76C6B">
        <w:rPr>
          <w:rFonts w:ascii="Times New Roman" w:hAnsi="Times New Roman"/>
          <w:b/>
          <w:bCs/>
          <w:sz w:val="28"/>
          <w:szCs w:val="28"/>
        </w:rPr>
        <w:t>”</w:t>
      </w:r>
      <w:r w:rsidRPr="00445963">
        <w:rPr>
          <w:rFonts w:ascii="Times New Roman" w:hAnsi="Times New Roman"/>
          <w:b/>
          <w:bCs/>
          <w:sz w:val="28"/>
          <w:szCs w:val="28"/>
        </w:rPr>
        <w:t xml:space="preserve"> –</w:t>
      </w:r>
      <w:r>
        <w:rPr>
          <w:rFonts w:ascii="Times New Roman" w:hAnsi="Times New Roman"/>
          <w:b/>
          <w:bCs/>
          <w:sz w:val="28"/>
          <w:szCs w:val="28"/>
        </w:rPr>
        <w:t xml:space="preserve"> 2часа</w:t>
      </w:r>
    </w:p>
    <w:p w14:paraId="1E3F85B8" w14:textId="77777777" w:rsidR="00CB7B9E" w:rsidRPr="00241FC9" w:rsidRDefault="00CB7B9E" w:rsidP="005B3D96">
      <w:pPr>
        <w:pStyle w:val="a3"/>
        <w:ind w:firstLine="709"/>
        <w:jc w:val="both"/>
        <w:rPr>
          <w:rFonts w:ascii="Times New Roman" w:hAnsi="Times New Roman"/>
          <w:color w:val="111111"/>
          <w:sz w:val="28"/>
          <w:szCs w:val="28"/>
        </w:rPr>
      </w:pPr>
      <w:r w:rsidRPr="00241FC9">
        <w:rPr>
          <w:rFonts w:ascii="Times New Roman" w:hAnsi="Times New Roman"/>
          <w:sz w:val="28"/>
          <w:szCs w:val="28"/>
        </w:rPr>
        <w:t>Во время летнего отдыха дети много времени проводят на природе. Мало кто задумывается, что им может угрожать опасность – ядовитые растения. Чаще от них страдают маленькие дети от 2 до 10 лет. Ведь дети любопытны и любознательны, пробуют все интересное на ощупь и на вкус. Откуда же им знать, что красивый цветок может вызвать сильнейший ожог, а «аппетитные» ягодки  - отравление или летальный исход. Также надо иметь в виду, что у детей летальные дозировки  яда в разы меньше, чем у взрослых, так как  обменные процессы протекают быстрее и интенсивнее.</w:t>
      </w:r>
    </w:p>
    <w:p w14:paraId="05F9984C" w14:textId="77777777" w:rsidR="00CB7B9E" w:rsidRPr="00241FC9" w:rsidRDefault="00CB7B9E" w:rsidP="005B3D96">
      <w:pPr>
        <w:pStyle w:val="a3"/>
        <w:ind w:firstLine="709"/>
        <w:jc w:val="both"/>
        <w:rPr>
          <w:rFonts w:ascii="Times New Roman" w:hAnsi="Times New Roman"/>
          <w:color w:val="111111"/>
          <w:sz w:val="28"/>
          <w:szCs w:val="28"/>
        </w:rPr>
      </w:pPr>
      <w:r w:rsidRPr="00241FC9">
        <w:rPr>
          <w:rFonts w:ascii="Times New Roman" w:hAnsi="Times New Roman"/>
          <w:sz w:val="28"/>
          <w:szCs w:val="28"/>
        </w:rPr>
        <w:t>Ядовитые растения - это растения, вырабатывающие и накапливающие в процессе жизнедеятельности яды, вызывающие отравления животных и человека. Запомнить их все невозможно. В мировой флоре известно более 10 тыс. видов таких растений.</w:t>
      </w:r>
    </w:p>
    <w:p w14:paraId="535454C7" w14:textId="77777777" w:rsidR="004747DA" w:rsidRDefault="00241FC9" w:rsidP="005B3D96">
      <w:pPr>
        <w:pStyle w:val="a3"/>
        <w:ind w:firstLine="709"/>
        <w:jc w:val="both"/>
        <w:rPr>
          <w:rFonts w:ascii="Times New Roman" w:hAnsi="Times New Roman"/>
          <w:bCs/>
          <w:sz w:val="28"/>
          <w:szCs w:val="28"/>
        </w:rPr>
      </w:pPr>
      <w:r w:rsidRPr="00241FC9">
        <w:rPr>
          <w:rFonts w:ascii="Times New Roman" w:hAnsi="Times New Roman"/>
          <w:bCs/>
          <w:sz w:val="28"/>
          <w:szCs w:val="28"/>
        </w:rPr>
        <w:t xml:space="preserve">Но не только растения могут быть опасными. Опасны и животные, встречающиеся на нашем пути. Поэтому лучше с ними не встречаться в их естественной среде обитания. </w:t>
      </w:r>
    </w:p>
    <w:p w14:paraId="654546D5" w14:textId="77777777" w:rsidR="00134943" w:rsidRDefault="004747DA" w:rsidP="005B3D96">
      <w:pPr>
        <w:pStyle w:val="a3"/>
        <w:ind w:firstLine="709"/>
        <w:jc w:val="both"/>
        <w:rPr>
          <w:rFonts w:ascii="Times New Roman" w:hAnsi="Times New Roman"/>
          <w:bCs/>
          <w:sz w:val="28"/>
          <w:szCs w:val="28"/>
        </w:rPr>
      </w:pPr>
      <w:r>
        <w:rPr>
          <w:rFonts w:ascii="Times New Roman" w:hAnsi="Times New Roman"/>
          <w:sz w:val="28"/>
          <w:szCs w:val="28"/>
        </w:rPr>
        <w:t xml:space="preserve">Опасные растения, которые должен знать каждый. </w:t>
      </w:r>
      <w:r w:rsidRPr="00241FC9">
        <w:rPr>
          <w:rFonts w:ascii="Times New Roman" w:hAnsi="Times New Roman"/>
          <w:sz w:val="28"/>
          <w:szCs w:val="28"/>
        </w:rPr>
        <w:t>Что делать при встрече с дикими животными? Опасные и надоедливые насекомые.</w:t>
      </w:r>
    </w:p>
    <w:p w14:paraId="2DBB52D7" w14:textId="77777777" w:rsidR="00F34128" w:rsidRDefault="00134943" w:rsidP="005B3D96">
      <w:pPr>
        <w:pStyle w:val="a3"/>
        <w:ind w:firstLine="709"/>
        <w:rPr>
          <w:rFonts w:ascii="Times New Roman" w:hAnsi="Times New Roman"/>
          <w:b/>
          <w:bCs/>
          <w:sz w:val="28"/>
          <w:szCs w:val="28"/>
        </w:rPr>
      </w:pPr>
      <w:r>
        <w:rPr>
          <w:rFonts w:ascii="Times New Roman" w:hAnsi="Times New Roman"/>
          <w:b/>
          <w:bCs/>
          <w:sz w:val="28"/>
          <w:szCs w:val="28"/>
        </w:rPr>
        <w:t>7</w:t>
      </w:r>
      <w:r w:rsidR="00F34128" w:rsidRPr="00445963">
        <w:rPr>
          <w:rFonts w:ascii="Times New Roman" w:hAnsi="Times New Roman"/>
          <w:b/>
          <w:bCs/>
          <w:sz w:val="28"/>
          <w:szCs w:val="28"/>
        </w:rPr>
        <w:t xml:space="preserve">раздел – </w:t>
      </w:r>
      <w:r w:rsidR="00F34128" w:rsidRPr="00F34128">
        <w:rPr>
          <w:rFonts w:ascii="Times New Roman" w:hAnsi="Times New Roman"/>
          <w:b/>
          <w:bCs/>
          <w:sz w:val="28"/>
          <w:szCs w:val="28"/>
        </w:rPr>
        <w:t>“</w:t>
      </w:r>
      <w:r w:rsidR="00C76C6B" w:rsidRPr="00C76C6B">
        <w:rPr>
          <w:rFonts w:ascii="Times New Roman" w:hAnsi="Times New Roman"/>
          <w:b/>
          <w:bCs/>
          <w:color w:val="000000"/>
          <w:sz w:val="28"/>
          <w:szCs w:val="28"/>
        </w:rPr>
        <w:t xml:space="preserve">Водоёмы и их разнообразие </w:t>
      </w:r>
      <w:r w:rsidR="00F34128" w:rsidRPr="00C76C6B">
        <w:rPr>
          <w:rFonts w:ascii="Times New Roman" w:hAnsi="Times New Roman"/>
          <w:b/>
          <w:bCs/>
          <w:sz w:val="28"/>
          <w:szCs w:val="28"/>
        </w:rPr>
        <w:t>”</w:t>
      </w:r>
      <w:r w:rsidR="00F34128" w:rsidRPr="00445963">
        <w:rPr>
          <w:rFonts w:ascii="Times New Roman" w:hAnsi="Times New Roman"/>
          <w:b/>
          <w:bCs/>
          <w:sz w:val="28"/>
          <w:szCs w:val="28"/>
        </w:rPr>
        <w:t xml:space="preserve"> –</w:t>
      </w:r>
      <w:r w:rsidR="00E5114D">
        <w:rPr>
          <w:rFonts w:ascii="Times New Roman" w:hAnsi="Times New Roman"/>
          <w:b/>
          <w:bCs/>
          <w:sz w:val="28"/>
          <w:szCs w:val="28"/>
        </w:rPr>
        <w:t xml:space="preserve"> 3</w:t>
      </w:r>
      <w:r w:rsidR="00F34128">
        <w:rPr>
          <w:rFonts w:ascii="Times New Roman" w:hAnsi="Times New Roman"/>
          <w:b/>
          <w:bCs/>
          <w:sz w:val="28"/>
          <w:szCs w:val="28"/>
        </w:rPr>
        <w:t>час</w:t>
      </w:r>
      <w:r w:rsidR="00D44204">
        <w:rPr>
          <w:rFonts w:ascii="Times New Roman" w:hAnsi="Times New Roman"/>
          <w:b/>
          <w:bCs/>
          <w:sz w:val="28"/>
          <w:szCs w:val="28"/>
        </w:rPr>
        <w:t>а</w:t>
      </w:r>
      <w:r w:rsidR="00F34128" w:rsidRPr="00445963">
        <w:rPr>
          <w:rFonts w:ascii="Times New Roman" w:hAnsi="Times New Roman"/>
          <w:b/>
          <w:bCs/>
          <w:sz w:val="28"/>
          <w:szCs w:val="28"/>
        </w:rPr>
        <w:t>.</w:t>
      </w:r>
    </w:p>
    <w:p w14:paraId="0665C672" w14:textId="77777777" w:rsidR="00E5114D" w:rsidRPr="00E5114D" w:rsidRDefault="00E5114D" w:rsidP="005B3D96">
      <w:pPr>
        <w:pStyle w:val="a3"/>
        <w:ind w:firstLine="709"/>
        <w:rPr>
          <w:rFonts w:ascii="Times New Roman" w:hAnsi="Times New Roman"/>
          <w:sz w:val="28"/>
          <w:szCs w:val="28"/>
        </w:rPr>
      </w:pPr>
      <w:r w:rsidRPr="00E5114D">
        <w:rPr>
          <w:rFonts w:ascii="Times New Roman" w:hAnsi="Times New Roman"/>
          <w:bCs/>
          <w:sz w:val="28"/>
          <w:szCs w:val="28"/>
        </w:rPr>
        <w:t>Водоёмы – это хранилища воды, которая необходима всему живому.</w:t>
      </w:r>
      <w:r>
        <w:rPr>
          <w:rFonts w:ascii="Times New Roman" w:hAnsi="Times New Roman"/>
          <w:bCs/>
          <w:sz w:val="28"/>
          <w:szCs w:val="28"/>
        </w:rPr>
        <w:t xml:space="preserve"> А для тех растений и животных, которые живут в водоёмах, это единственный дом.</w:t>
      </w:r>
    </w:p>
    <w:p w14:paraId="097AA9B5" w14:textId="77777777" w:rsidR="00FD766D" w:rsidRPr="00FD766D" w:rsidRDefault="00FC48EB" w:rsidP="005B3D96">
      <w:pPr>
        <w:pStyle w:val="a3"/>
        <w:ind w:firstLine="709"/>
        <w:rPr>
          <w:rFonts w:ascii="Times New Roman" w:hAnsi="Times New Roman"/>
          <w:bCs/>
          <w:color w:val="000000"/>
          <w:sz w:val="28"/>
          <w:szCs w:val="28"/>
        </w:rPr>
      </w:pPr>
      <w:r>
        <w:rPr>
          <w:rFonts w:ascii="Times New Roman" w:hAnsi="Times New Roman"/>
          <w:bCs/>
          <w:color w:val="000000"/>
          <w:sz w:val="28"/>
          <w:szCs w:val="28"/>
        </w:rPr>
        <w:t xml:space="preserve">Какие  самые известные озера в Республике Мордовия? Какие реки и речушки протекают по территории Мордовия.  </w:t>
      </w:r>
      <w:r w:rsidR="00FD766D" w:rsidRPr="00FD766D">
        <w:rPr>
          <w:rFonts w:ascii="Times New Roman" w:hAnsi="Times New Roman"/>
          <w:bCs/>
          <w:color w:val="000000"/>
          <w:sz w:val="28"/>
          <w:szCs w:val="28"/>
        </w:rPr>
        <w:t>Легенда о реках. День охраны водных ресурсов «Вода мира – единый организм».</w:t>
      </w:r>
      <w:r w:rsidR="00522F7B">
        <w:rPr>
          <w:rFonts w:ascii="Times New Roman" w:hAnsi="Times New Roman"/>
          <w:bCs/>
          <w:color w:val="000000"/>
          <w:sz w:val="28"/>
          <w:szCs w:val="28"/>
        </w:rPr>
        <w:t xml:space="preserve"> </w:t>
      </w:r>
      <w:r w:rsidR="00FD766D" w:rsidRPr="00FD766D">
        <w:rPr>
          <w:rFonts w:ascii="Times New Roman" w:hAnsi="Times New Roman"/>
          <w:bCs/>
          <w:color w:val="000000"/>
          <w:sz w:val="28"/>
          <w:szCs w:val="28"/>
        </w:rPr>
        <w:t>Проектная рабо</w:t>
      </w:r>
      <w:r w:rsidR="00C76C6B">
        <w:rPr>
          <w:rFonts w:ascii="Times New Roman" w:hAnsi="Times New Roman"/>
          <w:bCs/>
          <w:color w:val="000000"/>
          <w:sz w:val="28"/>
          <w:szCs w:val="28"/>
        </w:rPr>
        <w:t>та «</w:t>
      </w:r>
      <w:r w:rsidR="000F5B35">
        <w:rPr>
          <w:rFonts w:ascii="Times New Roman" w:hAnsi="Times New Roman"/>
          <w:bCs/>
          <w:color w:val="000000"/>
          <w:sz w:val="28"/>
          <w:szCs w:val="28"/>
        </w:rPr>
        <w:t>Реки Мордовии</w:t>
      </w:r>
      <w:r w:rsidR="00FD766D" w:rsidRPr="00FD766D">
        <w:rPr>
          <w:rFonts w:ascii="Times New Roman" w:hAnsi="Times New Roman"/>
          <w:bCs/>
          <w:color w:val="000000"/>
          <w:sz w:val="28"/>
          <w:szCs w:val="28"/>
        </w:rPr>
        <w:t>».</w:t>
      </w:r>
    </w:p>
    <w:p w14:paraId="41CD3143" w14:textId="77777777" w:rsidR="00404D53" w:rsidRDefault="00FD766D" w:rsidP="005B3D96">
      <w:pPr>
        <w:pStyle w:val="a3"/>
        <w:ind w:firstLine="709"/>
        <w:rPr>
          <w:rFonts w:ascii="Times New Roman" w:hAnsi="Times New Roman"/>
          <w:bCs/>
          <w:color w:val="000000"/>
          <w:sz w:val="28"/>
          <w:szCs w:val="28"/>
        </w:rPr>
      </w:pPr>
      <w:r w:rsidRPr="00FD766D">
        <w:rPr>
          <w:rFonts w:ascii="Times New Roman" w:hAnsi="Times New Roman"/>
          <w:bCs/>
          <w:color w:val="000000"/>
          <w:sz w:val="28"/>
          <w:szCs w:val="28"/>
        </w:rPr>
        <w:t>Наблюдение за разнообразными водоёмами, нахождение их сходства и отличия. Экологический десант «Поможем реке»</w:t>
      </w:r>
      <w:r w:rsidR="004747DA">
        <w:rPr>
          <w:rFonts w:ascii="Times New Roman" w:hAnsi="Times New Roman"/>
          <w:bCs/>
          <w:color w:val="000000"/>
          <w:sz w:val="28"/>
          <w:szCs w:val="28"/>
        </w:rPr>
        <w:t>.</w:t>
      </w:r>
    </w:p>
    <w:p w14:paraId="77E7AD21" w14:textId="77777777" w:rsidR="00107E50" w:rsidRPr="00404D53" w:rsidRDefault="00134943" w:rsidP="005B3D96">
      <w:pPr>
        <w:pStyle w:val="a3"/>
        <w:ind w:firstLine="709"/>
        <w:rPr>
          <w:rFonts w:ascii="Times New Roman" w:hAnsi="Times New Roman"/>
          <w:bCs/>
          <w:color w:val="000000"/>
          <w:sz w:val="28"/>
          <w:szCs w:val="28"/>
        </w:rPr>
      </w:pPr>
      <w:r>
        <w:rPr>
          <w:rFonts w:ascii="Times New Roman" w:hAnsi="Times New Roman"/>
          <w:b/>
          <w:bCs/>
          <w:sz w:val="28"/>
          <w:szCs w:val="28"/>
        </w:rPr>
        <w:t>8</w:t>
      </w:r>
      <w:r w:rsidR="00107E50" w:rsidRPr="00445963">
        <w:rPr>
          <w:rFonts w:ascii="Times New Roman" w:hAnsi="Times New Roman"/>
          <w:b/>
          <w:bCs/>
          <w:sz w:val="28"/>
          <w:szCs w:val="28"/>
        </w:rPr>
        <w:t xml:space="preserve">раздел – </w:t>
      </w:r>
      <w:r w:rsidR="00107E50" w:rsidRPr="00F34128">
        <w:rPr>
          <w:rFonts w:ascii="Times New Roman" w:hAnsi="Times New Roman"/>
          <w:b/>
          <w:bCs/>
          <w:sz w:val="28"/>
          <w:szCs w:val="28"/>
        </w:rPr>
        <w:t>“</w:t>
      </w:r>
      <w:r w:rsidRPr="00134943">
        <w:rPr>
          <w:rFonts w:ascii="Times New Roman" w:hAnsi="Times New Roman"/>
          <w:b/>
          <w:sz w:val="28"/>
          <w:szCs w:val="28"/>
        </w:rPr>
        <w:t>Помоги себе и другим или безопа</w:t>
      </w:r>
      <w:r>
        <w:rPr>
          <w:rFonts w:ascii="Times New Roman" w:hAnsi="Times New Roman"/>
          <w:b/>
          <w:sz w:val="28"/>
          <w:szCs w:val="28"/>
        </w:rPr>
        <w:t>сность в чрезвычайных ситуациях</w:t>
      </w:r>
      <w:r w:rsidR="00107E50" w:rsidRPr="00134943">
        <w:rPr>
          <w:rFonts w:ascii="Times New Roman" w:hAnsi="Times New Roman"/>
          <w:b/>
          <w:bCs/>
          <w:sz w:val="28"/>
          <w:szCs w:val="28"/>
        </w:rPr>
        <w:t>”</w:t>
      </w:r>
      <w:r w:rsidR="00107E50" w:rsidRPr="00445963">
        <w:rPr>
          <w:rFonts w:ascii="Times New Roman" w:hAnsi="Times New Roman"/>
          <w:b/>
          <w:bCs/>
          <w:sz w:val="28"/>
          <w:szCs w:val="28"/>
        </w:rPr>
        <w:t xml:space="preserve"> –</w:t>
      </w:r>
      <w:r>
        <w:rPr>
          <w:rFonts w:ascii="Times New Roman" w:hAnsi="Times New Roman"/>
          <w:b/>
          <w:bCs/>
          <w:sz w:val="28"/>
          <w:szCs w:val="28"/>
        </w:rPr>
        <w:t xml:space="preserve"> 4</w:t>
      </w:r>
      <w:r w:rsidR="00107E50">
        <w:rPr>
          <w:rFonts w:ascii="Times New Roman" w:hAnsi="Times New Roman"/>
          <w:b/>
          <w:bCs/>
          <w:sz w:val="28"/>
          <w:szCs w:val="28"/>
        </w:rPr>
        <w:t>час</w:t>
      </w:r>
      <w:r>
        <w:rPr>
          <w:rFonts w:ascii="Times New Roman" w:hAnsi="Times New Roman"/>
          <w:b/>
          <w:bCs/>
          <w:sz w:val="28"/>
          <w:szCs w:val="28"/>
        </w:rPr>
        <w:t>а.</w:t>
      </w:r>
    </w:p>
    <w:p w14:paraId="0DE9CA5F" w14:textId="77777777" w:rsidR="00134943" w:rsidRDefault="006D3E31" w:rsidP="005B3D96">
      <w:pPr>
        <w:pStyle w:val="a3"/>
        <w:ind w:firstLine="709"/>
        <w:rPr>
          <w:rFonts w:ascii="Times New Roman" w:hAnsi="Times New Roman"/>
          <w:bCs/>
          <w:sz w:val="28"/>
          <w:szCs w:val="28"/>
        </w:rPr>
      </w:pPr>
      <w:r w:rsidRPr="006D3E31">
        <w:rPr>
          <w:rFonts w:ascii="Times New Roman" w:hAnsi="Times New Roman"/>
          <w:bCs/>
          <w:sz w:val="28"/>
          <w:szCs w:val="28"/>
        </w:rPr>
        <w:t xml:space="preserve">Опасно ли «домашнее электричество»? Что делать, если кого-то ударило током? А если в доме пожар? </w:t>
      </w:r>
      <w:r>
        <w:rPr>
          <w:rFonts w:ascii="Times New Roman" w:hAnsi="Times New Roman"/>
          <w:bCs/>
          <w:sz w:val="28"/>
          <w:szCs w:val="28"/>
        </w:rPr>
        <w:t xml:space="preserve">Если дом вот – вот обрушится? Как вести себя на улице? Как обезопасить себя в толпе? На эти и другие вопросы мы с вами должны знать ответы, чтобы с нами не случилось несчастного случая. </w:t>
      </w:r>
    </w:p>
    <w:p w14:paraId="5D0549E5" w14:textId="77777777" w:rsidR="006D3E31" w:rsidRDefault="006D3E31" w:rsidP="00522F7B">
      <w:pPr>
        <w:pStyle w:val="a3"/>
        <w:ind w:firstLine="709"/>
        <w:jc w:val="both"/>
        <w:rPr>
          <w:rFonts w:ascii="Times New Roman" w:hAnsi="Times New Roman"/>
          <w:bCs/>
          <w:sz w:val="28"/>
          <w:szCs w:val="28"/>
        </w:rPr>
      </w:pPr>
      <w:r>
        <w:rPr>
          <w:rFonts w:ascii="Times New Roman" w:hAnsi="Times New Roman"/>
          <w:bCs/>
          <w:sz w:val="28"/>
          <w:szCs w:val="28"/>
        </w:rPr>
        <w:t xml:space="preserve">Люди давно научились передвигаться на большие расстояния с помощью технических средств. В старину это были кареты и повозки, запряжённые </w:t>
      </w:r>
      <w:r>
        <w:rPr>
          <w:rFonts w:ascii="Times New Roman" w:hAnsi="Times New Roman"/>
          <w:bCs/>
          <w:sz w:val="28"/>
          <w:szCs w:val="28"/>
        </w:rPr>
        <w:lastRenderedPageBreak/>
        <w:t xml:space="preserve">лошадьми, а для морских путешествий – парусные корабли. Потом были изобретены пароход, паровоз, построены железные дороги, появились автомобили, а затем самолёты… И чем более технически мощным становился транспорт, тем большую опасность он представляет для человека. </w:t>
      </w:r>
      <w:r w:rsidR="00F368E5">
        <w:rPr>
          <w:rFonts w:ascii="Times New Roman" w:hAnsi="Times New Roman"/>
          <w:bCs/>
          <w:sz w:val="28"/>
          <w:szCs w:val="28"/>
        </w:rPr>
        <w:t>Какие же самые опасные транспортные аварии происходят в наше время?</w:t>
      </w:r>
    </w:p>
    <w:p w14:paraId="2EF0B68D" w14:textId="77777777" w:rsidR="00F368E5" w:rsidRDefault="00F368E5" w:rsidP="00522F7B">
      <w:pPr>
        <w:pStyle w:val="a3"/>
        <w:ind w:firstLine="709"/>
        <w:jc w:val="both"/>
        <w:rPr>
          <w:rFonts w:ascii="Times New Roman" w:hAnsi="Times New Roman"/>
          <w:bCs/>
          <w:sz w:val="28"/>
          <w:szCs w:val="28"/>
        </w:rPr>
      </w:pPr>
      <w:r>
        <w:rPr>
          <w:rFonts w:ascii="Times New Roman" w:hAnsi="Times New Roman"/>
          <w:bCs/>
          <w:sz w:val="28"/>
          <w:szCs w:val="28"/>
        </w:rPr>
        <w:t>Аварии на железной дороге. Правила поведения на железной дороге. Автомобильные аварии. Авиакатастрофы и чрезвычайные ситуации в воздухе. Что делать во время кораблекрушения?</w:t>
      </w:r>
    </w:p>
    <w:p w14:paraId="63980953" w14:textId="77777777" w:rsidR="00F368E5" w:rsidRDefault="00F368E5" w:rsidP="00522F7B">
      <w:pPr>
        <w:pStyle w:val="a3"/>
        <w:ind w:firstLine="709"/>
        <w:jc w:val="both"/>
        <w:rPr>
          <w:rFonts w:ascii="Times New Roman" w:hAnsi="Times New Roman"/>
          <w:bCs/>
          <w:sz w:val="28"/>
          <w:szCs w:val="28"/>
        </w:rPr>
      </w:pPr>
      <w:r>
        <w:rPr>
          <w:rFonts w:ascii="Times New Roman" w:hAnsi="Times New Roman"/>
          <w:bCs/>
          <w:sz w:val="28"/>
          <w:szCs w:val="28"/>
        </w:rPr>
        <w:t xml:space="preserve">Бороться с терроризмом должны все государства. И делать это надо сообща. Но и каждый из нас  может и должен знать, как распознать угрозу взрыва и что делать в этом случае. </w:t>
      </w:r>
    </w:p>
    <w:p w14:paraId="5AAAA7A4" w14:textId="77777777" w:rsidR="00F368E5" w:rsidRDefault="00F368E5" w:rsidP="00522F7B">
      <w:pPr>
        <w:pStyle w:val="a3"/>
        <w:ind w:firstLine="709"/>
        <w:jc w:val="both"/>
        <w:rPr>
          <w:rFonts w:ascii="Times New Roman" w:hAnsi="Times New Roman"/>
          <w:bCs/>
          <w:sz w:val="28"/>
          <w:szCs w:val="28"/>
        </w:rPr>
      </w:pPr>
      <w:r>
        <w:rPr>
          <w:rFonts w:ascii="Times New Roman" w:hAnsi="Times New Roman"/>
          <w:bCs/>
          <w:sz w:val="28"/>
          <w:szCs w:val="28"/>
        </w:rPr>
        <w:t xml:space="preserve">Что делать при угрозе теракта? Если вас захватили в заложники? Если на улице стреляют? На эти вопросы мы должны знать ответы. </w:t>
      </w:r>
    </w:p>
    <w:p w14:paraId="5FEE2D65" w14:textId="77777777" w:rsidR="00F368E5" w:rsidRDefault="00F368E5" w:rsidP="00522F7B">
      <w:pPr>
        <w:pStyle w:val="a3"/>
        <w:ind w:firstLine="709"/>
        <w:jc w:val="both"/>
        <w:rPr>
          <w:rFonts w:ascii="Times New Roman" w:hAnsi="Times New Roman"/>
          <w:bCs/>
          <w:sz w:val="28"/>
          <w:szCs w:val="28"/>
        </w:rPr>
      </w:pPr>
      <w:r>
        <w:rPr>
          <w:rFonts w:ascii="Times New Roman" w:hAnsi="Times New Roman"/>
          <w:bCs/>
          <w:sz w:val="28"/>
          <w:szCs w:val="28"/>
        </w:rPr>
        <w:t xml:space="preserve">О средствах и методах, позволяющих оказать первую помощь пострадавшему участнику туристического похода, человеку, укушенному змеёй или тонувшему нужно уметь оказать первую помощь. Поэтому каждый человек должен знать некоторые общие приёмы, которые пригодятся для оказания первой помощи в любой экстремальной ситуации. </w:t>
      </w:r>
    </w:p>
    <w:p w14:paraId="4F506E55" w14:textId="77777777" w:rsidR="00F368E5" w:rsidRPr="006D3E31" w:rsidRDefault="00F368E5" w:rsidP="00522F7B">
      <w:pPr>
        <w:pStyle w:val="a3"/>
        <w:ind w:firstLine="709"/>
        <w:jc w:val="both"/>
        <w:rPr>
          <w:rFonts w:ascii="Times New Roman" w:hAnsi="Times New Roman"/>
          <w:bCs/>
          <w:sz w:val="28"/>
          <w:szCs w:val="28"/>
        </w:rPr>
      </w:pPr>
      <w:r>
        <w:rPr>
          <w:rFonts w:ascii="Times New Roman" w:hAnsi="Times New Roman"/>
          <w:bCs/>
          <w:sz w:val="28"/>
          <w:szCs w:val="28"/>
        </w:rPr>
        <w:t xml:space="preserve">Искусственное дыхание. Массаж сердца. </w:t>
      </w:r>
      <w:r w:rsidR="00F16C2A">
        <w:rPr>
          <w:rFonts w:ascii="Times New Roman" w:hAnsi="Times New Roman"/>
          <w:bCs/>
          <w:sz w:val="28"/>
          <w:szCs w:val="28"/>
        </w:rPr>
        <w:t xml:space="preserve">Помощь при обмороке. Помощь при обморожении, ушибе, ожоге. </w:t>
      </w:r>
      <w:r w:rsidR="00661A3A">
        <w:rPr>
          <w:rFonts w:ascii="Times New Roman" w:hAnsi="Times New Roman"/>
          <w:bCs/>
          <w:sz w:val="28"/>
          <w:szCs w:val="28"/>
        </w:rPr>
        <w:t>Практическая работа.</w:t>
      </w:r>
    </w:p>
    <w:p w14:paraId="5BA58945" w14:textId="77777777" w:rsidR="00134943" w:rsidRDefault="00134943" w:rsidP="00522F7B">
      <w:pPr>
        <w:pStyle w:val="a3"/>
        <w:ind w:firstLine="709"/>
        <w:jc w:val="both"/>
        <w:rPr>
          <w:rFonts w:ascii="Times New Roman" w:hAnsi="Times New Roman"/>
          <w:b/>
          <w:bCs/>
          <w:sz w:val="28"/>
          <w:szCs w:val="28"/>
        </w:rPr>
      </w:pPr>
      <w:r>
        <w:rPr>
          <w:rFonts w:ascii="Times New Roman" w:hAnsi="Times New Roman"/>
          <w:b/>
          <w:bCs/>
          <w:sz w:val="28"/>
          <w:szCs w:val="28"/>
        </w:rPr>
        <w:t xml:space="preserve">9 </w:t>
      </w:r>
      <w:r w:rsidRPr="00445963">
        <w:rPr>
          <w:rFonts w:ascii="Times New Roman" w:hAnsi="Times New Roman"/>
          <w:b/>
          <w:bCs/>
          <w:sz w:val="28"/>
          <w:szCs w:val="28"/>
        </w:rPr>
        <w:t xml:space="preserve">раздел – </w:t>
      </w:r>
      <w:r w:rsidRPr="00F34128">
        <w:rPr>
          <w:rFonts w:ascii="Times New Roman" w:hAnsi="Times New Roman"/>
          <w:b/>
          <w:bCs/>
          <w:sz w:val="28"/>
          <w:szCs w:val="28"/>
        </w:rPr>
        <w:t>“</w:t>
      </w:r>
      <w:r>
        <w:rPr>
          <w:rFonts w:ascii="Times New Roman" w:hAnsi="Times New Roman"/>
          <w:b/>
          <w:sz w:val="28"/>
          <w:szCs w:val="28"/>
        </w:rPr>
        <w:t>Великие путешественники</w:t>
      </w:r>
      <w:r w:rsidRPr="00134943">
        <w:rPr>
          <w:rFonts w:ascii="Times New Roman" w:hAnsi="Times New Roman"/>
          <w:b/>
          <w:bCs/>
          <w:sz w:val="28"/>
          <w:szCs w:val="28"/>
        </w:rPr>
        <w:t>”</w:t>
      </w:r>
      <w:r w:rsidRPr="00445963">
        <w:rPr>
          <w:rFonts w:ascii="Times New Roman" w:hAnsi="Times New Roman"/>
          <w:b/>
          <w:bCs/>
          <w:sz w:val="28"/>
          <w:szCs w:val="28"/>
        </w:rPr>
        <w:t xml:space="preserve"> –</w:t>
      </w:r>
      <w:r>
        <w:rPr>
          <w:rFonts w:ascii="Times New Roman" w:hAnsi="Times New Roman"/>
          <w:b/>
          <w:bCs/>
          <w:sz w:val="28"/>
          <w:szCs w:val="28"/>
        </w:rPr>
        <w:t xml:space="preserve"> 3часа.</w:t>
      </w:r>
    </w:p>
    <w:p w14:paraId="78900676" w14:textId="77777777" w:rsidR="00F16C2A" w:rsidRDefault="00F16C2A" w:rsidP="00522F7B">
      <w:pPr>
        <w:pStyle w:val="a3"/>
        <w:ind w:firstLine="709"/>
        <w:jc w:val="both"/>
        <w:rPr>
          <w:rFonts w:ascii="Times New Roman" w:hAnsi="Times New Roman"/>
          <w:sz w:val="28"/>
          <w:szCs w:val="28"/>
        </w:rPr>
      </w:pPr>
      <w:r w:rsidRPr="00F16C2A">
        <w:rPr>
          <w:rFonts w:ascii="Times New Roman" w:hAnsi="Times New Roman"/>
          <w:sz w:val="28"/>
          <w:szCs w:val="28"/>
        </w:rPr>
        <w:t>В истории географических открытий немало славных имён</w:t>
      </w:r>
      <w:r>
        <w:rPr>
          <w:rFonts w:ascii="Times New Roman" w:hAnsi="Times New Roman"/>
          <w:sz w:val="28"/>
          <w:szCs w:val="28"/>
        </w:rPr>
        <w:t xml:space="preserve">. Все путешественники были разными людьми. Одни- неисправимые романтики, которых влекли захватывающие приключения в неведомых странах. Другие – одержимые </w:t>
      </w:r>
      <w:r w:rsidR="00E63061">
        <w:rPr>
          <w:rFonts w:ascii="Times New Roman" w:hAnsi="Times New Roman"/>
          <w:sz w:val="28"/>
          <w:szCs w:val="28"/>
        </w:rPr>
        <w:t>учёные,</w:t>
      </w:r>
      <w:r w:rsidR="00661FE1">
        <w:rPr>
          <w:rFonts w:ascii="Times New Roman" w:hAnsi="Times New Roman"/>
          <w:sz w:val="28"/>
          <w:szCs w:val="28"/>
        </w:rPr>
        <w:t xml:space="preserve"> </w:t>
      </w:r>
      <w:r w:rsidR="00E63061">
        <w:rPr>
          <w:rFonts w:ascii="Times New Roman" w:hAnsi="Times New Roman"/>
          <w:sz w:val="28"/>
          <w:szCs w:val="28"/>
        </w:rPr>
        <w:t>к</w:t>
      </w:r>
      <w:r>
        <w:rPr>
          <w:rFonts w:ascii="Times New Roman" w:hAnsi="Times New Roman"/>
          <w:sz w:val="28"/>
          <w:szCs w:val="28"/>
        </w:rPr>
        <w:t>оторые мечтали о великих открытиях. Третьи – искренние патриоты, для которых интересы своей страны были важнее собственной жизни.</w:t>
      </w:r>
      <w:r w:rsidR="00661FE1">
        <w:rPr>
          <w:rFonts w:ascii="Times New Roman" w:hAnsi="Times New Roman"/>
          <w:sz w:val="28"/>
          <w:szCs w:val="28"/>
        </w:rPr>
        <w:t xml:space="preserve"> </w:t>
      </w:r>
      <w:r>
        <w:rPr>
          <w:rFonts w:ascii="Times New Roman" w:hAnsi="Times New Roman"/>
          <w:sz w:val="28"/>
          <w:szCs w:val="28"/>
        </w:rPr>
        <w:t>Встречали</w:t>
      </w:r>
      <w:r w:rsidR="00E63061">
        <w:rPr>
          <w:rFonts w:ascii="Times New Roman" w:hAnsi="Times New Roman"/>
          <w:sz w:val="28"/>
          <w:szCs w:val="28"/>
        </w:rPr>
        <w:t>сь среди них и честолю</w:t>
      </w:r>
      <w:r>
        <w:rPr>
          <w:rFonts w:ascii="Times New Roman" w:hAnsi="Times New Roman"/>
          <w:sz w:val="28"/>
          <w:szCs w:val="28"/>
        </w:rPr>
        <w:t>бцы, же</w:t>
      </w:r>
      <w:r w:rsidR="00E63061">
        <w:rPr>
          <w:rFonts w:ascii="Times New Roman" w:hAnsi="Times New Roman"/>
          <w:sz w:val="28"/>
          <w:szCs w:val="28"/>
        </w:rPr>
        <w:t>лающие снискать себе мировую славу, и те, кто надеялся сказочно разбогатеть в далёких краях.</w:t>
      </w:r>
    </w:p>
    <w:p w14:paraId="4854DA5F" w14:textId="77777777" w:rsidR="00E63061" w:rsidRDefault="00E63061" w:rsidP="00522F7B">
      <w:pPr>
        <w:pStyle w:val="a3"/>
        <w:ind w:firstLine="709"/>
        <w:jc w:val="both"/>
        <w:rPr>
          <w:rFonts w:ascii="Times New Roman" w:hAnsi="Times New Roman"/>
          <w:sz w:val="28"/>
          <w:szCs w:val="28"/>
        </w:rPr>
      </w:pPr>
      <w:r>
        <w:rPr>
          <w:rFonts w:ascii="Times New Roman" w:hAnsi="Times New Roman"/>
          <w:sz w:val="28"/>
          <w:szCs w:val="28"/>
        </w:rPr>
        <w:t>Но какие бы цели ни преследовали путешественники, их объединяло неподдельное мужество, умение стойко переносить лишения и не отступать от поставленной цели.</w:t>
      </w:r>
    </w:p>
    <w:p w14:paraId="7A4A51F0" w14:textId="77777777" w:rsidR="00E5114D" w:rsidRPr="00E5114D" w:rsidRDefault="00E5114D" w:rsidP="00522F7B">
      <w:pPr>
        <w:pStyle w:val="a3"/>
        <w:ind w:firstLine="709"/>
        <w:jc w:val="both"/>
        <w:rPr>
          <w:rFonts w:ascii="Times New Roman" w:hAnsi="Times New Roman"/>
          <w:sz w:val="28"/>
          <w:szCs w:val="28"/>
        </w:rPr>
      </w:pPr>
      <w:r w:rsidRPr="00E5114D">
        <w:rPr>
          <w:rFonts w:ascii="Times New Roman" w:hAnsi="Times New Roman"/>
          <w:sz w:val="28"/>
          <w:szCs w:val="28"/>
        </w:rPr>
        <w:t>Смельчаки, которые открыли Южный полюс нашей планеты. Отважный мореплаватель Виллем Баренц.</w:t>
      </w:r>
      <w:r w:rsidR="00661FE1">
        <w:rPr>
          <w:rFonts w:ascii="Times New Roman" w:hAnsi="Times New Roman"/>
          <w:sz w:val="28"/>
          <w:szCs w:val="28"/>
        </w:rPr>
        <w:t xml:space="preserve"> </w:t>
      </w:r>
      <w:r w:rsidRPr="00E5114D">
        <w:rPr>
          <w:rFonts w:ascii="Times New Roman" w:hAnsi="Times New Roman"/>
          <w:sz w:val="28"/>
          <w:szCs w:val="28"/>
        </w:rPr>
        <w:t>Самый знаменитый в мире мореплаватель Христофор Колумб.</w:t>
      </w:r>
      <w:r w:rsidR="00661FE1">
        <w:rPr>
          <w:rFonts w:ascii="Times New Roman" w:hAnsi="Times New Roman"/>
          <w:sz w:val="28"/>
          <w:szCs w:val="28"/>
        </w:rPr>
        <w:t xml:space="preserve"> </w:t>
      </w:r>
      <w:r w:rsidRPr="00E5114D">
        <w:rPr>
          <w:rFonts w:ascii="Times New Roman" w:hAnsi="Times New Roman"/>
          <w:sz w:val="28"/>
          <w:szCs w:val="28"/>
        </w:rPr>
        <w:t xml:space="preserve">Фернан Магеллан и </w:t>
      </w:r>
      <w:proofErr w:type="spellStart"/>
      <w:r w:rsidRPr="00E5114D">
        <w:rPr>
          <w:rFonts w:ascii="Times New Roman" w:hAnsi="Times New Roman"/>
          <w:sz w:val="28"/>
          <w:szCs w:val="28"/>
        </w:rPr>
        <w:t>Миклухо</w:t>
      </w:r>
      <w:proofErr w:type="spellEnd"/>
      <w:r w:rsidRPr="00E5114D">
        <w:rPr>
          <w:rFonts w:ascii="Times New Roman" w:hAnsi="Times New Roman"/>
          <w:sz w:val="28"/>
          <w:szCs w:val="28"/>
        </w:rPr>
        <w:t xml:space="preserve"> – Маклай.</w:t>
      </w:r>
    </w:p>
    <w:p w14:paraId="103665D1" w14:textId="77777777" w:rsidR="00134943" w:rsidRDefault="00134943" w:rsidP="005B3D96">
      <w:pPr>
        <w:pStyle w:val="a3"/>
        <w:ind w:firstLine="709"/>
        <w:rPr>
          <w:rFonts w:ascii="Times New Roman" w:hAnsi="Times New Roman"/>
          <w:b/>
          <w:bCs/>
          <w:sz w:val="28"/>
          <w:szCs w:val="28"/>
        </w:rPr>
      </w:pPr>
      <w:r>
        <w:rPr>
          <w:rFonts w:ascii="Times New Roman" w:hAnsi="Times New Roman"/>
          <w:b/>
          <w:bCs/>
          <w:sz w:val="28"/>
          <w:szCs w:val="28"/>
        </w:rPr>
        <w:t>10</w:t>
      </w:r>
      <w:r w:rsidRPr="00445963">
        <w:rPr>
          <w:rFonts w:ascii="Times New Roman" w:hAnsi="Times New Roman"/>
          <w:b/>
          <w:bCs/>
          <w:sz w:val="28"/>
          <w:szCs w:val="28"/>
        </w:rPr>
        <w:t xml:space="preserve">раздел – </w:t>
      </w:r>
      <w:r w:rsidRPr="00F34128">
        <w:rPr>
          <w:rFonts w:ascii="Times New Roman" w:hAnsi="Times New Roman"/>
          <w:b/>
          <w:bCs/>
          <w:sz w:val="28"/>
          <w:szCs w:val="28"/>
        </w:rPr>
        <w:t>“</w:t>
      </w:r>
      <w:r>
        <w:rPr>
          <w:rFonts w:ascii="Times New Roman" w:hAnsi="Times New Roman"/>
          <w:b/>
          <w:sz w:val="28"/>
          <w:szCs w:val="28"/>
        </w:rPr>
        <w:t>Экскурсия в краеведческий музей</w:t>
      </w:r>
      <w:r w:rsidRPr="00134943">
        <w:rPr>
          <w:rFonts w:ascii="Times New Roman" w:hAnsi="Times New Roman"/>
          <w:b/>
          <w:bCs/>
          <w:sz w:val="28"/>
          <w:szCs w:val="28"/>
        </w:rPr>
        <w:t>”</w:t>
      </w:r>
      <w:r w:rsidRPr="00445963">
        <w:rPr>
          <w:rFonts w:ascii="Times New Roman" w:hAnsi="Times New Roman"/>
          <w:b/>
          <w:bCs/>
          <w:sz w:val="28"/>
          <w:szCs w:val="28"/>
        </w:rPr>
        <w:t xml:space="preserve"> –</w:t>
      </w:r>
      <w:r>
        <w:rPr>
          <w:rFonts w:ascii="Times New Roman" w:hAnsi="Times New Roman"/>
          <w:b/>
          <w:bCs/>
          <w:sz w:val="28"/>
          <w:szCs w:val="28"/>
        </w:rPr>
        <w:t xml:space="preserve"> 1час.</w:t>
      </w:r>
    </w:p>
    <w:p w14:paraId="11ECBFB2" w14:textId="77777777" w:rsidR="00134943" w:rsidRPr="007217E9" w:rsidRDefault="00B761A0" w:rsidP="00522F7B">
      <w:pPr>
        <w:pStyle w:val="a3"/>
        <w:ind w:firstLine="709"/>
        <w:jc w:val="both"/>
        <w:rPr>
          <w:rFonts w:ascii="Times New Roman" w:hAnsi="Times New Roman"/>
          <w:sz w:val="28"/>
          <w:szCs w:val="28"/>
        </w:rPr>
      </w:pPr>
      <w:r>
        <w:rPr>
          <w:rFonts w:ascii="Times New Roman" w:hAnsi="Times New Roman"/>
          <w:sz w:val="28"/>
          <w:szCs w:val="28"/>
        </w:rPr>
        <w:t xml:space="preserve">«Лучше один раз увидеть, чем сто раз услышать» - об этом знают даже дети. Поэтому в конце учебного года нужно детям показать наглядно, как выглядят животные и растения в природе. Экскурсия в краеведческий музей будет как нельзя кстати. </w:t>
      </w:r>
    </w:p>
    <w:p w14:paraId="4282CF0E" w14:textId="77777777" w:rsidR="00134943" w:rsidRPr="007217E9" w:rsidRDefault="00134943" w:rsidP="00107E50">
      <w:pPr>
        <w:pStyle w:val="a3"/>
        <w:rPr>
          <w:rFonts w:ascii="Times New Roman" w:hAnsi="Times New Roman"/>
          <w:sz w:val="28"/>
          <w:szCs w:val="28"/>
        </w:rPr>
      </w:pPr>
    </w:p>
    <w:p w14:paraId="2F4E1930" w14:textId="77777777" w:rsidR="00FD766D" w:rsidRPr="00FD766D" w:rsidRDefault="00FD766D" w:rsidP="00FD766D">
      <w:pPr>
        <w:pStyle w:val="a3"/>
        <w:rPr>
          <w:rFonts w:ascii="Times New Roman" w:hAnsi="Times New Roman"/>
          <w:b/>
          <w:sz w:val="28"/>
          <w:szCs w:val="28"/>
        </w:rPr>
      </w:pPr>
      <w:r w:rsidRPr="00FD766D">
        <w:rPr>
          <w:rFonts w:ascii="Times New Roman" w:hAnsi="Times New Roman"/>
          <w:b/>
          <w:sz w:val="28"/>
          <w:szCs w:val="28"/>
        </w:rPr>
        <w:t>По окончании курса учащиеся должны знать:</w:t>
      </w:r>
    </w:p>
    <w:p w14:paraId="62291CC1" w14:textId="77777777"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что такое экология,</w:t>
      </w:r>
    </w:p>
    <w:p w14:paraId="5E40FB8B" w14:textId="77777777"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способы охраны природы,</w:t>
      </w:r>
    </w:p>
    <w:p w14:paraId="7DFEDEC1" w14:textId="77777777"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роль живой природы в жизни человека,</w:t>
      </w:r>
    </w:p>
    <w:p w14:paraId="35B49B75" w14:textId="77777777"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многообразие природы,</w:t>
      </w:r>
    </w:p>
    <w:p w14:paraId="6CBCAF64" w14:textId="77777777"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lastRenderedPageBreak/>
        <w:t xml:space="preserve">      - экологические катастрофы,</w:t>
      </w:r>
    </w:p>
    <w:p w14:paraId="1DA19201" w14:textId="77777777" w:rsidR="0028241E" w:rsidRDefault="00FD766D" w:rsidP="00FD766D">
      <w:pPr>
        <w:pStyle w:val="a3"/>
        <w:rPr>
          <w:rFonts w:ascii="Times New Roman" w:hAnsi="Times New Roman"/>
          <w:sz w:val="28"/>
          <w:szCs w:val="28"/>
        </w:rPr>
      </w:pPr>
      <w:r w:rsidRPr="00FD766D">
        <w:rPr>
          <w:rFonts w:ascii="Times New Roman" w:hAnsi="Times New Roman"/>
          <w:sz w:val="28"/>
          <w:szCs w:val="28"/>
        </w:rPr>
        <w:t xml:space="preserve">      - влияни</w:t>
      </w:r>
      <w:r w:rsidR="00B761A0">
        <w:rPr>
          <w:rFonts w:ascii="Times New Roman" w:hAnsi="Times New Roman"/>
          <w:sz w:val="28"/>
          <w:szCs w:val="28"/>
        </w:rPr>
        <w:t xml:space="preserve">е экологии на здоровье человека, </w:t>
      </w:r>
    </w:p>
    <w:p w14:paraId="5A6B01CF" w14:textId="77777777" w:rsidR="00FD766D" w:rsidRDefault="0028241E" w:rsidP="00FD766D">
      <w:pPr>
        <w:pStyle w:val="a3"/>
        <w:rPr>
          <w:rFonts w:ascii="Times New Roman" w:hAnsi="Times New Roman"/>
          <w:sz w:val="28"/>
          <w:szCs w:val="28"/>
        </w:rPr>
      </w:pPr>
      <w:r>
        <w:rPr>
          <w:rFonts w:ascii="Times New Roman" w:hAnsi="Times New Roman"/>
          <w:sz w:val="28"/>
          <w:szCs w:val="28"/>
        </w:rPr>
        <w:t xml:space="preserve">      - </w:t>
      </w:r>
      <w:r w:rsidR="00B761A0">
        <w:rPr>
          <w:rFonts w:ascii="Times New Roman" w:hAnsi="Times New Roman"/>
          <w:sz w:val="28"/>
          <w:szCs w:val="28"/>
        </w:rPr>
        <w:t>знаменитых путешественников,</w:t>
      </w:r>
    </w:p>
    <w:p w14:paraId="56314D0C" w14:textId="77777777" w:rsidR="00B761A0" w:rsidRDefault="00B761A0" w:rsidP="00FD766D">
      <w:pPr>
        <w:pStyle w:val="a3"/>
        <w:rPr>
          <w:rFonts w:ascii="Times New Roman" w:hAnsi="Times New Roman"/>
          <w:sz w:val="28"/>
          <w:szCs w:val="28"/>
        </w:rPr>
      </w:pPr>
      <w:r>
        <w:rPr>
          <w:rFonts w:ascii="Times New Roman" w:hAnsi="Times New Roman"/>
          <w:sz w:val="28"/>
          <w:szCs w:val="28"/>
        </w:rPr>
        <w:t xml:space="preserve">      - правила поведения в природе, </w:t>
      </w:r>
    </w:p>
    <w:p w14:paraId="3C659FF3" w14:textId="77777777" w:rsidR="00B761A0" w:rsidRDefault="00B761A0" w:rsidP="00FD766D">
      <w:pPr>
        <w:pStyle w:val="a3"/>
        <w:rPr>
          <w:rFonts w:ascii="Times New Roman" w:hAnsi="Times New Roman"/>
          <w:sz w:val="28"/>
          <w:szCs w:val="28"/>
        </w:rPr>
      </w:pPr>
      <w:r>
        <w:rPr>
          <w:rFonts w:ascii="Times New Roman" w:hAnsi="Times New Roman"/>
          <w:sz w:val="28"/>
          <w:szCs w:val="28"/>
        </w:rPr>
        <w:t xml:space="preserve">      - известные озёра и реки Мордовии,</w:t>
      </w:r>
    </w:p>
    <w:p w14:paraId="21B5F7E8" w14:textId="77777777" w:rsidR="00B761A0" w:rsidRDefault="00B761A0" w:rsidP="00FD766D">
      <w:pPr>
        <w:pStyle w:val="a3"/>
        <w:rPr>
          <w:rFonts w:ascii="Times New Roman" w:hAnsi="Times New Roman"/>
          <w:sz w:val="28"/>
          <w:szCs w:val="28"/>
        </w:rPr>
      </w:pPr>
      <w:r>
        <w:rPr>
          <w:rFonts w:ascii="Times New Roman" w:hAnsi="Times New Roman"/>
          <w:sz w:val="28"/>
          <w:szCs w:val="28"/>
        </w:rPr>
        <w:t>- значение воды в жизни человека,</w:t>
      </w:r>
    </w:p>
    <w:p w14:paraId="5CF455D2" w14:textId="77777777" w:rsidR="00B761A0" w:rsidRDefault="00B761A0" w:rsidP="00FD766D">
      <w:pPr>
        <w:pStyle w:val="a3"/>
        <w:rPr>
          <w:rFonts w:ascii="Times New Roman" w:hAnsi="Times New Roman"/>
          <w:sz w:val="28"/>
          <w:szCs w:val="28"/>
        </w:rPr>
      </w:pPr>
      <w:r>
        <w:rPr>
          <w:rFonts w:ascii="Times New Roman" w:hAnsi="Times New Roman"/>
          <w:sz w:val="28"/>
          <w:szCs w:val="28"/>
        </w:rPr>
        <w:t>- как действовать в случае чрезвычайной ситуации,</w:t>
      </w:r>
    </w:p>
    <w:p w14:paraId="248D51A0" w14:textId="77777777" w:rsidR="0028241E" w:rsidRDefault="0028241E" w:rsidP="00FD766D">
      <w:pPr>
        <w:pStyle w:val="a3"/>
        <w:rPr>
          <w:rFonts w:ascii="Times New Roman" w:hAnsi="Times New Roman"/>
          <w:sz w:val="28"/>
          <w:szCs w:val="28"/>
        </w:rPr>
      </w:pPr>
      <w:r>
        <w:rPr>
          <w:rFonts w:ascii="Times New Roman" w:hAnsi="Times New Roman"/>
          <w:sz w:val="28"/>
          <w:szCs w:val="28"/>
        </w:rPr>
        <w:t xml:space="preserve">      - как оказать первую помощь,</w:t>
      </w:r>
    </w:p>
    <w:p w14:paraId="5C813606" w14:textId="77777777" w:rsidR="00B761A0" w:rsidRDefault="00B761A0" w:rsidP="00FD766D">
      <w:pPr>
        <w:pStyle w:val="a3"/>
        <w:rPr>
          <w:rFonts w:ascii="Times New Roman" w:hAnsi="Times New Roman"/>
          <w:sz w:val="28"/>
          <w:szCs w:val="28"/>
        </w:rPr>
      </w:pPr>
      <w:r>
        <w:rPr>
          <w:rFonts w:ascii="Times New Roman" w:hAnsi="Times New Roman"/>
          <w:sz w:val="28"/>
          <w:szCs w:val="28"/>
        </w:rPr>
        <w:t>- какие опасности окружают нас в природе,</w:t>
      </w:r>
    </w:p>
    <w:p w14:paraId="64026848" w14:textId="77777777" w:rsidR="00B761A0" w:rsidRPr="00FD766D" w:rsidRDefault="00B761A0" w:rsidP="00FD766D">
      <w:pPr>
        <w:pStyle w:val="a3"/>
        <w:rPr>
          <w:rFonts w:ascii="Times New Roman" w:hAnsi="Times New Roman"/>
          <w:sz w:val="28"/>
          <w:szCs w:val="28"/>
        </w:rPr>
      </w:pPr>
      <w:r>
        <w:rPr>
          <w:rFonts w:ascii="Times New Roman" w:hAnsi="Times New Roman"/>
          <w:sz w:val="28"/>
          <w:szCs w:val="28"/>
        </w:rPr>
        <w:t xml:space="preserve">- </w:t>
      </w:r>
      <w:r w:rsidR="0028241E">
        <w:rPr>
          <w:rFonts w:ascii="Times New Roman" w:hAnsi="Times New Roman"/>
          <w:sz w:val="28"/>
          <w:szCs w:val="28"/>
        </w:rPr>
        <w:t>съедобные и несъедобные грибы, правила сбора грибов.</w:t>
      </w:r>
    </w:p>
    <w:p w14:paraId="4B6785C5" w14:textId="77777777" w:rsidR="00FD766D" w:rsidRPr="00FD766D" w:rsidRDefault="00FD766D" w:rsidP="00FD766D">
      <w:pPr>
        <w:pStyle w:val="a3"/>
        <w:rPr>
          <w:rFonts w:ascii="Times New Roman" w:hAnsi="Times New Roman"/>
          <w:sz w:val="28"/>
          <w:szCs w:val="28"/>
        </w:rPr>
      </w:pPr>
    </w:p>
    <w:p w14:paraId="5D83BAD2" w14:textId="77777777" w:rsidR="00FD766D" w:rsidRPr="00FD766D" w:rsidRDefault="00FD766D" w:rsidP="00FD766D">
      <w:pPr>
        <w:pStyle w:val="a3"/>
        <w:rPr>
          <w:rFonts w:ascii="Times New Roman" w:hAnsi="Times New Roman"/>
          <w:b/>
          <w:sz w:val="28"/>
          <w:szCs w:val="28"/>
        </w:rPr>
      </w:pPr>
      <w:r w:rsidRPr="00FD766D">
        <w:rPr>
          <w:rFonts w:ascii="Times New Roman" w:hAnsi="Times New Roman"/>
          <w:b/>
          <w:sz w:val="28"/>
          <w:szCs w:val="28"/>
        </w:rPr>
        <w:t>По окончании курса учащиеся должны уметь:</w:t>
      </w:r>
    </w:p>
    <w:p w14:paraId="21A2E57B" w14:textId="77777777"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классифицировать экологические связи,</w:t>
      </w:r>
    </w:p>
    <w:p w14:paraId="014A5556" w14:textId="77777777"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устанавливать сети питания,</w:t>
      </w:r>
    </w:p>
    <w:p w14:paraId="1BB879D2" w14:textId="77777777"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выявлять характерные отличительны и похожие признаки животного и растительного мира,</w:t>
      </w:r>
    </w:p>
    <w:p w14:paraId="0F261BE6" w14:textId="77777777" w:rsidR="00FD766D" w:rsidRP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оформлять собственные наблюдения за изменениями в живой и неживой природе,</w:t>
      </w:r>
    </w:p>
    <w:p w14:paraId="440904C8" w14:textId="77777777" w:rsidR="00FD766D" w:rsidRDefault="00FD766D" w:rsidP="00FD766D">
      <w:pPr>
        <w:pStyle w:val="a3"/>
        <w:rPr>
          <w:rFonts w:ascii="Times New Roman" w:hAnsi="Times New Roman"/>
          <w:sz w:val="28"/>
          <w:szCs w:val="28"/>
        </w:rPr>
      </w:pPr>
      <w:r w:rsidRPr="00FD766D">
        <w:rPr>
          <w:rFonts w:ascii="Times New Roman" w:hAnsi="Times New Roman"/>
          <w:sz w:val="28"/>
          <w:szCs w:val="28"/>
        </w:rPr>
        <w:t xml:space="preserve">      - участвовать в исследовательской и практической деятель</w:t>
      </w:r>
      <w:r w:rsidR="0028241E">
        <w:rPr>
          <w:rFonts w:ascii="Times New Roman" w:hAnsi="Times New Roman"/>
          <w:sz w:val="28"/>
          <w:szCs w:val="28"/>
        </w:rPr>
        <w:t>ности по охране природы,</w:t>
      </w:r>
    </w:p>
    <w:p w14:paraId="29095406" w14:textId="77777777" w:rsidR="0028241E" w:rsidRDefault="0028241E" w:rsidP="00FD766D">
      <w:pPr>
        <w:pStyle w:val="a3"/>
        <w:rPr>
          <w:rFonts w:ascii="Times New Roman" w:hAnsi="Times New Roman"/>
          <w:sz w:val="28"/>
          <w:szCs w:val="28"/>
        </w:rPr>
      </w:pPr>
      <w:r>
        <w:rPr>
          <w:rFonts w:ascii="Times New Roman" w:hAnsi="Times New Roman"/>
          <w:sz w:val="28"/>
          <w:szCs w:val="28"/>
        </w:rPr>
        <w:t xml:space="preserve">       - отличать озеро от реки,</w:t>
      </w:r>
    </w:p>
    <w:p w14:paraId="65E9206D" w14:textId="77777777" w:rsidR="0028241E" w:rsidRDefault="0028241E" w:rsidP="00FD766D">
      <w:pPr>
        <w:pStyle w:val="a3"/>
        <w:rPr>
          <w:rFonts w:ascii="Times New Roman" w:hAnsi="Times New Roman"/>
          <w:sz w:val="28"/>
          <w:szCs w:val="28"/>
        </w:rPr>
      </w:pPr>
      <w:r>
        <w:rPr>
          <w:rFonts w:ascii="Times New Roman" w:hAnsi="Times New Roman"/>
          <w:sz w:val="28"/>
          <w:szCs w:val="28"/>
        </w:rPr>
        <w:t xml:space="preserve">       - оказывать первую помощь,</w:t>
      </w:r>
    </w:p>
    <w:p w14:paraId="3B8DE2EB" w14:textId="77777777" w:rsidR="0028241E" w:rsidRDefault="0028241E" w:rsidP="00FD766D">
      <w:pPr>
        <w:pStyle w:val="a3"/>
        <w:rPr>
          <w:rFonts w:ascii="Times New Roman" w:hAnsi="Times New Roman"/>
          <w:sz w:val="28"/>
          <w:szCs w:val="28"/>
        </w:rPr>
      </w:pPr>
      <w:r>
        <w:rPr>
          <w:rFonts w:ascii="Times New Roman" w:hAnsi="Times New Roman"/>
          <w:sz w:val="28"/>
          <w:szCs w:val="28"/>
        </w:rPr>
        <w:t xml:space="preserve">       - отличать съедобные и несъедобные грибы,</w:t>
      </w:r>
    </w:p>
    <w:p w14:paraId="4D472BBC" w14:textId="77777777" w:rsidR="0028241E" w:rsidRDefault="0028241E" w:rsidP="00FD766D">
      <w:pPr>
        <w:pStyle w:val="a3"/>
        <w:rPr>
          <w:rFonts w:ascii="Times New Roman" w:hAnsi="Times New Roman"/>
          <w:sz w:val="28"/>
          <w:szCs w:val="28"/>
        </w:rPr>
      </w:pPr>
      <w:r>
        <w:rPr>
          <w:rFonts w:ascii="Times New Roman" w:hAnsi="Times New Roman"/>
          <w:sz w:val="28"/>
          <w:szCs w:val="28"/>
        </w:rPr>
        <w:t xml:space="preserve">       - классифицировать группы животных</w:t>
      </w:r>
    </w:p>
    <w:p w14:paraId="19F7335F" w14:textId="0EEF3BE7" w:rsidR="006B5CB1" w:rsidRPr="00C23DF5" w:rsidRDefault="0028241E" w:rsidP="00C23DF5">
      <w:pPr>
        <w:pStyle w:val="a3"/>
        <w:rPr>
          <w:rFonts w:ascii="Times New Roman" w:hAnsi="Times New Roman"/>
          <w:sz w:val="28"/>
          <w:szCs w:val="28"/>
        </w:rPr>
      </w:pPr>
      <w:r>
        <w:rPr>
          <w:rFonts w:ascii="Times New Roman" w:hAnsi="Times New Roman"/>
          <w:sz w:val="28"/>
          <w:szCs w:val="28"/>
        </w:rPr>
        <w:t xml:space="preserve">      - соблюдать правила дорожного движения.</w:t>
      </w:r>
    </w:p>
    <w:p w14:paraId="3B7A7258" w14:textId="77777777" w:rsidR="009F64B9" w:rsidRPr="00445746" w:rsidRDefault="009F64B9" w:rsidP="009F64B9">
      <w:pPr>
        <w:pStyle w:val="a9"/>
        <w:spacing w:before="120" w:after="120"/>
        <w:jc w:val="center"/>
        <w:rPr>
          <w:rFonts w:ascii="Times New Roman" w:hAnsi="Times New Roman"/>
          <w:b/>
          <w:sz w:val="28"/>
          <w:szCs w:val="28"/>
        </w:rPr>
      </w:pPr>
      <w:r>
        <w:rPr>
          <w:rFonts w:ascii="Times New Roman" w:hAnsi="Times New Roman"/>
          <w:b/>
          <w:sz w:val="28"/>
          <w:szCs w:val="28"/>
        </w:rPr>
        <w:t>4</w:t>
      </w:r>
      <w:r w:rsidRPr="00F41C89">
        <w:rPr>
          <w:rFonts w:ascii="Times New Roman" w:hAnsi="Times New Roman"/>
          <w:b/>
          <w:sz w:val="28"/>
          <w:szCs w:val="28"/>
        </w:rPr>
        <w:t xml:space="preserve"> класс.</w:t>
      </w:r>
    </w:p>
    <w:p w14:paraId="63816199" w14:textId="77777777" w:rsidR="009F64B9" w:rsidRDefault="009F64B9" w:rsidP="009F64B9">
      <w:pPr>
        <w:spacing w:after="0" w:line="360" w:lineRule="auto"/>
        <w:jc w:val="center"/>
        <w:rPr>
          <w:rFonts w:ascii="Times New Roman" w:eastAsia="Times New Roman" w:hAnsi="Times New Roman" w:cs="Times New Roman"/>
          <w:b/>
          <w:bCs/>
          <w:sz w:val="24"/>
          <w:szCs w:val="24"/>
        </w:rPr>
      </w:pPr>
      <w:r w:rsidRPr="00BA782E">
        <w:rPr>
          <w:rFonts w:ascii="Times New Roman" w:eastAsia="Times New Roman" w:hAnsi="Times New Roman" w:cs="Times New Roman"/>
          <w:b/>
          <w:bCs/>
          <w:sz w:val="24"/>
          <w:szCs w:val="24"/>
        </w:rPr>
        <w:t>ПЛАНИРОВАНИЕ</w:t>
      </w:r>
      <w:r>
        <w:rPr>
          <w:rFonts w:ascii="Times New Roman" w:eastAsia="Times New Roman" w:hAnsi="Times New Roman" w:cs="Times New Roman"/>
          <w:b/>
          <w:bCs/>
          <w:sz w:val="24"/>
          <w:szCs w:val="24"/>
        </w:rPr>
        <w:t xml:space="preserve"> РАЗДЕЛОВ КУРСА </w:t>
      </w:r>
      <w:r w:rsidR="00FA4D0D">
        <w:rPr>
          <w:rFonts w:ascii="Times New Roman" w:eastAsia="Times New Roman" w:hAnsi="Times New Roman" w:cs="Times New Roman"/>
          <w:b/>
          <w:bCs/>
          <w:sz w:val="24"/>
          <w:szCs w:val="24"/>
        </w:rPr>
        <w:t>«</w:t>
      </w:r>
      <w:r w:rsidR="00FA4D0D" w:rsidRPr="00C23DF5">
        <w:rPr>
          <w:rFonts w:ascii="Times New Roman" w:hAnsi="Times New Roman" w:cs="Times New Roman"/>
          <w:b/>
          <w:sz w:val="28"/>
          <w:szCs w:val="28"/>
        </w:rPr>
        <w:t xml:space="preserve">Человек. Природа. </w:t>
      </w:r>
      <w:proofErr w:type="gramStart"/>
      <w:r w:rsidR="00FA4D0D" w:rsidRPr="00C23DF5">
        <w:rPr>
          <w:rFonts w:ascii="Times New Roman" w:hAnsi="Times New Roman" w:cs="Times New Roman"/>
          <w:b/>
          <w:sz w:val="28"/>
          <w:szCs w:val="28"/>
        </w:rPr>
        <w:t>Поиск .</w:t>
      </w:r>
      <w:proofErr w:type="gramEnd"/>
      <w:r w:rsidR="00FA4D0D" w:rsidRPr="00C23DF5">
        <w:rPr>
          <w:rFonts w:ascii="Times New Roman" w:hAnsi="Times New Roman" w:cs="Times New Roman"/>
          <w:b/>
          <w:sz w:val="28"/>
          <w:szCs w:val="28"/>
        </w:rPr>
        <w:t>»</w:t>
      </w:r>
      <w:r w:rsidR="00FA4D0D" w:rsidRPr="00FA4D0D">
        <w:rPr>
          <w:b/>
          <w:sz w:val="28"/>
          <w:szCs w:val="28"/>
        </w:rPr>
        <w:t xml:space="preserve"> </w:t>
      </w:r>
    </w:p>
    <w:tbl>
      <w:tblPr>
        <w:tblStyle w:val="af7"/>
        <w:tblW w:w="0" w:type="auto"/>
        <w:tblLook w:val="04A0" w:firstRow="1" w:lastRow="0" w:firstColumn="1" w:lastColumn="0" w:noHBand="0" w:noVBand="1"/>
      </w:tblPr>
      <w:tblGrid>
        <w:gridCol w:w="1101"/>
        <w:gridCol w:w="4536"/>
        <w:gridCol w:w="1713"/>
        <w:gridCol w:w="1689"/>
      </w:tblGrid>
      <w:tr w:rsidR="00DD2F15" w14:paraId="766D814E" w14:textId="77777777" w:rsidTr="0061427B">
        <w:tc>
          <w:tcPr>
            <w:tcW w:w="1101" w:type="dxa"/>
          </w:tcPr>
          <w:p w14:paraId="758A1D4B" w14:textId="77777777" w:rsidR="00DD2F15" w:rsidRPr="00A40C6A" w:rsidRDefault="00DD2F15" w:rsidP="009F2995">
            <w:pPr>
              <w:spacing w:line="360" w:lineRule="auto"/>
              <w:jc w:val="both"/>
              <w:rPr>
                <w:rFonts w:ascii="Times New Roman" w:eastAsia="Times New Roman" w:hAnsi="Times New Roman" w:cs="Times New Roman"/>
                <w:b/>
                <w:bCs/>
                <w:sz w:val="28"/>
                <w:szCs w:val="28"/>
              </w:rPr>
            </w:pPr>
            <w:r w:rsidRPr="00A40C6A">
              <w:rPr>
                <w:rFonts w:ascii="Times New Roman" w:eastAsia="Times New Roman" w:hAnsi="Times New Roman" w:cs="Times New Roman"/>
                <w:b/>
                <w:bCs/>
                <w:sz w:val="28"/>
                <w:szCs w:val="28"/>
              </w:rPr>
              <w:t>№ п/п</w:t>
            </w:r>
          </w:p>
        </w:tc>
        <w:tc>
          <w:tcPr>
            <w:tcW w:w="4536" w:type="dxa"/>
          </w:tcPr>
          <w:p w14:paraId="4E92C9F8" w14:textId="77777777" w:rsidR="00DD2F15" w:rsidRPr="00A40C6A" w:rsidRDefault="00DD2F15" w:rsidP="009F2995">
            <w:pPr>
              <w:spacing w:line="360" w:lineRule="auto"/>
              <w:jc w:val="both"/>
              <w:rPr>
                <w:rFonts w:ascii="Times New Roman" w:eastAsia="Times New Roman" w:hAnsi="Times New Roman" w:cs="Times New Roman"/>
                <w:b/>
                <w:bCs/>
                <w:sz w:val="28"/>
                <w:szCs w:val="28"/>
              </w:rPr>
            </w:pPr>
            <w:r w:rsidRPr="00A40C6A">
              <w:rPr>
                <w:rFonts w:ascii="Times New Roman" w:eastAsia="Times New Roman" w:hAnsi="Times New Roman" w:cs="Times New Roman"/>
                <w:b/>
                <w:bCs/>
                <w:sz w:val="28"/>
                <w:szCs w:val="28"/>
              </w:rPr>
              <w:t>Раздел</w:t>
            </w:r>
          </w:p>
        </w:tc>
        <w:tc>
          <w:tcPr>
            <w:tcW w:w="1713" w:type="dxa"/>
            <w:tcBorders>
              <w:right w:val="single" w:sz="4" w:space="0" w:color="auto"/>
            </w:tcBorders>
          </w:tcPr>
          <w:p w14:paraId="705B1585" w14:textId="77777777" w:rsidR="00DD2F15" w:rsidRPr="00A40C6A" w:rsidRDefault="00DD2F15" w:rsidP="009F2995">
            <w:pPr>
              <w:spacing w:line="360" w:lineRule="auto"/>
              <w:jc w:val="both"/>
              <w:rPr>
                <w:rFonts w:ascii="Times New Roman" w:eastAsia="Times New Roman" w:hAnsi="Times New Roman" w:cs="Times New Roman"/>
                <w:b/>
                <w:bCs/>
                <w:sz w:val="28"/>
                <w:szCs w:val="28"/>
              </w:rPr>
            </w:pPr>
            <w:r w:rsidRPr="00A40C6A">
              <w:rPr>
                <w:rFonts w:ascii="Times New Roman" w:eastAsia="Times New Roman" w:hAnsi="Times New Roman" w:cs="Times New Roman"/>
                <w:b/>
                <w:bCs/>
                <w:sz w:val="28"/>
                <w:szCs w:val="28"/>
              </w:rPr>
              <w:t>Количество часов</w:t>
            </w:r>
          </w:p>
        </w:tc>
        <w:tc>
          <w:tcPr>
            <w:tcW w:w="1689" w:type="dxa"/>
            <w:tcBorders>
              <w:left w:val="single" w:sz="4" w:space="0" w:color="auto"/>
            </w:tcBorders>
          </w:tcPr>
          <w:p w14:paraId="715574C4" w14:textId="77777777" w:rsidR="00DD2F15" w:rsidRPr="00A40C6A" w:rsidRDefault="0061427B" w:rsidP="009F2995">
            <w:pPr>
              <w:spacing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Дата</w:t>
            </w:r>
          </w:p>
        </w:tc>
      </w:tr>
      <w:tr w:rsidR="00DD2F15" w14:paraId="44ACD28D" w14:textId="77777777" w:rsidTr="0061427B">
        <w:tc>
          <w:tcPr>
            <w:tcW w:w="1101" w:type="dxa"/>
          </w:tcPr>
          <w:p w14:paraId="62068226"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1.</w:t>
            </w:r>
          </w:p>
        </w:tc>
        <w:tc>
          <w:tcPr>
            <w:tcW w:w="4536" w:type="dxa"/>
          </w:tcPr>
          <w:p w14:paraId="2EBBCC8A" w14:textId="77777777" w:rsidR="00DD2F15" w:rsidRPr="009B4413" w:rsidRDefault="00DD2F15" w:rsidP="009B4413">
            <w:pPr>
              <w:pStyle w:val="a3"/>
              <w:rPr>
                <w:rFonts w:ascii="Times New Roman" w:hAnsi="Times New Roman"/>
                <w:bCs/>
                <w:sz w:val="28"/>
                <w:szCs w:val="28"/>
              </w:rPr>
            </w:pPr>
            <w:r w:rsidRPr="009B4413">
              <w:rPr>
                <w:rFonts w:ascii="Times New Roman" w:hAnsi="Times New Roman"/>
                <w:sz w:val="28"/>
                <w:szCs w:val="28"/>
              </w:rPr>
              <w:t>Вводное занятие. Что такое экология? Невидимые нити.</w:t>
            </w:r>
          </w:p>
        </w:tc>
        <w:tc>
          <w:tcPr>
            <w:tcW w:w="1713" w:type="dxa"/>
            <w:tcBorders>
              <w:right w:val="single" w:sz="4" w:space="0" w:color="auto"/>
            </w:tcBorders>
          </w:tcPr>
          <w:p w14:paraId="75A290B6"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1</w:t>
            </w:r>
          </w:p>
        </w:tc>
        <w:tc>
          <w:tcPr>
            <w:tcW w:w="1689" w:type="dxa"/>
            <w:tcBorders>
              <w:left w:val="single" w:sz="4" w:space="0" w:color="auto"/>
            </w:tcBorders>
          </w:tcPr>
          <w:p w14:paraId="78969A5D"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02ABF8E0" w14:textId="77777777" w:rsidTr="0061427B">
        <w:tc>
          <w:tcPr>
            <w:tcW w:w="1101" w:type="dxa"/>
          </w:tcPr>
          <w:p w14:paraId="3516534D"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2.</w:t>
            </w:r>
          </w:p>
        </w:tc>
        <w:tc>
          <w:tcPr>
            <w:tcW w:w="4536" w:type="dxa"/>
          </w:tcPr>
          <w:p w14:paraId="34866FEA" w14:textId="77777777" w:rsidR="00DD2F15" w:rsidRPr="00AF7491" w:rsidRDefault="00DD2F15" w:rsidP="009F2995">
            <w:pPr>
              <w:spacing w:line="360" w:lineRule="auto"/>
              <w:jc w:val="both"/>
              <w:rPr>
                <w:rFonts w:ascii="Times New Roman" w:hAnsi="Times New Roman"/>
                <w:sz w:val="28"/>
                <w:szCs w:val="28"/>
              </w:rPr>
            </w:pPr>
            <w:r>
              <w:rPr>
                <w:rFonts w:ascii="Times New Roman" w:hAnsi="Times New Roman"/>
                <w:sz w:val="28"/>
                <w:szCs w:val="28"/>
              </w:rPr>
              <w:t>Загадки растений.</w:t>
            </w:r>
          </w:p>
        </w:tc>
        <w:tc>
          <w:tcPr>
            <w:tcW w:w="1713" w:type="dxa"/>
            <w:tcBorders>
              <w:right w:val="single" w:sz="4" w:space="0" w:color="auto"/>
            </w:tcBorders>
          </w:tcPr>
          <w:p w14:paraId="24802DAA"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689" w:type="dxa"/>
            <w:tcBorders>
              <w:left w:val="single" w:sz="4" w:space="0" w:color="auto"/>
            </w:tcBorders>
          </w:tcPr>
          <w:p w14:paraId="64649B70"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02452C20" w14:textId="77777777" w:rsidTr="0061427B">
        <w:tc>
          <w:tcPr>
            <w:tcW w:w="1101" w:type="dxa"/>
          </w:tcPr>
          <w:p w14:paraId="1A774D0B"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3.</w:t>
            </w:r>
          </w:p>
        </w:tc>
        <w:tc>
          <w:tcPr>
            <w:tcW w:w="4536" w:type="dxa"/>
          </w:tcPr>
          <w:p w14:paraId="6DD36428" w14:textId="77777777" w:rsidR="00DD2F15" w:rsidRPr="009230CD" w:rsidRDefault="00DD2F15" w:rsidP="009F2995">
            <w:pPr>
              <w:spacing w:line="360" w:lineRule="auto"/>
              <w:jc w:val="both"/>
              <w:rPr>
                <w:rFonts w:ascii="Times New Roman" w:hAnsi="Times New Roman"/>
                <w:bCs/>
                <w:color w:val="000000"/>
                <w:sz w:val="28"/>
                <w:szCs w:val="28"/>
              </w:rPr>
            </w:pPr>
            <w:r>
              <w:rPr>
                <w:rFonts w:ascii="Times New Roman" w:hAnsi="Times New Roman"/>
                <w:bCs/>
                <w:color w:val="000000"/>
                <w:sz w:val="28"/>
                <w:szCs w:val="28"/>
              </w:rPr>
              <w:t>Планета насекомых.</w:t>
            </w:r>
          </w:p>
        </w:tc>
        <w:tc>
          <w:tcPr>
            <w:tcW w:w="1713" w:type="dxa"/>
            <w:tcBorders>
              <w:right w:val="single" w:sz="4" w:space="0" w:color="auto"/>
            </w:tcBorders>
          </w:tcPr>
          <w:p w14:paraId="61B6361C"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689" w:type="dxa"/>
            <w:tcBorders>
              <w:left w:val="single" w:sz="4" w:space="0" w:color="auto"/>
            </w:tcBorders>
          </w:tcPr>
          <w:p w14:paraId="2646B973"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538EAECA" w14:textId="77777777" w:rsidTr="0061427B">
        <w:tc>
          <w:tcPr>
            <w:tcW w:w="1101" w:type="dxa"/>
          </w:tcPr>
          <w:p w14:paraId="32BA75B5"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4</w:t>
            </w:r>
          </w:p>
        </w:tc>
        <w:tc>
          <w:tcPr>
            <w:tcW w:w="4536" w:type="dxa"/>
          </w:tcPr>
          <w:p w14:paraId="36426F6F" w14:textId="77777777" w:rsidR="00DD2F15" w:rsidRPr="00307272" w:rsidRDefault="00DD2F15" w:rsidP="009F2995">
            <w:pPr>
              <w:spacing w:line="360" w:lineRule="auto"/>
              <w:jc w:val="both"/>
              <w:rPr>
                <w:rFonts w:ascii="Times New Roman" w:eastAsia="Times New Roman" w:hAnsi="Times New Roman" w:cs="Times New Roman"/>
                <w:bCs/>
                <w:sz w:val="28"/>
                <w:szCs w:val="28"/>
              </w:rPr>
            </w:pPr>
            <w:r w:rsidRPr="00307272">
              <w:rPr>
                <w:rFonts w:ascii="Times New Roman" w:eastAsia="Times New Roman" w:hAnsi="Times New Roman" w:cs="Times New Roman"/>
                <w:bCs/>
                <w:sz w:val="28"/>
                <w:szCs w:val="28"/>
              </w:rPr>
              <w:t>Под водой и у воды</w:t>
            </w:r>
            <w:r>
              <w:rPr>
                <w:rFonts w:ascii="Times New Roman" w:eastAsia="Times New Roman" w:hAnsi="Times New Roman" w:cs="Times New Roman"/>
                <w:bCs/>
                <w:sz w:val="28"/>
                <w:szCs w:val="28"/>
              </w:rPr>
              <w:t>.</w:t>
            </w:r>
          </w:p>
        </w:tc>
        <w:tc>
          <w:tcPr>
            <w:tcW w:w="1713" w:type="dxa"/>
            <w:tcBorders>
              <w:right w:val="single" w:sz="4" w:space="0" w:color="auto"/>
            </w:tcBorders>
          </w:tcPr>
          <w:p w14:paraId="2DB9B52A"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689" w:type="dxa"/>
            <w:tcBorders>
              <w:left w:val="single" w:sz="4" w:space="0" w:color="auto"/>
            </w:tcBorders>
          </w:tcPr>
          <w:p w14:paraId="4867DCCE"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01DCBDB0" w14:textId="77777777" w:rsidTr="0061427B">
        <w:tc>
          <w:tcPr>
            <w:tcW w:w="1101" w:type="dxa"/>
          </w:tcPr>
          <w:p w14:paraId="23D46110"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5</w:t>
            </w:r>
          </w:p>
        </w:tc>
        <w:tc>
          <w:tcPr>
            <w:tcW w:w="4536" w:type="dxa"/>
          </w:tcPr>
          <w:p w14:paraId="259C68F3" w14:textId="77777777" w:rsidR="00DD2F15" w:rsidRPr="00E33303" w:rsidRDefault="00DD2F15" w:rsidP="009F2995">
            <w:pPr>
              <w:spacing w:line="360" w:lineRule="auto"/>
              <w:jc w:val="both"/>
              <w:rPr>
                <w:rFonts w:ascii="Times New Roman" w:hAnsi="Times New Roman" w:cs="Times New Roman"/>
                <w:sz w:val="24"/>
                <w:szCs w:val="24"/>
              </w:rPr>
            </w:pPr>
            <w:r w:rsidRPr="00E33303">
              <w:rPr>
                <w:rFonts w:ascii="Times New Roman" w:hAnsi="Times New Roman"/>
                <w:sz w:val="28"/>
                <w:szCs w:val="28"/>
              </w:rPr>
              <w:t xml:space="preserve">Животные </w:t>
            </w:r>
            <w:r>
              <w:rPr>
                <w:rFonts w:ascii="Times New Roman" w:hAnsi="Times New Roman"/>
                <w:sz w:val="28"/>
                <w:szCs w:val="28"/>
              </w:rPr>
              <w:t>–</w:t>
            </w:r>
            <w:r w:rsidRPr="00E33303">
              <w:rPr>
                <w:rFonts w:ascii="Times New Roman" w:hAnsi="Times New Roman"/>
                <w:sz w:val="28"/>
                <w:szCs w:val="28"/>
              </w:rPr>
              <w:t xml:space="preserve"> рекордсмены</w:t>
            </w:r>
            <w:r>
              <w:rPr>
                <w:rFonts w:ascii="Times New Roman" w:hAnsi="Times New Roman"/>
                <w:sz w:val="28"/>
                <w:szCs w:val="28"/>
              </w:rPr>
              <w:t>.</w:t>
            </w:r>
          </w:p>
        </w:tc>
        <w:tc>
          <w:tcPr>
            <w:tcW w:w="1713" w:type="dxa"/>
            <w:tcBorders>
              <w:right w:val="single" w:sz="4" w:space="0" w:color="auto"/>
            </w:tcBorders>
          </w:tcPr>
          <w:p w14:paraId="7C72E659"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689" w:type="dxa"/>
            <w:tcBorders>
              <w:left w:val="single" w:sz="4" w:space="0" w:color="auto"/>
            </w:tcBorders>
          </w:tcPr>
          <w:p w14:paraId="5EFBEDC0"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67B49DAE" w14:textId="77777777" w:rsidTr="0061427B">
        <w:tc>
          <w:tcPr>
            <w:tcW w:w="1101" w:type="dxa"/>
          </w:tcPr>
          <w:p w14:paraId="0C65C1BD"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6.</w:t>
            </w:r>
          </w:p>
        </w:tc>
        <w:tc>
          <w:tcPr>
            <w:tcW w:w="4536" w:type="dxa"/>
          </w:tcPr>
          <w:p w14:paraId="36C61700" w14:textId="77777777" w:rsidR="00DD2F15" w:rsidRPr="00D44204" w:rsidRDefault="00DD2F15" w:rsidP="009F2995">
            <w:pPr>
              <w:spacing w:line="360" w:lineRule="auto"/>
              <w:jc w:val="both"/>
              <w:rPr>
                <w:rFonts w:ascii="Times New Roman" w:hAnsi="Times New Roman"/>
                <w:sz w:val="28"/>
                <w:szCs w:val="28"/>
              </w:rPr>
            </w:pPr>
            <w:r>
              <w:rPr>
                <w:rFonts w:ascii="Times New Roman" w:hAnsi="Times New Roman"/>
                <w:sz w:val="28"/>
                <w:szCs w:val="28"/>
              </w:rPr>
              <w:t>Тайны за горизонтом.</w:t>
            </w:r>
          </w:p>
        </w:tc>
        <w:tc>
          <w:tcPr>
            <w:tcW w:w="1713" w:type="dxa"/>
            <w:tcBorders>
              <w:right w:val="single" w:sz="4" w:space="0" w:color="auto"/>
            </w:tcBorders>
          </w:tcPr>
          <w:p w14:paraId="686D3354"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w:t>
            </w:r>
          </w:p>
        </w:tc>
        <w:tc>
          <w:tcPr>
            <w:tcW w:w="1689" w:type="dxa"/>
            <w:tcBorders>
              <w:left w:val="single" w:sz="4" w:space="0" w:color="auto"/>
            </w:tcBorders>
          </w:tcPr>
          <w:p w14:paraId="4057145A"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33F09BE9" w14:textId="77777777" w:rsidTr="0061427B">
        <w:tc>
          <w:tcPr>
            <w:tcW w:w="1101" w:type="dxa"/>
          </w:tcPr>
          <w:p w14:paraId="17120603"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7.</w:t>
            </w:r>
          </w:p>
        </w:tc>
        <w:tc>
          <w:tcPr>
            <w:tcW w:w="4536" w:type="dxa"/>
          </w:tcPr>
          <w:p w14:paraId="297D66DA" w14:textId="77777777" w:rsidR="00DD2F15" w:rsidRPr="00E33303" w:rsidRDefault="00DD2F15" w:rsidP="009F2995">
            <w:pPr>
              <w:spacing w:line="360" w:lineRule="auto"/>
              <w:jc w:val="both"/>
              <w:rPr>
                <w:rFonts w:ascii="Times New Roman" w:hAnsi="Times New Roman" w:cs="Times New Roman"/>
                <w:sz w:val="28"/>
                <w:szCs w:val="28"/>
              </w:rPr>
            </w:pPr>
            <w:r w:rsidRPr="00E33303">
              <w:rPr>
                <w:rFonts w:ascii="Times New Roman" w:hAnsi="Times New Roman" w:cs="Times New Roman"/>
                <w:sz w:val="28"/>
                <w:szCs w:val="28"/>
              </w:rPr>
              <w:t>Тайны камней.</w:t>
            </w:r>
          </w:p>
        </w:tc>
        <w:tc>
          <w:tcPr>
            <w:tcW w:w="1713" w:type="dxa"/>
            <w:tcBorders>
              <w:right w:val="single" w:sz="4" w:space="0" w:color="auto"/>
            </w:tcBorders>
          </w:tcPr>
          <w:p w14:paraId="4ADF70CB"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p>
        </w:tc>
        <w:tc>
          <w:tcPr>
            <w:tcW w:w="1689" w:type="dxa"/>
            <w:tcBorders>
              <w:left w:val="single" w:sz="4" w:space="0" w:color="auto"/>
            </w:tcBorders>
          </w:tcPr>
          <w:p w14:paraId="78F6ED0A"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732B5248" w14:textId="77777777" w:rsidTr="0061427B">
        <w:tc>
          <w:tcPr>
            <w:tcW w:w="1101" w:type="dxa"/>
          </w:tcPr>
          <w:p w14:paraId="3099F61D"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sidRPr="00910C5C">
              <w:rPr>
                <w:rFonts w:ascii="Times New Roman" w:eastAsia="Times New Roman" w:hAnsi="Times New Roman" w:cs="Times New Roman"/>
                <w:bCs/>
                <w:sz w:val="28"/>
                <w:szCs w:val="28"/>
              </w:rPr>
              <w:t>8.</w:t>
            </w:r>
          </w:p>
        </w:tc>
        <w:tc>
          <w:tcPr>
            <w:tcW w:w="4536" w:type="dxa"/>
          </w:tcPr>
          <w:p w14:paraId="1D83806B" w14:textId="77777777" w:rsidR="00DD2F15" w:rsidRPr="00DF4A42" w:rsidRDefault="00DD2F15" w:rsidP="009F2995">
            <w:pPr>
              <w:pStyle w:val="a3"/>
              <w:rPr>
                <w:rFonts w:ascii="Times New Roman" w:hAnsi="Times New Roman"/>
                <w:sz w:val="28"/>
                <w:szCs w:val="28"/>
              </w:rPr>
            </w:pPr>
            <w:r>
              <w:rPr>
                <w:rFonts w:ascii="Times New Roman" w:hAnsi="Times New Roman"/>
                <w:sz w:val="28"/>
                <w:szCs w:val="28"/>
              </w:rPr>
              <w:t>Тайны и загадки вселенной.</w:t>
            </w:r>
          </w:p>
        </w:tc>
        <w:tc>
          <w:tcPr>
            <w:tcW w:w="1713" w:type="dxa"/>
            <w:tcBorders>
              <w:right w:val="single" w:sz="4" w:space="0" w:color="auto"/>
            </w:tcBorders>
          </w:tcPr>
          <w:p w14:paraId="58E24018"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689" w:type="dxa"/>
            <w:tcBorders>
              <w:left w:val="single" w:sz="4" w:space="0" w:color="auto"/>
            </w:tcBorders>
          </w:tcPr>
          <w:p w14:paraId="7AC1AD89"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159B8583" w14:textId="77777777" w:rsidTr="0061427B">
        <w:tc>
          <w:tcPr>
            <w:tcW w:w="1101" w:type="dxa"/>
          </w:tcPr>
          <w:p w14:paraId="60009B8D"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9</w:t>
            </w:r>
            <w:r w:rsidRPr="00910C5C">
              <w:rPr>
                <w:rFonts w:ascii="Times New Roman" w:eastAsia="Times New Roman" w:hAnsi="Times New Roman" w:cs="Times New Roman"/>
                <w:bCs/>
                <w:sz w:val="28"/>
                <w:szCs w:val="28"/>
              </w:rPr>
              <w:t>.</w:t>
            </w:r>
          </w:p>
        </w:tc>
        <w:tc>
          <w:tcPr>
            <w:tcW w:w="4536" w:type="dxa"/>
          </w:tcPr>
          <w:p w14:paraId="125C52C2" w14:textId="77777777" w:rsidR="00DD2F15" w:rsidRPr="0011120C" w:rsidRDefault="00DD2F15" w:rsidP="009F2995">
            <w:pPr>
              <w:spacing w:line="360" w:lineRule="auto"/>
              <w:jc w:val="both"/>
              <w:rPr>
                <w:rFonts w:ascii="Times New Roman" w:hAnsi="Times New Roman" w:cs="Times New Roman"/>
                <w:sz w:val="28"/>
                <w:szCs w:val="28"/>
              </w:rPr>
            </w:pPr>
            <w:r w:rsidRPr="0011120C">
              <w:rPr>
                <w:rFonts w:ascii="Times New Roman" w:hAnsi="Times New Roman" w:cs="Times New Roman"/>
                <w:sz w:val="28"/>
                <w:szCs w:val="28"/>
              </w:rPr>
              <w:t>Экологические связи в природе.</w:t>
            </w:r>
          </w:p>
        </w:tc>
        <w:tc>
          <w:tcPr>
            <w:tcW w:w="1713" w:type="dxa"/>
            <w:tcBorders>
              <w:right w:val="single" w:sz="4" w:space="0" w:color="auto"/>
            </w:tcBorders>
          </w:tcPr>
          <w:p w14:paraId="7ADF8A7B"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1689" w:type="dxa"/>
            <w:tcBorders>
              <w:left w:val="single" w:sz="4" w:space="0" w:color="auto"/>
            </w:tcBorders>
          </w:tcPr>
          <w:p w14:paraId="6CD07EC0"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6142134F" w14:textId="77777777" w:rsidTr="0061427B">
        <w:tc>
          <w:tcPr>
            <w:tcW w:w="1101" w:type="dxa"/>
          </w:tcPr>
          <w:p w14:paraId="0A5DAC83"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10</w:t>
            </w:r>
            <w:r w:rsidRPr="00910C5C">
              <w:rPr>
                <w:rFonts w:ascii="Times New Roman" w:eastAsia="Times New Roman" w:hAnsi="Times New Roman" w:cs="Times New Roman"/>
                <w:bCs/>
                <w:sz w:val="28"/>
                <w:szCs w:val="28"/>
              </w:rPr>
              <w:t>.</w:t>
            </w:r>
          </w:p>
        </w:tc>
        <w:tc>
          <w:tcPr>
            <w:tcW w:w="4536" w:type="dxa"/>
          </w:tcPr>
          <w:p w14:paraId="46AFE0BA"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Мы - юные экологи.</w:t>
            </w:r>
          </w:p>
        </w:tc>
        <w:tc>
          <w:tcPr>
            <w:tcW w:w="1713" w:type="dxa"/>
            <w:tcBorders>
              <w:right w:val="single" w:sz="4" w:space="0" w:color="auto"/>
            </w:tcBorders>
          </w:tcPr>
          <w:p w14:paraId="644D0FD1" w14:textId="77777777" w:rsidR="00DD2F15" w:rsidRPr="00910C5C" w:rsidRDefault="00DD2F15" w:rsidP="009F2995">
            <w:pPr>
              <w:spacing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1689" w:type="dxa"/>
            <w:tcBorders>
              <w:left w:val="single" w:sz="4" w:space="0" w:color="auto"/>
            </w:tcBorders>
          </w:tcPr>
          <w:p w14:paraId="7B64B35E" w14:textId="77777777" w:rsidR="00DD2F15" w:rsidRPr="00910C5C" w:rsidRDefault="00DD2F15" w:rsidP="00DD2F15">
            <w:pPr>
              <w:spacing w:line="360" w:lineRule="auto"/>
              <w:jc w:val="both"/>
              <w:rPr>
                <w:rFonts w:ascii="Times New Roman" w:eastAsia="Times New Roman" w:hAnsi="Times New Roman" w:cs="Times New Roman"/>
                <w:bCs/>
                <w:sz w:val="28"/>
                <w:szCs w:val="28"/>
              </w:rPr>
            </w:pPr>
          </w:p>
        </w:tc>
      </w:tr>
      <w:tr w:rsidR="00DD2F15" w14:paraId="6367EB1A" w14:textId="77777777" w:rsidTr="0061427B">
        <w:tc>
          <w:tcPr>
            <w:tcW w:w="1101" w:type="dxa"/>
          </w:tcPr>
          <w:p w14:paraId="3EEBA8C6" w14:textId="77777777" w:rsidR="00DD2F15" w:rsidRPr="00104114" w:rsidRDefault="00DD2F15" w:rsidP="009F2995">
            <w:pPr>
              <w:spacing w:line="360" w:lineRule="auto"/>
              <w:jc w:val="both"/>
              <w:rPr>
                <w:rFonts w:ascii="Times New Roman" w:eastAsia="Times New Roman" w:hAnsi="Times New Roman" w:cs="Times New Roman"/>
                <w:bCs/>
                <w:sz w:val="24"/>
                <w:szCs w:val="24"/>
              </w:rPr>
            </w:pPr>
          </w:p>
        </w:tc>
        <w:tc>
          <w:tcPr>
            <w:tcW w:w="4536" w:type="dxa"/>
          </w:tcPr>
          <w:p w14:paraId="71B67D0F" w14:textId="77777777" w:rsidR="00DD2F15" w:rsidRPr="00104114" w:rsidRDefault="00DD2F15" w:rsidP="009F2995">
            <w:pPr>
              <w:spacing w:line="360" w:lineRule="auto"/>
              <w:jc w:val="both"/>
              <w:rPr>
                <w:rFonts w:ascii="Times New Roman" w:eastAsia="Times New Roman" w:hAnsi="Times New Roman" w:cs="Times New Roman"/>
                <w:b/>
                <w:bCs/>
                <w:sz w:val="24"/>
                <w:szCs w:val="24"/>
              </w:rPr>
            </w:pPr>
            <w:r w:rsidRPr="00104114">
              <w:rPr>
                <w:rFonts w:ascii="Times New Roman" w:eastAsia="Times New Roman" w:hAnsi="Times New Roman" w:cs="Times New Roman"/>
                <w:b/>
                <w:bCs/>
                <w:sz w:val="24"/>
                <w:szCs w:val="24"/>
              </w:rPr>
              <w:t>Итого</w:t>
            </w:r>
          </w:p>
        </w:tc>
        <w:tc>
          <w:tcPr>
            <w:tcW w:w="1713" w:type="dxa"/>
            <w:tcBorders>
              <w:right w:val="single" w:sz="4" w:space="0" w:color="auto"/>
            </w:tcBorders>
          </w:tcPr>
          <w:p w14:paraId="00E88D15" w14:textId="77777777" w:rsidR="00DD2F15" w:rsidRPr="00104114" w:rsidRDefault="00DD2F15" w:rsidP="009F2995">
            <w:pPr>
              <w:spacing w:line="360" w:lineRule="auto"/>
              <w:jc w:val="both"/>
              <w:rPr>
                <w:rFonts w:ascii="Times New Roman" w:eastAsia="Times New Roman" w:hAnsi="Times New Roman" w:cs="Times New Roman"/>
                <w:b/>
                <w:bCs/>
                <w:sz w:val="24"/>
                <w:szCs w:val="24"/>
              </w:rPr>
            </w:pPr>
            <w:r w:rsidRPr="00104114">
              <w:rPr>
                <w:rFonts w:ascii="Times New Roman" w:eastAsia="Times New Roman" w:hAnsi="Times New Roman" w:cs="Times New Roman"/>
                <w:b/>
                <w:bCs/>
                <w:sz w:val="24"/>
                <w:szCs w:val="24"/>
              </w:rPr>
              <w:t xml:space="preserve">34 </w:t>
            </w:r>
          </w:p>
        </w:tc>
        <w:tc>
          <w:tcPr>
            <w:tcW w:w="1689" w:type="dxa"/>
            <w:tcBorders>
              <w:left w:val="single" w:sz="4" w:space="0" w:color="auto"/>
            </w:tcBorders>
          </w:tcPr>
          <w:p w14:paraId="74791001" w14:textId="77777777" w:rsidR="00DD2F15" w:rsidRPr="00104114" w:rsidRDefault="00DD2F15" w:rsidP="00DD2F15">
            <w:pPr>
              <w:spacing w:line="360" w:lineRule="auto"/>
              <w:jc w:val="both"/>
              <w:rPr>
                <w:rFonts w:ascii="Times New Roman" w:eastAsia="Times New Roman" w:hAnsi="Times New Roman" w:cs="Times New Roman"/>
                <w:b/>
                <w:bCs/>
                <w:sz w:val="24"/>
                <w:szCs w:val="24"/>
              </w:rPr>
            </w:pPr>
          </w:p>
        </w:tc>
      </w:tr>
    </w:tbl>
    <w:p w14:paraId="24B329AD" w14:textId="77777777" w:rsidR="001B2B61" w:rsidRDefault="001B2B61" w:rsidP="009F64B9">
      <w:pPr>
        <w:pStyle w:val="a3"/>
        <w:rPr>
          <w:rFonts w:ascii="Times New Roman" w:hAnsi="Times New Roman"/>
          <w:sz w:val="28"/>
          <w:szCs w:val="28"/>
        </w:rPr>
      </w:pPr>
    </w:p>
    <w:p w14:paraId="0852948A" w14:textId="56033089" w:rsidR="00FA4D0D" w:rsidRPr="00C23DF5" w:rsidRDefault="001A47AA" w:rsidP="001A47AA">
      <w:pPr>
        <w:jc w:val="center"/>
        <w:rPr>
          <w:rFonts w:ascii="Times New Roman" w:hAnsi="Times New Roman" w:cs="Times New Roman"/>
          <w:b/>
          <w:sz w:val="28"/>
          <w:szCs w:val="28"/>
        </w:rPr>
      </w:pPr>
      <w:r w:rsidRPr="008846A4">
        <w:rPr>
          <w:rFonts w:ascii="Times New Roman" w:hAnsi="Times New Roman" w:cs="Times New Roman"/>
          <w:b/>
          <w:sz w:val="28"/>
          <w:szCs w:val="28"/>
        </w:rPr>
        <w:t xml:space="preserve">Тематическое планирование </w:t>
      </w:r>
      <w:r w:rsidRPr="00C23DF5">
        <w:rPr>
          <w:rFonts w:ascii="Times New Roman" w:hAnsi="Times New Roman" w:cs="Times New Roman"/>
          <w:b/>
          <w:sz w:val="28"/>
          <w:szCs w:val="28"/>
        </w:rPr>
        <w:t xml:space="preserve">занятий курса </w:t>
      </w:r>
      <w:r w:rsidR="00FA4D0D" w:rsidRPr="00C23DF5">
        <w:rPr>
          <w:rFonts w:ascii="Times New Roman" w:eastAsia="Times New Roman" w:hAnsi="Times New Roman" w:cs="Times New Roman"/>
          <w:b/>
          <w:bCs/>
          <w:sz w:val="24"/>
          <w:szCs w:val="24"/>
        </w:rPr>
        <w:t>«</w:t>
      </w:r>
      <w:r w:rsidR="00FA4D0D" w:rsidRPr="00C23DF5">
        <w:rPr>
          <w:rFonts w:ascii="Times New Roman" w:hAnsi="Times New Roman" w:cs="Times New Roman"/>
          <w:b/>
          <w:sz w:val="28"/>
          <w:szCs w:val="28"/>
        </w:rPr>
        <w:t xml:space="preserve">Человек. Природа. </w:t>
      </w:r>
      <w:proofErr w:type="gramStart"/>
      <w:r w:rsidR="00FA4D0D" w:rsidRPr="00C23DF5">
        <w:rPr>
          <w:rFonts w:ascii="Times New Roman" w:hAnsi="Times New Roman" w:cs="Times New Roman"/>
          <w:b/>
          <w:sz w:val="28"/>
          <w:szCs w:val="28"/>
        </w:rPr>
        <w:t>Поиск »</w:t>
      </w:r>
      <w:proofErr w:type="gramEnd"/>
      <w:r w:rsidR="00FA4D0D" w:rsidRPr="00C23DF5">
        <w:rPr>
          <w:rFonts w:ascii="Times New Roman" w:hAnsi="Times New Roman" w:cs="Times New Roman"/>
          <w:b/>
          <w:sz w:val="28"/>
          <w:szCs w:val="28"/>
        </w:rPr>
        <w:t xml:space="preserve"> </w:t>
      </w:r>
    </w:p>
    <w:p w14:paraId="63191892" w14:textId="77777777" w:rsidR="001A47AA" w:rsidRPr="008846A4" w:rsidRDefault="001A47AA" w:rsidP="001A47AA">
      <w:pPr>
        <w:jc w:val="center"/>
        <w:rPr>
          <w:rFonts w:ascii="Times New Roman" w:hAnsi="Times New Roman" w:cs="Times New Roman"/>
          <w:b/>
          <w:sz w:val="28"/>
          <w:szCs w:val="28"/>
        </w:rPr>
      </w:pPr>
      <w:r>
        <w:rPr>
          <w:rFonts w:ascii="Times New Roman" w:hAnsi="Times New Roman" w:cs="Times New Roman"/>
          <w:b/>
          <w:sz w:val="28"/>
          <w:szCs w:val="28"/>
        </w:rPr>
        <w:t>4</w:t>
      </w:r>
      <w:r w:rsidRPr="008846A4">
        <w:rPr>
          <w:rFonts w:ascii="Times New Roman" w:hAnsi="Times New Roman" w:cs="Times New Roman"/>
          <w:b/>
          <w:sz w:val="28"/>
          <w:szCs w:val="28"/>
        </w:rPr>
        <w:t xml:space="preserve"> класс.</w:t>
      </w:r>
    </w:p>
    <w:tbl>
      <w:tblPr>
        <w:tblStyle w:val="af7"/>
        <w:tblW w:w="0" w:type="auto"/>
        <w:tblLook w:val="04A0" w:firstRow="1" w:lastRow="0" w:firstColumn="1" w:lastColumn="0" w:noHBand="0" w:noVBand="1"/>
      </w:tblPr>
      <w:tblGrid>
        <w:gridCol w:w="1100"/>
        <w:gridCol w:w="6946"/>
        <w:gridCol w:w="930"/>
        <w:gridCol w:w="846"/>
      </w:tblGrid>
      <w:tr w:rsidR="006B332A" w14:paraId="79CAB979" w14:textId="77777777" w:rsidTr="006B332A">
        <w:trPr>
          <w:trHeight w:val="330"/>
        </w:trPr>
        <w:tc>
          <w:tcPr>
            <w:tcW w:w="1100" w:type="dxa"/>
            <w:vMerge w:val="restart"/>
          </w:tcPr>
          <w:p w14:paraId="54D079D8" w14:textId="77777777" w:rsidR="006B332A" w:rsidRPr="007173D1" w:rsidRDefault="006B332A" w:rsidP="009F2995">
            <w:pPr>
              <w:jc w:val="center"/>
              <w:rPr>
                <w:rFonts w:ascii="Times New Roman" w:hAnsi="Times New Roman" w:cs="Times New Roman"/>
                <w:b/>
                <w:sz w:val="28"/>
                <w:szCs w:val="28"/>
              </w:rPr>
            </w:pPr>
            <w:r w:rsidRPr="007173D1">
              <w:rPr>
                <w:rFonts w:ascii="Times New Roman" w:hAnsi="Times New Roman" w:cs="Times New Roman"/>
                <w:b/>
                <w:sz w:val="28"/>
                <w:szCs w:val="28"/>
              </w:rPr>
              <w:t>№п/п</w:t>
            </w:r>
          </w:p>
        </w:tc>
        <w:tc>
          <w:tcPr>
            <w:tcW w:w="6946" w:type="dxa"/>
            <w:vMerge w:val="restart"/>
          </w:tcPr>
          <w:p w14:paraId="5CDF4762" w14:textId="77777777" w:rsidR="006B332A" w:rsidRPr="007173D1" w:rsidRDefault="006B332A" w:rsidP="009F2995">
            <w:pPr>
              <w:jc w:val="center"/>
              <w:rPr>
                <w:rFonts w:ascii="Times New Roman" w:hAnsi="Times New Roman" w:cs="Times New Roman"/>
                <w:b/>
                <w:sz w:val="28"/>
                <w:szCs w:val="28"/>
              </w:rPr>
            </w:pPr>
            <w:r w:rsidRPr="007173D1">
              <w:rPr>
                <w:rFonts w:ascii="Times New Roman" w:hAnsi="Times New Roman" w:cs="Times New Roman"/>
                <w:b/>
                <w:sz w:val="28"/>
                <w:szCs w:val="28"/>
              </w:rPr>
              <w:t>Тема</w:t>
            </w:r>
            <w:r>
              <w:rPr>
                <w:rFonts w:ascii="Times New Roman" w:hAnsi="Times New Roman" w:cs="Times New Roman"/>
                <w:b/>
                <w:sz w:val="28"/>
                <w:szCs w:val="28"/>
              </w:rPr>
              <w:t xml:space="preserve"> занятия</w:t>
            </w:r>
          </w:p>
        </w:tc>
        <w:tc>
          <w:tcPr>
            <w:tcW w:w="930" w:type="dxa"/>
            <w:vMerge w:val="restart"/>
            <w:tcBorders>
              <w:right w:val="single" w:sz="4" w:space="0" w:color="auto"/>
            </w:tcBorders>
          </w:tcPr>
          <w:p w14:paraId="7CC2545D" w14:textId="77777777" w:rsidR="006B332A" w:rsidRDefault="006B332A" w:rsidP="009F2995">
            <w:pPr>
              <w:jc w:val="center"/>
              <w:rPr>
                <w:rFonts w:ascii="Times New Roman" w:hAnsi="Times New Roman" w:cs="Times New Roman"/>
                <w:b/>
                <w:sz w:val="28"/>
                <w:szCs w:val="28"/>
              </w:rPr>
            </w:pPr>
            <w:r>
              <w:rPr>
                <w:rFonts w:ascii="Times New Roman" w:hAnsi="Times New Roman" w:cs="Times New Roman"/>
                <w:b/>
                <w:sz w:val="28"/>
                <w:szCs w:val="28"/>
              </w:rPr>
              <w:t>Кол-</w:t>
            </w:r>
            <w:r w:rsidRPr="007173D1">
              <w:rPr>
                <w:rFonts w:ascii="Times New Roman" w:hAnsi="Times New Roman" w:cs="Times New Roman"/>
                <w:b/>
                <w:sz w:val="28"/>
                <w:szCs w:val="28"/>
              </w:rPr>
              <w:t>во</w:t>
            </w:r>
          </w:p>
          <w:p w14:paraId="462B64DA" w14:textId="77777777" w:rsidR="006B332A" w:rsidRPr="007173D1" w:rsidRDefault="006B332A" w:rsidP="009F2995">
            <w:pPr>
              <w:jc w:val="center"/>
              <w:rPr>
                <w:rFonts w:ascii="Times New Roman" w:hAnsi="Times New Roman" w:cs="Times New Roman"/>
                <w:b/>
                <w:sz w:val="28"/>
                <w:szCs w:val="28"/>
              </w:rPr>
            </w:pPr>
            <w:r w:rsidRPr="007173D1">
              <w:rPr>
                <w:rFonts w:ascii="Times New Roman" w:hAnsi="Times New Roman" w:cs="Times New Roman"/>
                <w:b/>
                <w:sz w:val="28"/>
                <w:szCs w:val="28"/>
              </w:rPr>
              <w:t>часов</w:t>
            </w:r>
          </w:p>
        </w:tc>
        <w:tc>
          <w:tcPr>
            <w:tcW w:w="488" w:type="dxa"/>
            <w:vMerge w:val="restart"/>
            <w:tcBorders>
              <w:left w:val="single" w:sz="4" w:space="0" w:color="auto"/>
            </w:tcBorders>
          </w:tcPr>
          <w:p w14:paraId="09C8DCC9" w14:textId="77777777" w:rsidR="006B332A" w:rsidRPr="007173D1" w:rsidRDefault="0061427B" w:rsidP="009F2995">
            <w:pPr>
              <w:jc w:val="center"/>
              <w:rPr>
                <w:rFonts w:ascii="Times New Roman" w:hAnsi="Times New Roman" w:cs="Times New Roman"/>
                <w:b/>
                <w:sz w:val="28"/>
                <w:szCs w:val="28"/>
              </w:rPr>
            </w:pPr>
            <w:r>
              <w:rPr>
                <w:rFonts w:ascii="Times New Roman" w:hAnsi="Times New Roman" w:cs="Times New Roman"/>
                <w:b/>
                <w:sz w:val="28"/>
                <w:szCs w:val="28"/>
              </w:rPr>
              <w:t>Дата</w:t>
            </w:r>
          </w:p>
        </w:tc>
      </w:tr>
      <w:tr w:rsidR="006B332A" w14:paraId="3A14CBF1" w14:textId="77777777" w:rsidTr="006B332A">
        <w:trPr>
          <w:trHeight w:val="322"/>
        </w:trPr>
        <w:tc>
          <w:tcPr>
            <w:tcW w:w="1100" w:type="dxa"/>
            <w:vMerge/>
          </w:tcPr>
          <w:p w14:paraId="713A4879" w14:textId="77777777" w:rsidR="006B332A" w:rsidRPr="007173D1" w:rsidRDefault="006B332A" w:rsidP="009F2995">
            <w:pPr>
              <w:jc w:val="center"/>
              <w:rPr>
                <w:rFonts w:ascii="Times New Roman" w:hAnsi="Times New Roman" w:cs="Times New Roman"/>
                <w:b/>
                <w:sz w:val="28"/>
                <w:szCs w:val="28"/>
              </w:rPr>
            </w:pPr>
          </w:p>
        </w:tc>
        <w:tc>
          <w:tcPr>
            <w:tcW w:w="6946" w:type="dxa"/>
            <w:vMerge/>
          </w:tcPr>
          <w:p w14:paraId="63FB2AFD" w14:textId="77777777" w:rsidR="006B332A" w:rsidRPr="007173D1" w:rsidRDefault="006B332A" w:rsidP="009F2995">
            <w:pPr>
              <w:jc w:val="center"/>
              <w:rPr>
                <w:rFonts w:ascii="Times New Roman" w:hAnsi="Times New Roman" w:cs="Times New Roman"/>
                <w:b/>
                <w:sz w:val="28"/>
                <w:szCs w:val="28"/>
              </w:rPr>
            </w:pPr>
          </w:p>
        </w:tc>
        <w:tc>
          <w:tcPr>
            <w:tcW w:w="930" w:type="dxa"/>
            <w:vMerge/>
            <w:tcBorders>
              <w:right w:val="single" w:sz="4" w:space="0" w:color="auto"/>
            </w:tcBorders>
          </w:tcPr>
          <w:p w14:paraId="35AD0E71" w14:textId="77777777" w:rsidR="006B332A" w:rsidRPr="007173D1" w:rsidRDefault="006B332A" w:rsidP="009F2995">
            <w:pPr>
              <w:jc w:val="center"/>
              <w:rPr>
                <w:rFonts w:ascii="Times New Roman" w:hAnsi="Times New Roman" w:cs="Times New Roman"/>
                <w:b/>
                <w:sz w:val="28"/>
                <w:szCs w:val="28"/>
              </w:rPr>
            </w:pPr>
          </w:p>
        </w:tc>
        <w:tc>
          <w:tcPr>
            <w:tcW w:w="488" w:type="dxa"/>
            <w:vMerge/>
            <w:tcBorders>
              <w:left w:val="single" w:sz="4" w:space="0" w:color="auto"/>
            </w:tcBorders>
          </w:tcPr>
          <w:p w14:paraId="4B0FD96B" w14:textId="77777777" w:rsidR="006B332A" w:rsidRPr="007173D1" w:rsidRDefault="006B332A" w:rsidP="009F2995">
            <w:pPr>
              <w:jc w:val="center"/>
              <w:rPr>
                <w:rFonts w:ascii="Times New Roman" w:hAnsi="Times New Roman" w:cs="Times New Roman"/>
                <w:b/>
                <w:sz w:val="28"/>
                <w:szCs w:val="28"/>
              </w:rPr>
            </w:pPr>
          </w:p>
        </w:tc>
      </w:tr>
      <w:tr w:rsidR="006B332A" w14:paraId="159998E8" w14:textId="77777777" w:rsidTr="006B332A">
        <w:trPr>
          <w:trHeight w:val="300"/>
        </w:trPr>
        <w:tc>
          <w:tcPr>
            <w:tcW w:w="8976" w:type="dxa"/>
            <w:gridSpan w:val="3"/>
            <w:tcBorders>
              <w:right w:val="single" w:sz="4" w:space="0" w:color="auto"/>
            </w:tcBorders>
          </w:tcPr>
          <w:p w14:paraId="4AE0AFDF" w14:textId="77777777" w:rsidR="006B332A" w:rsidRPr="007173D1" w:rsidRDefault="006B332A" w:rsidP="009F2995">
            <w:pPr>
              <w:jc w:val="center"/>
              <w:rPr>
                <w:rFonts w:ascii="Times New Roman" w:hAnsi="Times New Roman" w:cs="Times New Roman"/>
                <w:b/>
                <w:sz w:val="28"/>
                <w:szCs w:val="28"/>
              </w:rPr>
            </w:pPr>
            <w:r>
              <w:rPr>
                <w:rFonts w:ascii="Times New Roman" w:hAnsi="Times New Roman" w:cs="Times New Roman"/>
                <w:b/>
                <w:sz w:val="28"/>
                <w:szCs w:val="28"/>
              </w:rPr>
              <w:t>1 раздел. Вводное занятие (1 час)</w:t>
            </w:r>
          </w:p>
        </w:tc>
        <w:tc>
          <w:tcPr>
            <w:tcW w:w="488" w:type="dxa"/>
            <w:tcBorders>
              <w:left w:val="single" w:sz="4" w:space="0" w:color="auto"/>
            </w:tcBorders>
          </w:tcPr>
          <w:p w14:paraId="28C7D741" w14:textId="77777777" w:rsidR="006B332A" w:rsidRPr="007173D1" w:rsidRDefault="006B332A" w:rsidP="006B332A">
            <w:pPr>
              <w:jc w:val="center"/>
              <w:rPr>
                <w:rFonts w:ascii="Times New Roman" w:hAnsi="Times New Roman" w:cs="Times New Roman"/>
                <w:b/>
                <w:sz w:val="28"/>
                <w:szCs w:val="28"/>
              </w:rPr>
            </w:pPr>
          </w:p>
        </w:tc>
      </w:tr>
      <w:tr w:rsidR="006B332A" w14:paraId="0A543B74" w14:textId="77777777" w:rsidTr="006B332A">
        <w:trPr>
          <w:trHeight w:val="300"/>
        </w:trPr>
        <w:tc>
          <w:tcPr>
            <w:tcW w:w="1100" w:type="dxa"/>
          </w:tcPr>
          <w:p w14:paraId="408BA9EA" w14:textId="77777777" w:rsidR="006B332A" w:rsidRPr="0075102C" w:rsidRDefault="006B332A" w:rsidP="009F2995">
            <w:pPr>
              <w:jc w:val="center"/>
              <w:rPr>
                <w:rFonts w:ascii="Times New Roman" w:hAnsi="Times New Roman" w:cs="Times New Roman"/>
                <w:sz w:val="28"/>
                <w:szCs w:val="28"/>
              </w:rPr>
            </w:pPr>
            <w:r>
              <w:rPr>
                <w:rFonts w:ascii="Times New Roman" w:hAnsi="Times New Roman" w:cs="Times New Roman"/>
                <w:sz w:val="28"/>
                <w:szCs w:val="28"/>
              </w:rPr>
              <w:t>1.1.</w:t>
            </w:r>
          </w:p>
        </w:tc>
        <w:tc>
          <w:tcPr>
            <w:tcW w:w="6946" w:type="dxa"/>
          </w:tcPr>
          <w:p w14:paraId="4902413C" w14:textId="77777777" w:rsidR="006B332A" w:rsidRPr="00E92148" w:rsidRDefault="006B332A" w:rsidP="009F2995">
            <w:pPr>
              <w:rPr>
                <w:rFonts w:ascii="Times New Roman" w:hAnsi="Times New Roman" w:cs="Times New Roman"/>
                <w:sz w:val="28"/>
                <w:szCs w:val="28"/>
              </w:rPr>
            </w:pPr>
            <w:r w:rsidRPr="009B4413">
              <w:rPr>
                <w:rFonts w:ascii="Times New Roman" w:hAnsi="Times New Roman" w:cs="Times New Roman"/>
                <w:sz w:val="28"/>
                <w:szCs w:val="28"/>
              </w:rPr>
              <w:t>Что такое экология? Невидимые нити.</w:t>
            </w:r>
          </w:p>
        </w:tc>
        <w:tc>
          <w:tcPr>
            <w:tcW w:w="930" w:type="dxa"/>
            <w:tcBorders>
              <w:right w:val="single" w:sz="4" w:space="0" w:color="auto"/>
            </w:tcBorders>
          </w:tcPr>
          <w:p w14:paraId="768D82B8" w14:textId="77777777" w:rsidR="006B332A" w:rsidRPr="00E92148" w:rsidRDefault="006B332A" w:rsidP="009F2995">
            <w:pPr>
              <w:jc w:val="center"/>
              <w:rPr>
                <w:rFonts w:ascii="Times New Roman" w:hAnsi="Times New Roman" w:cs="Times New Roman"/>
                <w:sz w:val="28"/>
                <w:szCs w:val="28"/>
              </w:rPr>
            </w:pPr>
            <w:r w:rsidRPr="00E92148">
              <w:rPr>
                <w:rFonts w:ascii="Times New Roman" w:hAnsi="Times New Roman" w:cs="Times New Roman"/>
                <w:sz w:val="28"/>
                <w:szCs w:val="28"/>
              </w:rPr>
              <w:t>1</w:t>
            </w:r>
          </w:p>
        </w:tc>
        <w:tc>
          <w:tcPr>
            <w:tcW w:w="488" w:type="dxa"/>
            <w:tcBorders>
              <w:left w:val="single" w:sz="4" w:space="0" w:color="auto"/>
            </w:tcBorders>
          </w:tcPr>
          <w:p w14:paraId="2DDCCA93" w14:textId="77777777" w:rsidR="006B332A" w:rsidRPr="00E92148" w:rsidRDefault="0061427B" w:rsidP="006B332A">
            <w:pPr>
              <w:jc w:val="center"/>
              <w:rPr>
                <w:rFonts w:ascii="Times New Roman" w:hAnsi="Times New Roman" w:cs="Times New Roman"/>
                <w:sz w:val="28"/>
                <w:szCs w:val="28"/>
              </w:rPr>
            </w:pPr>
            <w:r>
              <w:rPr>
                <w:rFonts w:ascii="Times New Roman" w:hAnsi="Times New Roman" w:cs="Times New Roman"/>
                <w:sz w:val="28"/>
                <w:szCs w:val="28"/>
              </w:rPr>
              <w:t>05.09</w:t>
            </w:r>
          </w:p>
        </w:tc>
      </w:tr>
      <w:tr w:rsidR="006B332A" w14:paraId="57588F22" w14:textId="77777777" w:rsidTr="006B332A">
        <w:trPr>
          <w:trHeight w:val="405"/>
        </w:trPr>
        <w:tc>
          <w:tcPr>
            <w:tcW w:w="8976" w:type="dxa"/>
            <w:gridSpan w:val="3"/>
            <w:tcBorders>
              <w:right w:val="single" w:sz="4" w:space="0" w:color="auto"/>
            </w:tcBorders>
          </w:tcPr>
          <w:p w14:paraId="5C7980A5" w14:textId="77777777" w:rsidR="006B332A" w:rsidRDefault="006B332A" w:rsidP="009F2995">
            <w:pPr>
              <w:jc w:val="center"/>
              <w:rPr>
                <w:rFonts w:ascii="Times New Roman" w:hAnsi="Times New Roman"/>
                <w:b/>
                <w:sz w:val="28"/>
                <w:szCs w:val="28"/>
              </w:rPr>
            </w:pPr>
            <w:r>
              <w:rPr>
                <w:rFonts w:ascii="Times New Roman" w:hAnsi="Times New Roman"/>
                <w:b/>
                <w:sz w:val="28"/>
                <w:szCs w:val="28"/>
              </w:rPr>
              <w:t>2 раздел. Загадки растений (5 часов).</w:t>
            </w:r>
          </w:p>
          <w:p w14:paraId="3C4919ED" w14:textId="77777777" w:rsidR="006B332A" w:rsidRPr="00F27E9F" w:rsidRDefault="006B332A" w:rsidP="009F2995">
            <w:pPr>
              <w:jc w:val="center"/>
              <w:rPr>
                <w:rFonts w:ascii="Times New Roman" w:hAnsi="Times New Roman" w:cs="Times New Roman"/>
                <w:b/>
                <w:sz w:val="28"/>
                <w:szCs w:val="28"/>
              </w:rPr>
            </w:pPr>
          </w:p>
        </w:tc>
        <w:tc>
          <w:tcPr>
            <w:tcW w:w="488" w:type="dxa"/>
            <w:tcBorders>
              <w:left w:val="single" w:sz="4" w:space="0" w:color="auto"/>
            </w:tcBorders>
          </w:tcPr>
          <w:p w14:paraId="5B7466B9" w14:textId="77777777" w:rsidR="006B332A" w:rsidRDefault="006B332A">
            <w:pPr>
              <w:rPr>
                <w:rFonts w:ascii="Times New Roman" w:hAnsi="Times New Roman" w:cs="Times New Roman"/>
                <w:b/>
                <w:sz w:val="28"/>
                <w:szCs w:val="28"/>
              </w:rPr>
            </w:pPr>
          </w:p>
          <w:p w14:paraId="1B95A7F1" w14:textId="77777777" w:rsidR="006B332A" w:rsidRPr="00F27E9F" w:rsidRDefault="006B332A" w:rsidP="006B332A">
            <w:pPr>
              <w:jc w:val="center"/>
              <w:rPr>
                <w:rFonts w:ascii="Times New Roman" w:hAnsi="Times New Roman" w:cs="Times New Roman"/>
                <w:b/>
                <w:sz w:val="28"/>
                <w:szCs w:val="28"/>
              </w:rPr>
            </w:pPr>
          </w:p>
        </w:tc>
      </w:tr>
      <w:tr w:rsidR="006B332A" w14:paraId="66FA90A1" w14:textId="77777777" w:rsidTr="006B332A">
        <w:trPr>
          <w:trHeight w:val="300"/>
        </w:trPr>
        <w:tc>
          <w:tcPr>
            <w:tcW w:w="1100" w:type="dxa"/>
          </w:tcPr>
          <w:p w14:paraId="7B77E93C" w14:textId="77777777" w:rsidR="006B332A" w:rsidRPr="00E92148" w:rsidRDefault="006B332A" w:rsidP="009F2995">
            <w:pPr>
              <w:jc w:val="center"/>
              <w:rPr>
                <w:rFonts w:ascii="Times New Roman" w:hAnsi="Times New Roman" w:cs="Times New Roman"/>
                <w:sz w:val="28"/>
                <w:szCs w:val="28"/>
              </w:rPr>
            </w:pPr>
            <w:r>
              <w:rPr>
                <w:rFonts w:ascii="Times New Roman" w:hAnsi="Times New Roman" w:cs="Times New Roman"/>
                <w:sz w:val="28"/>
                <w:szCs w:val="28"/>
              </w:rPr>
              <w:t>2.1.</w:t>
            </w:r>
          </w:p>
        </w:tc>
        <w:tc>
          <w:tcPr>
            <w:tcW w:w="6946" w:type="dxa"/>
          </w:tcPr>
          <w:p w14:paraId="423B937D" w14:textId="77777777" w:rsidR="006B332A" w:rsidRPr="00FD766D" w:rsidRDefault="006B332A" w:rsidP="009F2995">
            <w:pPr>
              <w:rPr>
                <w:rFonts w:ascii="Times New Roman" w:hAnsi="Times New Roman"/>
                <w:sz w:val="28"/>
                <w:szCs w:val="28"/>
              </w:rPr>
            </w:pPr>
            <w:r>
              <w:rPr>
                <w:rFonts w:ascii="Times New Roman" w:hAnsi="Times New Roman"/>
                <w:sz w:val="28"/>
                <w:szCs w:val="28"/>
              </w:rPr>
              <w:t>Растения – путешественники.</w:t>
            </w:r>
          </w:p>
        </w:tc>
        <w:tc>
          <w:tcPr>
            <w:tcW w:w="930" w:type="dxa"/>
            <w:tcBorders>
              <w:right w:val="single" w:sz="4" w:space="0" w:color="auto"/>
            </w:tcBorders>
          </w:tcPr>
          <w:p w14:paraId="02960372" w14:textId="77777777" w:rsidR="006B332A" w:rsidRPr="009510D7"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500EE882" w14:textId="77777777" w:rsidR="006B332A" w:rsidRPr="009510D7" w:rsidRDefault="0061427B" w:rsidP="006B332A">
            <w:pPr>
              <w:jc w:val="center"/>
              <w:rPr>
                <w:rFonts w:ascii="Times New Roman" w:hAnsi="Times New Roman" w:cs="Times New Roman"/>
                <w:sz w:val="28"/>
                <w:szCs w:val="28"/>
              </w:rPr>
            </w:pPr>
            <w:r>
              <w:rPr>
                <w:rFonts w:ascii="Times New Roman" w:hAnsi="Times New Roman" w:cs="Times New Roman"/>
                <w:sz w:val="28"/>
                <w:szCs w:val="28"/>
              </w:rPr>
              <w:t>12.09</w:t>
            </w:r>
          </w:p>
        </w:tc>
      </w:tr>
      <w:tr w:rsidR="006B332A" w14:paraId="51D8BD8E" w14:textId="77777777" w:rsidTr="006B332A">
        <w:trPr>
          <w:trHeight w:val="300"/>
        </w:trPr>
        <w:tc>
          <w:tcPr>
            <w:tcW w:w="1100" w:type="dxa"/>
          </w:tcPr>
          <w:p w14:paraId="358B5352"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2.2.</w:t>
            </w:r>
          </w:p>
        </w:tc>
        <w:tc>
          <w:tcPr>
            <w:tcW w:w="6946" w:type="dxa"/>
          </w:tcPr>
          <w:p w14:paraId="3D083AAB" w14:textId="77777777" w:rsidR="006B332A" w:rsidRDefault="006B332A" w:rsidP="009F2995">
            <w:pPr>
              <w:rPr>
                <w:rFonts w:ascii="Times New Roman" w:hAnsi="Times New Roman"/>
                <w:sz w:val="28"/>
                <w:szCs w:val="28"/>
              </w:rPr>
            </w:pPr>
            <w:r>
              <w:rPr>
                <w:rFonts w:ascii="Times New Roman" w:hAnsi="Times New Roman"/>
                <w:sz w:val="28"/>
                <w:szCs w:val="28"/>
              </w:rPr>
              <w:t>Растения – хищники.</w:t>
            </w:r>
          </w:p>
        </w:tc>
        <w:tc>
          <w:tcPr>
            <w:tcW w:w="930" w:type="dxa"/>
            <w:tcBorders>
              <w:right w:val="single" w:sz="4" w:space="0" w:color="auto"/>
            </w:tcBorders>
          </w:tcPr>
          <w:p w14:paraId="7FBF8FB4"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72F8E792"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19.09</w:t>
            </w:r>
          </w:p>
        </w:tc>
      </w:tr>
      <w:tr w:rsidR="006B332A" w14:paraId="04FAA87C" w14:textId="77777777" w:rsidTr="006B332A">
        <w:trPr>
          <w:trHeight w:val="300"/>
        </w:trPr>
        <w:tc>
          <w:tcPr>
            <w:tcW w:w="1100" w:type="dxa"/>
          </w:tcPr>
          <w:p w14:paraId="02ECD19F"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2.3.</w:t>
            </w:r>
          </w:p>
        </w:tc>
        <w:tc>
          <w:tcPr>
            <w:tcW w:w="6946" w:type="dxa"/>
          </w:tcPr>
          <w:p w14:paraId="52327CDA" w14:textId="77777777" w:rsidR="006B332A" w:rsidRDefault="006B332A" w:rsidP="009F2995">
            <w:pPr>
              <w:rPr>
                <w:rFonts w:ascii="Times New Roman" w:hAnsi="Times New Roman"/>
                <w:sz w:val="28"/>
                <w:szCs w:val="28"/>
              </w:rPr>
            </w:pPr>
            <w:r>
              <w:rPr>
                <w:rFonts w:ascii="Times New Roman" w:hAnsi="Times New Roman"/>
                <w:sz w:val="28"/>
                <w:szCs w:val="28"/>
              </w:rPr>
              <w:t xml:space="preserve">Лекарственные растения. </w:t>
            </w:r>
          </w:p>
        </w:tc>
        <w:tc>
          <w:tcPr>
            <w:tcW w:w="930" w:type="dxa"/>
            <w:tcBorders>
              <w:right w:val="single" w:sz="4" w:space="0" w:color="auto"/>
            </w:tcBorders>
          </w:tcPr>
          <w:p w14:paraId="75ECAAF5"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13678233"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26.09</w:t>
            </w:r>
          </w:p>
        </w:tc>
      </w:tr>
      <w:tr w:rsidR="006B332A" w14:paraId="521243F0" w14:textId="77777777" w:rsidTr="006B332A">
        <w:trPr>
          <w:trHeight w:val="300"/>
        </w:trPr>
        <w:tc>
          <w:tcPr>
            <w:tcW w:w="1100" w:type="dxa"/>
          </w:tcPr>
          <w:p w14:paraId="1F1E5B3D"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2.4.</w:t>
            </w:r>
          </w:p>
        </w:tc>
        <w:tc>
          <w:tcPr>
            <w:tcW w:w="6946" w:type="dxa"/>
          </w:tcPr>
          <w:p w14:paraId="6A9F03DB" w14:textId="77777777" w:rsidR="006B332A" w:rsidRDefault="006B332A" w:rsidP="009F2995">
            <w:pPr>
              <w:rPr>
                <w:rFonts w:ascii="Times New Roman" w:hAnsi="Times New Roman"/>
                <w:sz w:val="28"/>
                <w:szCs w:val="28"/>
              </w:rPr>
            </w:pPr>
            <w:r>
              <w:rPr>
                <w:rFonts w:ascii="Times New Roman" w:hAnsi="Times New Roman"/>
                <w:sz w:val="28"/>
                <w:szCs w:val="28"/>
              </w:rPr>
              <w:t>Дикорастущие растения луга, водоёма и леса.</w:t>
            </w:r>
          </w:p>
        </w:tc>
        <w:tc>
          <w:tcPr>
            <w:tcW w:w="930" w:type="dxa"/>
            <w:tcBorders>
              <w:right w:val="single" w:sz="4" w:space="0" w:color="auto"/>
            </w:tcBorders>
          </w:tcPr>
          <w:p w14:paraId="7163DA72"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1EC04B37"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3.10</w:t>
            </w:r>
          </w:p>
        </w:tc>
      </w:tr>
      <w:tr w:rsidR="006B332A" w14:paraId="602AB112" w14:textId="77777777" w:rsidTr="006B332A">
        <w:trPr>
          <w:trHeight w:val="300"/>
        </w:trPr>
        <w:tc>
          <w:tcPr>
            <w:tcW w:w="1100" w:type="dxa"/>
          </w:tcPr>
          <w:p w14:paraId="21C5288E"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2.5.</w:t>
            </w:r>
          </w:p>
        </w:tc>
        <w:tc>
          <w:tcPr>
            <w:tcW w:w="6946" w:type="dxa"/>
          </w:tcPr>
          <w:p w14:paraId="23B18550" w14:textId="77777777" w:rsidR="006B332A" w:rsidRDefault="006B332A" w:rsidP="009F2995">
            <w:pPr>
              <w:rPr>
                <w:rFonts w:ascii="Times New Roman" w:hAnsi="Times New Roman"/>
                <w:sz w:val="28"/>
                <w:szCs w:val="28"/>
              </w:rPr>
            </w:pPr>
            <w:r>
              <w:rPr>
                <w:rFonts w:ascii="Times New Roman" w:hAnsi="Times New Roman"/>
                <w:sz w:val="28"/>
                <w:szCs w:val="28"/>
              </w:rPr>
              <w:t>Охрана растений.</w:t>
            </w:r>
          </w:p>
        </w:tc>
        <w:tc>
          <w:tcPr>
            <w:tcW w:w="930" w:type="dxa"/>
            <w:tcBorders>
              <w:right w:val="single" w:sz="4" w:space="0" w:color="auto"/>
            </w:tcBorders>
          </w:tcPr>
          <w:p w14:paraId="6C540A9A"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6F27AD27"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10.10</w:t>
            </w:r>
          </w:p>
        </w:tc>
      </w:tr>
      <w:tr w:rsidR="006B332A" w14:paraId="17F7138A" w14:textId="77777777" w:rsidTr="006B332A">
        <w:trPr>
          <w:trHeight w:val="300"/>
        </w:trPr>
        <w:tc>
          <w:tcPr>
            <w:tcW w:w="8976" w:type="dxa"/>
            <w:gridSpan w:val="3"/>
            <w:tcBorders>
              <w:right w:val="single" w:sz="4" w:space="0" w:color="auto"/>
            </w:tcBorders>
          </w:tcPr>
          <w:p w14:paraId="60D7DBC6" w14:textId="77777777" w:rsidR="006B332A" w:rsidRPr="007173D1" w:rsidRDefault="006B332A" w:rsidP="009F2995">
            <w:pPr>
              <w:jc w:val="center"/>
              <w:rPr>
                <w:rFonts w:ascii="Times New Roman" w:hAnsi="Times New Roman" w:cs="Times New Roman"/>
                <w:b/>
                <w:sz w:val="28"/>
                <w:szCs w:val="28"/>
              </w:rPr>
            </w:pPr>
            <w:r>
              <w:rPr>
                <w:rFonts w:ascii="Times New Roman" w:hAnsi="Times New Roman" w:cs="Times New Roman"/>
                <w:b/>
                <w:sz w:val="28"/>
                <w:szCs w:val="28"/>
              </w:rPr>
              <w:t>3 раздел. Планета насекомых (3 часа).</w:t>
            </w:r>
          </w:p>
        </w:tc>
        <w:tc>
          <w:tcPr>
            <w:tcW w:w="488" w:type="dxa"/>
            <w:tcBorders>
              <w:left w:val="single" w:sz="4" w:space="0" w:color="auto"/>
            </w:tcBorders>
          </w:tcPr>
          <w:p w14:paraId="54172BC5" w14:textId="77777777" w:rsidR="006B332A" w:rsidRPr="007173D1" w:rsidRDefault="006B332A" w:rsidP="006B332A">
            <w:pPr>
              <w:jc w:val="center"/>
              <w:rPr>
                <w:rFonts w:ascii="Times New Roman" w:hAnsi="Times New Roman" w:cs="Times New Roman"/>
                <w:b/>
                <w:sz w:val="28"/>
                <w:szCs w:val="28"/>
              </w:rPr>
            </w:pPr>
          </w:p>
        </w:tc>
      </w:tr>
      <w:tr w:rsidR="006B332A" w14:paraId="7175F8F1" w14:textId="77777777" w:rsidTr="006B332A">
        <w:trPr>
          <w:trHeight w:val="300"/>
        </w:trPr>
        <w:tc>
          <w:tcPr>
            <w:tcW w:w="1100" w:type="dxa"/>
          </w:tcPr>
          <w:p w14:paraId="7CB548FB"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3.1.</w:t>
            </w:r>
          </w:p>
        </w:tc>
        <w:tc>
          <w:tcPr>
            <w:tcW w:w="6946" w:type="dxa"/>
          </w:tcPr>
          <w:p w14:paraId="51BDB9B2" w14:textId="77777777" w:rsidR="006B332A" w:rsidRDefault="006B332A" w:rsidP="009F2995">
            <w:pPr>
              <w:rPr>
                <w:rFonts w:ascii="Times New Roman" w:hAnsi="Times New Roman"/>
                <w:sz w:val="28"/>
                <w:szCs w:val="28"/>
              </w:rPr>
            </w:pPr>
            <w:r>
              <w:rPr>
                <w:rFonts w:ascii="Times New Roman" w:hAnsi="Times New Roman"/>
                <w:sz w:val="28"/>
                <w:szCs w:val="28"/>
              </w:rPr>
              <w:t>Живые цветы.</w:t>
            </w:r>
          </w:p>
        </w:tc>
        <w:tc>
          <w:tcPr>
            <w:tcW w:w="930" w:type="dxa"/>
            <w:tcBorders>
              <w:right w:val="single" w:sz="4" w:space="0" w:color="auto"/>
            </w:tcBorders>
          </w:tcPr>
          <w:p w14:paraId="7689CCE2"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1F85F789"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b/>
                <w:sz w:val="28"/>
                <w:szCs w:val="28"/>
              </w:rPr>
              <w:t>17.10</w:t>
            </w:r>
          </w:p>
        </w:tc>
      </w:tr>
      <w:tr w:rsidR="006B332A" w14:paraId="1B38FA1C" w14:textId="77777777" w:rsidTr="006B332A">
        <w:trPr>
          <w:trHeight w:val="300"/>
        </w:trPr>
        <w:tc>
          <w:tcPr>
            <w:tcW w:w="1100" w:type="dxa"/>
          </w:tcPr>
          <w:p w14:paraId="55DC1BE7"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3.2.</w:t>
            </w:r>
          </w:p>
        </w:tc>
        <w:tc>
          <w:tcPr>
            <w:tcW w:w="6946" w:type="dxa"/>
          </w:tcPr>
          <w:p w14:paraId="78274B8D" w14:textId="77777777" w:rsidR="006B332A" w:rsidRDefault="006B332A" w:rsidP="009F2995">
            <w:pPr>
              <w:rPr>
                <w:rFonts w:ascii="Times New Roman" w:hAnsi="Times New Roman"/>
                <w:sz w:val="28"/>
                <w:szCs w:val="28"/>
              </w:rPr>
            </w:pPr>
            <w:r>
              <w:rPr>
                <w:rFonts w:ascii="Times New Roman" w:hAnsi="Times New Roman"/>
                <w:sz w:val="28"/>
                <w:szCs w:val="28"/>
              </w:rPr>
              <w:t>Прыгуны и муравьи.</w:t>
            </w:r>
          </w:p>
        </w:tc>
        <w:tc>
          <w:tcPr>
            <w:tcW w:w="930" w:type="dxa"/>
            <w:tcBorders>
              <w:right w:val="single" w:sz="4" w:space="0" w:color="auto"/>
            </w:tcBorders>
          </w:tcPr>
          <w:p w14:paraId="168A49E0"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5240CE58"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24.10</w:t>
            </w:r>
          </w:p>
        </w:tc>
      </w:tr>
      <w:tr w:rsidR="006B332A" w14:paraId="4749C7BF" w14:textId="77777777" w:rsidTr="006B332A">
        <w:trPr>
          <w:trHeight w:val="300"/>
        </w:trPr>
        <w:tc>
          <w:tcPr>
            <w:tcW w:w="1100" w:type="dxa"/>
          </w:tcPr>
          <w:p w14:paraId="73DFCC7A"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3.3.</w:t>
            </w:r>
          </w:p>
        </w:tc>
        <w:tc>
          <w:tcPr>
            <w:tcW w:w="6946" w:type="dxa"/>
          </w:tcPr>
          <w:p w14:paraId="6BB44906" w14:textId="77777777" w:rsidR="006B332A" w:rsidRDefault="006B332A" w:rsidP="009F2995">
            <w:pPr>
              <w:rPr>
                <w:rFonts w:ascii="Times New Roman" w:hAnsi="Times New Roman"/>
                <w:sz w:val="28"/>
                <w:szCs w:val="28"/>
              </w:rPr>
            </w:pPr>
            <w:r>
              <w:rPr>
                <w:rFonts w:ascii="Times New Roman" w:hAnsi="Times New Roman"/>
                <w:sz w:val="28"/>
                <w:szCs w:val="28"/>
              </w:rPr>
              <w:t>Неприятные соседи.</w:t>
            </w:r>
          </w:p>
        </w:tc>
        <w:tc>
          <w:tcPr>
            <w:tcW w:w="930" w:type="dxa"/>
            <w:tcBorders>
              <w:right w:val="single" w:sz="4" w:space="0" w:color="auto"/>
            </w:tcBorders>
          </w:tcPr>
          <w:p w14:paraId="7E6249D0"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1BB69A4A"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7.11</w:t>
            </w:r>
          </w:p>
        </w:tc>
      </w:tr>
      <w:tr w:rsidR="006B332A" w14:paraId="5AE9684B" w14:textId="77777777" w:rsidTr="006B332A">
        <w:trPr>
          <w:trHeight w:val="300"/>
        </w:trPr>
        <w:tc>
          <w:tcPr>
            <w:tcW w:w="8976" w:type="dxa"/>
            <w:gridSpan w:val="3"/>
            <w:tcBorders>
              <w:right w:val="single" w:sz="4" w:space="0" w:color="auto"/>
            </w:tcBorders>
          </w:tcPr>
          <w:p w14:paraId="7480D36F" w14:textId="77777777" w:rsidR="006B332A" w:rsidRPr="007173D1" w:rsidRDefault="006B332A" w:rsidP="009F2995">
            <w:pPr>
              <w:jc w:val="center"/>
              <w:rPr>
                <w:rFonts w:ascii="Times New Roman" w:hAnsi="Times New Roman" w:cs="Times New Roman"/>
                <w:b/>
                <w:sz w:val="28"/>
                <w:szCs w:val="28"/>
              </w:rPr>
            </w:pPr>
            <w:r>
              <w:rPr>
                <w:rFonts w:ascii="Times New Roman" w:hAnsi="Times New Roman" w:cs="Times New Roman"/>
                <w:b/>
                <w:sz w:val="28"/>
                <w:szCs w:val="28"/>
              </w:rPr>
              <w:t>4 раздел. Под водой и у воды (2 часа).</w:t>
            </w:r>
          </w:p>
        </w:tc>
        <w:tc>
          <w:tcPr>
            <w:tcW w:w="488" w:type="dxa"/>
            <w:tcBorders>
              <w:left w:val="single" w:sz="4" w:space="0" w:color="auto"/>
            </w:tcBorders>
          </w:tcPr>
          <w:p w14:paraId="0D3C3C7E" w14:textId="77777777" w:rsidR="006B332A" w:rsidRPr="007173D1" w:rsidRDefault="006B332A" w:rsidP="006B332A">
            <w:pPr>
              <w:jc w:val="center"/>
              <w:rPr>
                <w:rFonts w:ascii="Times New Roman" w:hAnsi="Times New Roman" w:cs="Times New Roman"/>
                <w:b/>
                <w:sz w:val="28"/>
                <w:szCs w:val="28"/>
              </w:rPr>
            </w:pPr>
          </w:p>
        </w:tc>
      </w:tr>
      <w:tr w:rsidR="006B332A" w14:paraId="59E28E75" w14:textId="77777777" w:rsidTr="006B332A">
        <w:trPr>
          <w:trHeight w:val="300"/>
        </w:trPr>
        <w:tc>
          <w:tcPr>
            <w:tcW w:w="1100" w:type="dxa"/>
          </w:tcPr>
          <w:p w14:paraId="4752D9C4"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4.1.</w:t>
            </w:r>
          </w:p>
        </w:tc>
        <w:tc>
          <w:tcPr>
            <w:tcW w:w="6946" w:type="dxa"/>
          </w:tcPr>
          <w:p w14:paraId="507909D8" w14:textId="77777777" w:rsidR="006B332A" w:rsidRDefault="006B332A" w:rsidP="009F2995">
            <w:pPr>
              <w:rPr>
                <w:rFonts w:ascii="Times New Roman" w:hAnsi="Times New Roman"/>
                <w:sz w:val="28"/>
                <w:szCs w:val="28"/>
              </w:rPr>
            </w:pPr>
            <w:r>
              <w:rPr>
                <w:rFonts w:ascii="Times New Roman" w:hAnsi="Times New Roman"/>
                <w:sz w:val="28"/>
                <w:szCs w:val="28"/>
              </w:rPr>
              <w:t>На морском дне.</w:t>
            </w:r>
          </w:p>
        </w:tc>
        <w:tc>
          <w:tcPr>
            <w:tcW w:w="930" w:type="dxa"/>
            <w:tcBorders>
              <w:right w:val="single" w:sz="4" w:space="0" w:color="auto"/>
            </w:tcBorders>
          </w:tcPr>
          <w:p w14:paraId="4E7B94E9"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760C88A1"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14.11</w:t>
            </w:r>
          </w:p>
        </w:tc>
      </w:tr>
      <w:tr w:rsidR="006B332A" w14:paraId="10869CAB" w14:textId="77777777" w:rsidTr="006B332A">
        <w:trPr>
          <w:trHeight w:val="300"/>
        </w:trPr>
        <w:tc>
          <w:tcPr>
            <w:tcW w:w="1100" w:type="dxa"/>
          </w:tcPr>
          <w:p w14:paraId="63801603"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4.2.</w:t>
            </w:r>
          </w:p>
        </w:tc>
        <w:tc>
          <w:tcPr>
            <w:tcW w:w="6946" w:type="dxa"/>
          </w:tcPr>
          <w:p w14:paraId="43D9666D" w14:textId="77777777" w:rsidR="006B332A" w:rsidRDefault="006B332A" w:rsidP="009F2995">
            <w:pPr>
              <w:rPr>
                <w:rFonts w:ascii="Times New Roman" w:hAnsi="Times New Roman"/>
                <w:sz w:val="28"/>
                <w:szCs w:val="28"/>
              </w:rPr>
            </w:pPr>
            <w:r>
              <w:rPr>
                <w:rFonts w:ascii="Times New Roman" w:hAnsi="Times New Roman"/>
                <w:sz w:val="28"/>
                <w:szCs w:val="28"/>
              </w:rPr>
              <w:t>Живущие около воды.</w:t>
            </w:r>
          </w:p>
        </w:tc>
        <w:tc>
          <w:tcPr>
            <w:tcW w:w="930" w:type="dxa"/>
            <w:tcBorders>
              <w:right w:val="single" w:sz="4" w:space="0" w:color="auto"/>
            </w:tcBorders>
          </w:tcPr>
          <w:p w14:paraId="063B4EAD"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2C45E59E"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21.11</w:t>
            </w:r>
          </w:p>
        </w:tc>
      </w:tr>
      <w:tr w:rsidR="006B332A" w14:paraId="6152322C" w14:textId="77777777" w:rsidTr="006B332A">
        <w:trPr>
          <w:trHeight w:val="300"/>
        </w:trPr>
        <w:tc>
          <w:tcPr>
            <w:tcW w:w="8976" w:type="dxa"/>
            <w:gridSpan w:val="3"/>
            <w:tcBorders>
              <w:right w:val="single" w:sz="4" w:space="0" w:color="auto"/>
            </w:tcBorders>
          </w:tcPr>
          <w:p w14:paraId="1734FD6D" w14:textId="77777777" w:rsidR="006B332A" w:rsidRPr="007173D1" w:rsidRDefault="006B332A" w:rsidP="009F2995">
            <w:pPr>
              <w:jc w:val="center"/>
              <w:rPr>
                <w:rFonts w:ascii="Times New Roman" w:hAnsi="Times New Roman" w:cs="Times New Roman"/>
                <w:b/>
                <w:sz w:val="28"/>
                <w:szCs w:val="28"/>
              </w:rPr>
            </w:pPr>
            <w:r>
              <w:rPr>
                <w:rFonts w:ascii="Times New Roman" w:hAnsi="Times New Roman" w:cs="Times New Roman"/>
                <w:b/>
                <w:sz w:val="28"/>
                <w:szCs w:val="28"/>
              </w:rPr>
              <w:t>5 раздел. Животные – рекордсмены (2 часа).</w:t>
            </w:r>
          </w:p>
        </w:tc>
        <w:tc>
          <w:tcPr>
            <w:tcW w:w="488" w:type="dxa"/>
            <w:tcBorders>
              <w:left w:val="single" w:sz="4" w:space="0" w:color="auto"/>
            </w:tcBorders>
          </w:tcPr>
          <w:p w14:paraId="66EB0601" w14:textId="77777777" w:rsidR="006B332A" w:rsidRPr="007173D1" w:rsidRDefault="006B332A" w:rsidP="006B332A">
            <w:pPr>
              <w:jc w:val="center"/>
              <w:rPr>
                <w:rFonts w:ascii="Times New Roman" w:hAnsi="Times New Roman" w:cs="Times New Roman"/>
                <w:b/>
                <w:sz w:val="28"/>
                <w:szCs w:val="28"/>
              </w:rPr>
            </w:pPr>
          </w:p>
        </w:tc>
      </w:tr>
      <w:tr w:rsidR="006B332A" w14:paraId="68E2C52F" w14:textId="77777777" w:rsidTr="006B332A">
        <w:trPr>
          <w:trHeight w:val="300"/>
        </w:trPr>
        <w:tc>
          <w:tcPr>
            <w:tcW w:w="1100" w:type="dxa"/>
          </w:tcPr>
          <w:p w14:paraId="295BABB6"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5.1.</w:t>
            </w:r>
          </w:p>
        </w:tc>
        <w:tc>
          <w:tcPr>
            <w:tcW w:w="6946" w:type="dxa"/>
          </w:tcPr>
          <w:p w14:paraId="3CD723E8" w14:textId="77777777" w:rsidR="006B332A" w:rsidRDefault="006B332A" w:rsidP="009F2995">
            <w:pPr>
              <w:rPr>
                <w:rFonts w:ascii="Times New Roman" w:hAnsi="Times New Roman"/>
                <w:sz w:val="28"/>
                <w:szCs w:val="28"/>
              </w:rPr>
            </w:pPr>
            <w:r>
              <w:rPr>
                <w:rFonts w:ascii="Times New Roman" w:hAnsi="Times New Roman"/>
                <w:sz w:val="28"/>
                <w:szCs w:val="28"/>
              </w:rPr>
              <w:t>Рекорды, которые ставят животные.</w:t>
            </w:r>
          </w:p>
        </w:tc>
        <w:tc>
          <w:tcPr>
            <w:tcW w:w="930" w:type="dxa"/>
            <w:tcBorders>
              <w:right w:val="single" w:sz="4" w:space="0" w:color="auto"/>
            </w:tcBorders>
          </w:tcPr>
          <w:p w14:paraId="24895D5D"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44CF89B5"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b/>
                <w:sz w:val="28"/>
                <w:szCs w:val="28"/>
              </w:rPr>
              <w:t>28.11</w:t>
            </w:r>
          </w:p>
        </w:tc>
      </w:tr>
      <w:tr w:rsidR="006B332A" w14:paraId="01B5077F" w14:textId="77777777" w:rsidTr="006B332A">
        <w:trPr>
          <w:trHeight w:val="300"/>
        </w:trPr>
        <w:tc>
          <w:tcPr>
            <w:tcW w:w="1100" w:type="dxa"/>
          </w:tcPr>
          <w:p w14:paraId="5EB39382"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5.2.</w:t>
            </w:r>
          </w:p>
        </w:tc>
        <w:tc>
          <w:tcPr>
            <w:tcW w:w="6946" w:type="dxa"/>
          </w:tcPr>
          <w:p w14:paraId="2A2ED099" w14:textId="77777777" w:rsidR="006B332A" w:rsidRDefault="006B332A" w:rsidP="009F2995">
            <w:pPr>
              <w:rPr>
                <w:rFonts w:ascii="Times New Roman" w:hAnsi="Times New Roman"/>
                <w:sz w:val="28"/>
                <w:szCs w:val="28"/>
              </w:rPr>
            </w:pPr>
            <w:r>
              <w:rPr>
                <w:rFonts w:ascii="Times New Roman" w:hAnsi="Times New Roman"/>
                <w:sz w:val="28"/>
                <w:szCs w:val="28"/>
              </w:rPr>
              <w:t>Животные, попавшие в книгу рекордов Гиннеса.</w:t>
            </w:r>
          </w:p>
        </w:tc>
        <w:tc>
          <w:tcPr>
            <w:tcW w:w="930" w:type="dxa"/>
            <w:tcBorders>
              <w:right w:val="single" w:sz="4" w:space="0" w:color="auto"/>
            </w:tcBorders>
          </w:tcPr>
          <w:p w14:paraId="61054669"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226B1944"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5.12</w:t>
            </w:r>
          </w:p>
        </w:tc>
      </w:tr>
      <w:tr w:rsidR="006B332A" w14:paraId="403BF73B" w14:textId="77777777" w:rsidTr="006B332A">
        <w:trPr>
          <w:trHeight w:val="300"/>
        </w:trPr>
        <w:tc>
          <w:tcPr>
            <w:tcW w:w="8976" w:type="dxa"/>
            <w:gridSpan w:val="3"/>
            <w:tcBorders>
              <w:right w:val="single" w:sz="4" w:space="0" w:color="auto"/>
            </w:tcBorders>
          </w:tcPr>
          <w:p w14:paraId="18ED32AF" w14:textId="77777777" w:rsidR="006B332A" w:rsidRPr="00E33303" w:rsidRDefault="006B332A" w:rsidP="009F2995">
            <w:pPr>
              <w:jc w:val="center"/>
              <w:rPr>
                <w:rFonts w:ascii="Times New Roman" w:hAnsi="Times New Roman" w:cs="Times New Roman"/>
                <w:b/>
                <w:sz w:val="28"/>
                <w:szCs w:val="28"/>
              </w:rPr>
            </w:pPr>
            <w:r>
              <w:rPr>
                <w:rFonts w:ascii="Times New Roman" w:hAnsi="Times New Roman"/>
                <w:b/>
                <w:sz w:val="28"/>
                <w:szCs w:val="28"/>
              </w:rPr>
              <w:t xml:space="preserve">6 раздел. </w:t>
            </w:r>
            <w:r w:rsidRPr="00E33303">
              <w:rPr>
                <w:rFonts w:ascii="Times New Roman" w:hAnsi="Times New Roman"/>
                <w:b/>
                <w:sz w:val="28"/>
                <w:szCs w:val="28"/>
              </w:rPr>
              <w:t>Тайны за горизонтом (8 часов).</w:t>
            </w:r>
          </w:p>
        </w:tc>
        <w:tc>
          <w:tcPr>
            <w:tcW w:w="488" w:type="dxa"/>
            <w:tcBorders>
              <w:left w:val="single" w:sz="4" w:space="0" w:color="auto"/>
            </w:tcBorders>
          </w:tcPr>
          <w:p w14:paraId="5EBE291C" w14:textId="77777777" w:rsidR="006B332A" w:rsidRPr="00E33303" w:rsidRDefault="006B332A" w:rsidP="006B332A">
            <w:pPr>
              <w:jc w:val="center"/>
              <w:rPr>
                <w:rFonts w:ascii="Times New Roman" w:hAnsi="Times New Roman" w:cs="Times New Roman"/>
                <w:b/>
                <w:sz w:val="28"/>
                <w:szCs w:val="28"/>
              </w:rPr>
            </w:pPr>
          </w:p>
        </w:tc>
      </w:tr>
      <w:tr w:rsidR="006B332A" w14:paraId="6609FA04" w14:textId="77777777" w:rsidTr="006B332A">
        <w:trPr>
          <w:trHeight w:val="300"/>
        </w:trPr>
        <w:tc>
          <w:tcPr>
            <w:tcW w:w="1100" w:type="dxa"/>
          </w:tcPr>
          <w:p w14:paraId="57886707"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6.1.</w:t>
            </w:r>
          </w:p>
        </w:tc>
        <w:tc>
          <w:tcPr>
            <w:tcW w:w="6946" w:type="dxa"/>
          </w:tcPr>
          <w:p w14:paraId="26E55428" w14:textId="77777777" w:rsidR="006B332A" w:rsidRDefault="006B332A" w:rsidP="009F2995">
            <w:pPr>
              <w:rPr>
                <w:rFonts w:ascii="Times New Roman" w:hAnsi="Times New Roman"/>
                <w:sz w:val="28"/>
                <w:szCs w:val="28"/>
              </w:rPr>
            </w:pPr>
            <w:r>
              <w:rPr>
                <w:rFonts w:ascii="Times New Roman" w:hAnsi="Times New Roman"/>
                <w:sz w:val="28"/>
                <w:szCs w:val="28"/>
              </w:rPr>
              <w:t>Арктика и Антарктида.</w:t>
            </w:r>
          </w:p>
        </w:tc>
        <w:tc>
          <w:tcPr>
            <w:tcW w:w="930" w:type="dxa"/>
            <w:tcBorders>
              <w:right w:val="single" w:sz="4" w:space="0" w:color="auto"/>
            </w:tcBorders>
          </w:tcPr>
          <w:p w14:paraId="46DA497D"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3F421AC6"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12.12</w:t>
            </w:r>
          </w:p>
        </w:tc>
      </w:tr>
      <w:tr w:rsidR="006B332A" w14:paraId="0F729965" w14:textId="77777777" w:rsidTr="006B332A">
        <w:trPr>
          <w:trHeight w:val="300"/>
        </w:trPr>
        <w:tc>
          <w:tcPr>
            <w:tcW w:w="1100" w:type="dxa"/>
          </w:tcPr>
          <w:p w14:paraId="27C94E5C"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6.2.</w:t>
            </w:r>
          </w:p>
        </w:tc>
        <w:tc>
          <w:tcPr>
            <w:tcW w:w="6946" w:type="dxa"/>
          </w:tcPr>
          <w:p w14:paraId="70CFF044" w14:textId="77777777" w:rsidR="006B332A" w:rsidRDefault="006B332A" w:rsidP="009F2995">
            <w:pPr>
              <w:rPr>
                <w:rFonts w:ascii="Times New Roman" w:hAnsi="Times New Roman"/>
                <w:sz w:val="28"/>
                <w:szCs w:val="28"/>
              </w:rPr>
            </w:pPr>
            <w:r>
              <w:rPr>
                <w:rFonts w:ascii="Times New Roman" w:hAnsi="Times New Roman"/>
                <w:sz w:val="28"/>
                <w:szCs w:val="28"/>
              </w:rPr>
              <w:t>Кто открыл Австралию? Растительный и животный мир Австралии.</w:t>
            </w:r>
          </w:p>
        </w:tc>
        <w:tc>
          <w:tcPr>
            <w:tcW w:w="930" w:type="dxa"/>
            <w:tcBorders>
              <w:right w:val="single" w:sz="4" w:space="0" w:color="auto"/>
            </w:tcBorders>
          </w:tcPr>
          <w:p w14:paraId="74416087"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0B2116C1"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19.12</w:t>
            </w:r>
          </w:p>
        </w:tc>
      </w:tr>
      <w:tr w:rsidR="006B332A" w14:paraId="73761B1C" w14:textId="77777777" w:rsidTr="006B332A">
        <w:trPr>
          <w:trHeight w:val="300"/>
        </w:trPr>
        <w:tc>
          <w:tcPr>
            <w:tcW w:w="1100" w:type="dxa"/>
          </w:tcPr>
          <w:p w14:paraId="3A7382C5"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6.3.</w:t>
            </w:r>
          </w:p>
        </w:tc>
        <w:tc>
          <w:tcPr>
            <w:tcW w:w="6946" w:type="dxa"/>
          </w:tcPr>
          <w:p w14:paraId="7C6C998D" w14:textId="77777777" w:rsidR="006B332A" w:rsidRDefault="006B332A" w:rsidP="00DB1AE0">
            <w:pPr>
              <w:rPr>
                <w:rFonts w:ascii="Times New Roman" w:hAnsi="Times New Roman"/>
                <w:sz w:val="28"/>
                <w:szCs w:val="28"/>
              </w:rPr>
            </w:pPr>
            <w:r>
              <w:rPr>
                <w:rFonts w:ascii="Times New Roman" w:hAnsi="Times New Roman"/>
                <w:sz w:val="28"/>
                <w:szCs w:val="28"/>
              </w:rPr>
              <w:t>Растительный и животный мир Северной Америки.</w:t>
            </w:r>
          </w:p>
        </w:tc>
        <w:tc>
          <w:tcPr>
            <w:tcW w:w="930" w:type="dxa"/>
            <w:tcBorders>
              <w:right w:val="single" w:sz="4" w:space="0" w:color="auto"/>
            </w:tcBorders>
          </w:tcPr>
          <w:p w14:paraId="6D4BBC31"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0D7F9B51"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26.12</w:t>
            </w:r>
          </w:p>
        </w:tc>
      </w:tr>
      <w:tr w:rsidR="006B332A" w14:paraId="3CAD6D7B" w14:textId="77777777" w:rsidTr="006B332A">
        <w:trPr>
          <w:trHeight w:val="300"/>
        </w:trPr>
        <w:tc>
          <w:tcPr>
            <w:tcW w:w="1100" w:type="dxa"/>
          </w:tcPr>
          <w:p w14:paraId="14FAF337"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6.4.</w:t>
            </w:r>
          </w:p>
        </w:tc>
        <w:tc>
          <w:tcPr>
            <w:tcW w:w="6946" w:type="dxa"/>
          </w:tcPr>
          <w:p w14:paraId="7A514A23" w14:textId="77777777" w:rsidR="006B332A" w:rsidRDefault="006B332A" w:rsidP="00DB1AE0">
            <w:pPr>
              <w:rPr>
                <w:rFonts w:ascii="Times New Roman" w:hAnsi="Times New Roman"/>
                <w:sz w:val="28"/>
                <w:szCs w:val="28"/>
              </w:rPr>
            </w:pPr>
            <w:r>
              <w:rPr>
                <w:rFonts w:ascii="Times New Roman" w:hAnsi="Times New Roman"/>
                <w:sz w:val="28"/>
                <w:szCs w:val="28"/>
              </w:rPr>
              <w:t>Растительный и животный мир Южной Америки.</w:t>
            </w:r>
          </w:p>
        </w:tc>
        <w:tc>
          <w:tcPr>
            <w:tcW w:w="930" w:type="dxa"/>
            <w:tcBorders>
              <w:right w:val="single" w:sz="4" w:space="0" w:color="auto"/>
            </w:tcBorders>
          </w:tcPr>
          <w:p w14:paraId="1B9613A8"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677CE015"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9.01</w:t>
            </w:r>
          </w:p>
        </w:tc>
      </w:tr>
      <w:tr w:rsidR="006B332A" w14:paraId="1A3C569B" w14:textId="77777777" w:rsidTr="006B332A">
        <w:trPr>
          <w:trHeight w:val="300"/>
        </w:trPr>
        <w:tc>
          <w:tcPr>
            <w:tcW w:w="1100" w:type="dxa"/>
          </w:tcPr>
          <w:p w14:paraId="644DD814"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6.5.</w:t>
            </w:r>
          </w:p>
        </w:tc>
        <w:tc>
          <w:tcPr>
            <w:tcW w:w="6946" w:type="dxa"/>
          </w:tcPr>
          <w:p w14:paraId="196773A6" w14:textId="77777777" w:rsidR="006B332A" w:rsidRDefault="006B332A" w:rsidP="00DB1AE0">
            <w:pPr>
              <w:rPr>
                <w:rFonts w:ascii="Times New Roman" w:hAnsi="Times New Roman"/>
                <w:sz w:val="28"/>
                <w:szCs w:val="28"/>
              </w:rPr>
            </w:pPr>
            <w:r>
              <w:rPr>
                <w:rFonts w:ascii="Times New Roman" w:hAnsi="Times New Roman"/>
                <w:sz w:val="28"/>
                <w:szCs w:val="28"/>
              </w:rPr>
              <w:t>Растительный и животный мир Африки.</w:t>
            </w:r>
          </w:p>
        </w:tc>
        <w:tc>
          <w:tcPr>
            <w:tcW w:w="930" w:type="dxa"/>
            <w:tcBorders>
              <w:right w:val="single" w:sz="4" w:space="0" w:color="auto"/>
            </w:tcBorders>
          </w:tcPr>
          <w:p w14:paraId="30CC6EDD"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2DC5D9AC"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16.01</w:t>
            </w:r>
          </w:p>
        </w:tc>
      </w:tr>
      <w:tr w:rsidR="006B332A" w14:paraId="6B205F34" w14:textId="77777777" w:rsidTr="006B332A">
        <w:trPr>
          <w:trHeight w:val="300"/>
        </w:trPr>
        <w:tc>
          <w:tcPr>
            <w:tcW w:w="1100" w:type="dxa"/>
          </w:tcPr>
          <w:p w14:paraId="17D337DA"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6.6.</w:t>
            </w:r>
          </w:p>
        </w:tc>
        <w:tc>
          <w:tcPr>
            <w:tcW w:w="6946" w:type="dxa"/>
          </w:tcPr>
          <w:p w14:paraId="1D125ADF" w14:textId="77777777" w:rsidR="006B332A" w:rsidRPr="00931C25" w:rsidRDefault="006B332A" w:rsidP="00931C25">
            <w:pPr>
              <w:pStyle w:val="a3"/>
              <w:rPr>
                <w:rFonts w:ascii="Times New Roman" w:hAnsi="Times New Roman"/>
                <w:b/>
                <w:bCs/>
                <w:sz w:val="28"/>
                <w:szCs w:val="28"/>
              </w:rPr>
            </w:pPr>
            <w:r>
              <w:rPr>
                <w:rFonts w:ascii="Times New Roman" w:hAnsi="Times New Roman"/>
                <w:sz w:val="28"/>
                <w:szCs w:val="28"/>
              </w:rPr>
              <w:t>Природный и растительный мир гор. Жизнь людей в горах.</w:t>
            </w:r>
          </w:p>
        </w:tc>
        <w:tc>
          <w:tcPr>
            <w:tcW w:w="930" w:type="dxa"/>
            <w:tcBorders>
              <w:right w:val="single" w:sz="4" w:space="0" w:color="auto"/>
            </w:tcBorders>
          </w:tcPr>
          <w:p w14:paraId="6434EB16"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5D2B8F2B"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23.01</w:t>
            </w:r>
          </w:p>
        </w:tc>
      </w:tr>
      <w:tr w:rsidR="006B332A" w14:paraId="3C24F691" w14:textId="77777777" w:rsidTr="006B332A">
        <w:trPr>
          <w:trHeight w:val="300"/>
        </w:trPr>
        <w:tc>
          <w:tcPr>
            <w:tcW w:w="1100" w:type="dxa"/>
          </w:tcPr>
          <w:p w14:paraId="53F12E06"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6.7.</w:t>
            </w:r>
          </w:p>
        </w:tc>
        <w:tc>
          <w:tcPr>
            <w:tcW w:w="6946" w:type="dxa"/>
          </w:tcPr>
          <w:p w14:paraId="667F77D1" w14:textId="77777777" w:rsidR="006B332A" w:rsidRDefault="006B332A" w:rsidP="009F2995">
            <w:pPr>
              <w:rPr>
                <w:rFonts w:ascii="Times New Roman" w:hAnsi="Times New Roman"/>
                <w:sz w:val="28"/>
                <w:szCs w:val="28"/>
              </w:rPr>
            </w:pPr>
            <w:r>
              <w:rPr>
                <w:rFonts w:ascii="Times New Roman" w:hAnsi="Times New Roman"/>
                <w:sz w:val="28"/>
                <w:szCs w:val="28"/>
              </w:rPr>
              <w:t>Семь чудес света.</w:t>
            </w:r>
          </w:p>
        </w:tc>
        <w:tc>
          <w:tcPr>
            <w:tcW w:w="930" w:type="dxa"/>
            <w:tcBorders>
              <w:right w:val="single" w:sz="4" w:space="0" w:color="auto"/>
            </w:tcBorders>
          </w:tcPr>
          <w:p w14:paraId="43246C62"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675ED52C"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30.01</w:t>
            </w:r>
          </w:p>
        </w:tc>
      </w:tr>
      <w:tr w:rsidR="006B332A" w14:paraId="37C79480" w14:textId="77777777" w:rsidTr="006B332A">
        <w:trPr>
          <w:trHeight w:val="300"/>
        </w:trPr>
        <w:tc>
          <w:tcPr>
            <w:tcW w:w="1100" w:type="dxa"/>
          </w:tcPr>
          <w:p w14:paraId="7113DCA2"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6.8.</w:t>
            </w:r>
          </w:p>
        </w:tc>
        <w:tc>
          <w:tcPr>
            <w:tcW w:w="6946" w:type="dxa"/>
          </w:tcPr>
          <w:p w14:paraId="22042964" w14:textId="77777777" w:rsidR="006B332A" w:rsidRDefault="006B332A" w:rsidP="009F2995">
            <w:pPr>
              <w:rPr>
                <w:rFonts w:ascii="Times New Roman" w:hAnsi="Times New Roman"/>
                <w:sz w:val="28"/>
                <w:szCs w:val="28"/>
              </w:rPr>
            </w:pPr>
            <w:r>
              <w:rPr>
                <w:rFonts w:ascii="Times New Roman" w:hAnsi="Times New Roman"/>
                <w:sz w:val="28"/>
                <w:szCs w:val="28"/>
              </w:rPr>
              <w:t>Семь чудес России.</w:t>
            </w:r>
          </w:p>
        </w:tc>
        <w:tc>
          <w:tcPr>
            <w:tcW w:w="930" w:type="dxa"/>
            <w:tcBorders>
              <w:right w:val="single" w:sz="4" w:space="0" w:color="auto"/>
            </w:tcBorders>
          </w:tcPr>
          <w:p w14:paraId="14B4A298"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70CE5CB6"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6.02</w:t>
            </w:r>
          </w:p>
        </w:tc>
      </w:tr>
      <w:tr w:rsidR="006B332A" w14:paraId="0F9B8065" w14:textId="77777777" w:rsidTr="006B332A">
        <w:trPr>
          <w:trHeight w:val="300"/>
        </w:trPr>
        <w:tc>
          <w:tcPr>
            <w:tcW w:w="8976" w:type="dxa"/>
            <w:gridSpan w:val="3"/>
            <w:tcBorders>
              <w:right w:val="single" w:sz="4" w:space="0" w:color="auto"/>
            </w:tcBorders>
          </w:tcPr>
          <w:p w14:paraId="7E98B901" w14:textId="77777777" w:rsidR="006B332A" w:rsidRPr="00E33303" w:rsidRDefault="006B332A" w:rsidP="009F2995">
            <w:pPr>
              <w:jc w:val="center"/>
              <w:rPr>
                <w:rFonts w:ascii="Times New Roman" w:hAnsi="Times New Roman" w:cs="Times New Roman"/>
                <w:b/>
                <w:sz w:val="28"/>
                <w:szCs w:val="28"/>
              </w:rPr>
            </w:pPr>
            <w:r>
              <w:rPr>
                <w:rFonts w:ascii="Times New Roman" w:hAnsi="Times New Roman" w:cs="Times New Roman"/>
                <w:b/>
                <w:sz w:val="28"/>
                <w:szCs w:val="28"/>
              </w:rPr>
              <w:t xml:space="preserve">7 раздел. </w:t>
            </w:r>
            <w:r w:rsidRPr="00E33303">
              <w:rPr>
                <w:rFonts w:ascii="Times New Roman" w:hAnsi="Times New Roman" w:cs="Times New Roman"/>
                <w:b/>
                <w:sz w:val="28"/>
                <w:szCs w:val="28"/>
              </w:rPr>
              <w:t>Тайны камней</w:t>
            </w:r>
            <w:r>
              <w:rPr>
                <w:rFonts w:ascii="Times New Roman" w:hAnsi="Times New Roman" w:cs="Times New Roman"/>
                <w:b/>
                <w:sz w:val="28"/>
                <w:szCs w:val="28"/>
              </w:rPr>
              <w:t xml:space="preserve"> (5 часов).</w:t>
            </w:r>
          </w:p>
        </w:tc>
        <w:tc>
          <w:tcPr>
            <w:tcW w:w="488" w:type="dxa"/>
            <w:tcBorders>
              <w:left w:val="single" w:sz="4" w:space="0" w:color="auto"/>
            </w:tcBorders>
          </w:tcPr>
          <w:p w14:paraId="43FE58A5" w14:textId="77777777" w:rsidR="006B332A" w:rsidRPr="00E33303" w:rsidRDefault="006B332A" w:rsidP="006B332A">
            <w:pPr>
              <w:jc w:val="center"/>
              <w:rPr>
                <w:rFonts w:ascii="Times New Roman" w:hAnsi="Times New Roman" w:cs="Times New Roman"/>
                <w:b/>
                <w:sz w:val="28"/>
                <w:szCs w:val="28"/>
              </w:rPr>
            </w:pPr>
          </w:p>
        </w:tc>
      </w:tr>
      <w:tr w:rsidR="006B332A" w14:paraId="583B8361" w14:textId="77777777" w:rsidTr="006B332A">
        <w:trPr>
          <w:trHeight w:val="300"/>
        </w:trPr>
        <w:tc>
          <w:tcPr>
            <w:tcW w:w="1100" w:type="dxa"/>
          </w:tcPr>
          <w:p w14:paraId="5B995CFC"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7.1.</w:t>
            </w:r>
          </w:p>
        </w:tc>
        <w:tc>
          <w:tcPr>
            <w:tcW w:w="6946" w:type="dxa"/>
          </w:tcPr>
          <w:p w14:paraId="25911587" w14:textId="77777777" w:rsidR="006B332A" w:rsidRDefault="006B332A" w:rsidP="009F2995">
            <w:pPr>
              <w:rPr>
                <w:rFonts w:ascii="Times New Roman" w:hAnsi="Times New Roman"/>
                <w:sz w:val="28"/>
                <w:szCs w:val="28"/>
              </w:rPr>
            </w:pPr>
            <w:r>
              <w:rPr>
                <w:rFonts w:ascii="Times New Roman" w:hAnsi="Times New Roman"/>
                <w:sz w:val="28"/>
                <w:szCs w:val="28"/>
              </w:rPr>
              <w:t>Пещеры и гроты.</w:t>
            </w:r>
          </w:p>
        </w:tc>
        <w:tc>
          <w:tcPr>
            <w:tcW w:w="930" w:type="dxa"/>
            <w:tcBorders>
              <w:right w:val="single" w:sz="4" w:space="0" w:color="auto"/>
            </w:tcBorders>
          </w:tcPr>
          <w:p w14:paraId="49F397B0"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210F04E5"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13.02</w:t>
            </w:r>
          </w:p>
        </w:tc>
      </w:tr>
      <w:tr w:rsidR="006B332A" w14:paraId="19647ECF" w14:textId="77777777" w:rsidTr="006B332A">
        <w:trPr>
          <w:trHeight w:val="300"/>
        </w:trPr>
        <w:tc>
          <w:tcPr>
            <w:tcW w:w="1100" w:type="dxa"/>
          </w:tcPr>
          <w:p w14:paraId="7E2C174C"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7.2.</w:t>
            </w:r>
          </w:p>
        </w:tc>
        <w:tc>
          <w:tcPr>
            <w:tcW w:w="6946" w:type="dxa"/>
          </w:tcPr>
          <w:p w14:paraId="7C86B07F" w14:textId="77777777" w:rsidR="006B332A" w:rsidRDefault="006B332A" w:rsidP="009105E1">
            <w:pPr>
              <w:pStyle w:val="a3"/>
              <w:rPr>
                <w:rFonts w:ascii="Times New Roman" w:hAnsi="Times New Roman"/>
                <w:sz w:val="28"/>
                <w:szCs w:val="28"/>
              </w:rPr>
            </w:pPr>
            <w:r>
              <w:rPr>
                <w:rFonts w:ascii="Times New Roman" w:hAnsi="Times New Roman"/>
                <w:bCs/>
                <w:sz w:val="28"/>
                <w:szCs w:val="28"/>
              </w:rPr>
              <w:t>Что такое коралловый остров?  Как образуется коралловый риф?</w:t>
            </w:r>
          </w:p>
        </w:tc>
        <w:tc>
          <w:tcPr>
            <w:tcW w:w="930" w:type="dxa"/>
            <w:tcBorders>
              <w:right w:val="single" w:sz="4" w:space="0" w:color="auto"/>
            </w:tcBorders>
          </w:tcPr>
          <w:p w14:paraId="562DFBEF"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3D26ED25"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20.02</w:t>
            </w:r>
          </w:p>
        </w:tc>
      </w:tr>
      <w:tr w:rsidR="006B332A" w14:paraId="43DD9202" w14:textId="77777777" w:rsidTr="006B332A">
        <w:trPr>
          <w:trHeight w:val="300"/>
        </w:trPr>
        <w:tc>
          <w:tcPr>
            <w:tcW w:w="1100" w:type="dxa"/>
          </w:tcPr>
          <w:p w14:paraId="3F6180EC"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lastRenderedPageBreak/>
              <w:t>7.3.</w:t>
            </w:r>
          </w:p>
        </w:tc>
        <w:tc>
          <w:tcPr>
            <w:tcW w:w="6946" w:type="dxa"/>
          </w:tcPr>
          <w:p w14:paraId="1A9BC0A4" w14:textId="77777777" w:rsidR="006B332A" w:rsidRDefault="006B332A" w:rsidP="009F2995">
            <w:pPr>
              <w:rPr>
                <w:rFonts w:ascii="Times New Roman" w:hAnsi="Times New Roman"/>
                <w:sz w:val="28"/>
                <w:szCs w:val="28"/>
              </w:rPr>
            </w:pPr>
            <w:r>
              <w:rPr>
                <w:rFonts w:ascii="Times New Roman" w:hAnsi="Times New Roman"/>
                <w:bCs/>
                <w:sz w:val="28"/>
                <w:szCs w:val="28"/>
              </w:rPr>
              <w:t xml:space="preserve">Что такое дольмены? </w:t>
            </w:r>
            <w:r w:rsidRPr="007E76B0">
              <w:rPr>
                <w:rFonts w:ascii="Times New Roman" w:hAnsi="Times New Roman" w:cs="Times New Roman"/>
                <w:sz w:val="28"/>
                <w:szCs w:val="28"/>
                <w:shd w:val="clear" w:color="auto" w:fill="FFFFFF"/>
              </w:rPr>
              <w:t xml:space="preserve">Где </w:t>
            </w:r>
            <w:r>
              <w:rPr>
                <w:rFonts w:ascii="Times New Roman" w:hAnsi="Times New Roman"/>
                <w:bCs/>
                <w:sz w:val="28"/>
                <w:szCs w:val="28"/>
              </w:rPr>
              <w:t>в России можно увидеть дольмены?</w:t>
            </w:r>
          </w:p>
        </w:tc>
        <w:tc>
          <w:tcPr>
            <w:tcW w:w="930" w:type="dxa"/>
            <w:tcBorders>
              <w:right w:val="single" w:sz="4" w:space="0" w:color="auto"/>
            </w:tcBorders>
          </w:tcPr>
          <w:p w14:paraId="643A246D"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25944310"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27.02</w:t>
            </w:r>
          </w:p>
        </w:tc>
      </w:tr>
      <w:tr w:rsidR="006B332A" w14:paraId="2FE0DD7D" w14:textId="77777777" w:rsidTr="006B332A">
        <w:trPr>
          <w:trHeight w:val="300"/>
        </w:trPr>
        <w:tc>
          <w:tcPr>
            <w:tcW w:w="1100" w:type="dxa"/>
          </w:tcPr>
          <w:p w14:paraId="26371E5C"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7.4.</w:t>
            </w:r>
          </w:p>
        </w:tc>
        <w:tc>
          <w:tcPr>
            <w:tcW w:w="6946" w:type="dxa"/>
          </w:tcPr>
          <w:p w14:paraId="2B947BC6" w14:textId="77777777" w:rsidR="006B332A" w:rsidRDefault="006B332A" w:rsidP="009F2995">
            <w:pPr>
              <w:rPr>
                <w:rFonts w:ascii="Times New Roman" w:hAnsi="Times New Roman"/>
                <w:sz w:val="28"/>
                <w:szCs w:val="28"/>
              </w:rPr>
            </w:pPr>
            <w:r>
              <w:rPr>
                <w:rFonts w:ascii="Times New Roman" w:hAnsi="Times New Roman"/>
                <w:bCs/>
                <w:sz w:val="28"/>
                <w:szCs w:val="28"/>
              </w:rPr>
              <w:t>Драгоценные камни в природе.</w:t>
            </w:r>
          </w:p>
        </w:tc>
        <w:tc>
          <w:tcPr>
            <w:tcW w:w="930" w:type="dxa"/>
            <w:tcBorders>
              <w:right w:val="single" w:sz="4" w:space="0" w:color="auto"/>
            </w:tcBorders>
          </w:tcPr>
          <w:p w14:paraId="7A5D3849"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65455528"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5.03</w:t>
            </w:r>
          </w:p>
        </w:tc>
      </w:tr>
      <w:tr w:rsidR="006B332A" w14:paraId="26A54EDC" w14:textId="77777777" w:rsidTr="006B332A">
        <w:trPr>
          <w:trHeight w:val="300"/>
        </w:trPr>
        <w:tc>
          <w:tcPr>
            <w:tcW w:w="1100" w:type="dxa"/>
          </w:tcPr>
          <w:p w14:paraId="609DC4D9"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7.5.</w:t>
            </w:r>
          </w:p>
        </w:tc>
        <w:tc>
          <w:tcPr>
            <w:tcW w:w="6946" w:type="dxa"/>
          </w:tcPr>
          <w:p w14:paraId="1F959AC4" w14:textId="77777777" w:rsidR="006B332A" w:rsidRDefault="006B332A" w:rsidP="009F2995">
            <w:pPr>
              <w:rPr>
                <w:rFonts w:ascii="Times New Roman" w:hAnsi="Times New Roman"/>
                <w:sz w:val="28"/>
                <w:szCs w:val="28"/>
              </w:rPr>
            </w:pPr>
            <w:r>
              <w:rPr>
                <w:rFonts w:ascii="Times New Roman" w:hAnsi="Times New Roman"/>
                <w:sz w:val="28"/>
                <w:szCs w:val="28"/>
              </w:rPr>
              <w:t>Полезные ископаемые – бесценное богатство Земли.</w:t>
            </w:r>
          </w:p>
        </w:tc>
        <w:tc>
          <w:tcPr>
            <w:tcW w:w="930" w:type="dxa"/>
            <w:tcBorders>
              <w:right w:val="single" w:sz="4" w:space="0" w:color="auto"/>
            </w:tcBorders>
          </w:tcPr>
          <w:p w14:paraId="495F1430"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5F965E1C"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12.03</w:t>
            </w:r>
          </w:p>
        </w:tc>
      </w:tr>
      <w:tr w:rsidR="006B332A" w14:paraId="78B72BB8" w14:textId="77777777" w:rsidTr="006B332A">
        <w:trPr>
          <w:trHeight w:val="300"/>
        </w:trPr>
        <w:tc>
          <w:tcPr>
            <w:tcW w:w="8976" w:type="dxa"/>
            <w:gridSpan w:val="3"/>
            <w:tcBorders>
              <w:right w:val="single" w:sz="4" w:space="0" w:color="auto"/>
            </w:tcBorders>
          </w:tcPr>
          <w:p w14:paraId="2ECF1CF9" w14:textId="77777777" w:rsidR="006B332A" w:rsidRPr="007173D1" w:rsidRDefault="006B332A" w:rsidP="009F2995">
            <w:pPr>
              <w:jc w:val="center"/>
              <w:rPr>
                <w:rFonts w:ascii="Times New Roman" w:hAnsi="Times New Roman" w:cs="Times New Roman"/>
                <w:b/>
                <w:sz w:val="28"/>
                <w:szCs w:val="28"/>
              </w:rPr>
            </w:pPr>
            <w:r>
              <w:rPr>
                <w:rFonts w:ascii="Times New Roman" w:hAnsi="Times New Roman" w:cs="Times New Roman"/>
                <w:b/>
                <w:sz w:val="28"/>
                <w:szCs w:val="28"/>
              </w:rPr>
              <w:t>8 раздел. Тайны и загадки вселенной (3 часа).</w:t>
            </w:r>
          </w:p>
        </w:tc>
        <w:tc>
          <w:tcPr>
            <w:tcW w:w="488" w:type="dxa"/>
            <w:tcBorders>
              <w:left w:val="single" w:sz="4" w:space="0" w:color="auto"/>
            </w:tcBorders>
          </w:tcPr>
          <w:p w14:paraId="5A974822" w14:textId="77777777" w:rsidR="006B332A" w:rsidRPr="007173D1" w:rsidRDefault="006B332A" w:rsidP="006B332A">
            <w:pPr>
              <w:jc w:val="center"/>
              <w:rPr>
                <w:rFonts w:ascii="Times New Roman" w:hAnsi="Times New Roman" w:cs="Times New Roman"/>
                <w:b/>
                <w:sz w:val="28"/>
                <w:szCs w:val="28"/>
              </w:rPr>
            </w:pPr>
          </w:p>
        </w:tc>
      </w:tr>
      <w:tr w:rsidR="006B332A" w14:paraId="01E2587B" w14:textId="77777777" w:rsidTr="006B332A">
        <w:trPr>
          <w:trHeight w:val="300"/>
        </w:trPr>
        <w:tc>
          <w:tcPr>
            <w:tcW w:w="1100" w:type="dxa"/>
          </w:tcPr>
          <w:p w14:paraId="26153D36"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8.1.</w:t>
            </w:r>
          </w:p>
        </w:tc>
        <w:tc>
          <w:tcPr>
            <w:tcW w:w="6946" w:type="dxa"/>
          </w:tcPr>
          <w:p w14:paraId="17DA14C4" w14:textId="77777777" w:rsidR="006B332A" w:rsidRDefault="006B332A" w:rsidP="009F2995">
            <w:pPr>
              <w:rPr>
                <w:rFonts w:ascii="Times New Roman" w:hAnsi="Times New Roman"/>
                <w:sz w:val="28"/>
                <w:szCs w:val="28"/>
              </w:rPr>
            </w:pPr>
            <w:r>
              <w:rPr>
                <w:rFonts w:ascii="Times New Roman" w:eastAsia="Times New Roman" w:hAnsi="Times New Roman" w:cs="Times New Roman"/>
                <w:color w:val="333333"/>
                <w:sz w:val="28"/>
                <w:szCs w:val="28"/>
              </w:rPr>
              <w:t>Космос – это что такое?</w:t>
            </w:r>
          </w:p>
        </w:tc>
        <w:tc>
          <w:tcPr>
            <w:tcW w:w="930" w:type="dxa"/>
            <w:tcBorders>
              <w:right w:val="single" w:sz="4" w:space="0" w:color="auto"/>
            </w:tcBorders>
          </w:tcPr>
          <w:p w14:paraId="245B5602"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5EFF440C"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19.03</w:t>
            </w:r>
          </w:p>
        </w:tc>
      </w:tr>
      <w:tr w:rsidR="006B332A" w14:paraId="5511E3CE" w14:textId="77777777" w:rsidTr="006B332A">
        <w:trPr>
          <w:trHeight w:val="300"/>
        </w:trPr>
        <w:tc>
          <w:tcPr>
            <w:tcW w:w="1100" w:type="dxa"/>
          </w:tcPr>
          <w:p w14:paraId="63690B2C"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8.2.</w:t>
            </w:r>
          </w:p>
        </w:tc>
        <w:tc>
          <w:tcPr>
            <w:tcW w:w="6946" w:type="dxa"/>
          </w:tcPr>
          <w:p w14:paraId="4FDE826F" w14:textId="77777777" w:rsidR="006B332A" w:rsidRDefault="006B332A" w:rsidP="009F2995">
            <w:pPr>
              <w:rPr>
                <w:rFonts w:ascii="Times New Roman" w:hAnsi="Times New Roman"/>
                <w:sz w:val="28"/>
                <w:szCs w:val="28"/>
              </w:rPr>
            </w:pPr>
            <w:r w:rsidRPr="006D1163">
              <w:rPr>
                <w:rFonts w:ascii="Times New Roman" w:eastAsia="Times New Roman" w:hAnsi="Times New Roman" w:cs="Times New Roman"/>
                <w:color w:val="333333"/>
                <w:sz w:val="28"/>
                <w:szCs w:val="28"/>
              </w:rPr>
              <w:t>Тайны звёздного неба.</w:t>
            </w:r>
            <w:r>
              <w:rPr>
                <w:rFonts w:ascii="Times New Roman" w:eastAsia="Times New Roman" w:hAnsi="Times New Roman" w:cs="Times New Roman"/>
                <w:color w:val="333333"/>
                <w:sz w:val="28"/>
                <w:szCs w:val="28"/>
              </w:rPr>
              <w:t xml:space="preserve"> </w:t>
            </w:r>
            <w:r>
              <w:rPr>
                <w:rFonts w:ascii="Times New Roman" w:hAnsi="Times New Roman"/>
                <w:sz w:val="28"/>
                <w:szCs w:val="28"/>
              </w:rPr>
              <w:t>Солнце – источник жизни на Земле.</w:t>
            </w:r>
          </w:p>
        </w:tc>
        <w:tc>
          <w:tcPr>
            <w:tcW w:w="930" w:type="dxa"/>
            <w:tcBorders>
              <w:right w:val="single" w:sz="4" w:space="0" w:color="auto"/>
            </w:tcBorders>
          </w:tcPr>
          <w:p w14:paraId="263EB8F0"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4F499625"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2.04</w:t>
            </w:r>
          </w:p>
        </w:tc>
      </w:tr>
      <w:tr w:rsidR="006B332A" w14:paraId="7F901301" w14:textId="77777777" w:rsidTr="006B332A">
        <w:trPr>
          <w:trHeight w:val="300"/>
        </w:trPr>
        <w:tc>
          <w:tcPr>
            <w:tcW w:w="1100" w:type="dxa"/>
          </w:tcPr>
          <w:p w14:paraId="2A5D31ED"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8.3.</w:t>
            </w:r>
          </w:p>
        </w:tc>
        <w:tc>
          <w:tcPr>
            <w:tcW w:w="6946" w:type="dxa"/>
          </w:tcPr>
          <w:p w14:paraId="54510DA4" w14:textId="77777777" w:rsidR="006B332A" w:rsidRDefault="006B332A" w:rsidP="009F2995">
            <w:pPr>
              <w:rPr>
                <w:rFonts w:ascii="Times New Roman" w:hAnsi="Times New Roman"/>
                <w:sz w:val="28"/>
                <w:szCs w:val="28"/>
              </w:rPr>
            </w:pPr>
            <w:r>
              <w:rPr>
                <w:rFonts w:ascii="Times New Roman" w:hAnsi="Times New Roman"/>
                <w:sz w:val="28"/>
                <w:szCs w:val="28"/>
              </w:rPr>
              <w:t>Планеты Солнечной системы. Особенности каждой планеты.</w:t>
            </w:r>
          </w:p>
        </w:tc>
        <w:tc>
          <w:tcPr>
            <w:tcW w:w="930" w:type="dxa"/>
            <w:tcBorders>
              <w:right w:val="single" w:sz="4" w:space="0" w:color="auto"/>
            </w:tcBorders>
          </w:tcPr>
          <w:p w14:paraId="44851D6D"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41C6B810"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9.04</w:t>
            </w:r>
          </w:p>
        </w:tc>
      </w:tr>
      <w:tr w:rsidR="006B332A" w14:paraId="6CA1BD4A" w14:textId="77777777" w:rsidTr="006B332A">
        <w:trPr>
          <w:trHeight w:val="300"/>
        </w:trPr>
        <w:tc>
          <w:tcPr>
            <w:tcW w:w="8976" w:type="dxa"/>
            <w:gridSpan w:val="3"/>
            <w:tcBorders>
              <w:right w:val="single" w:sz="4" w:space="0" w:color="auto"/>
            </w:tcBorders>
          </w:tcPr>
          <w:p w14:paraId="5535FB5B" w14:textId="77777777" w:rsidR="006B332A" w:rsidRPr="007173D1" w:rsidRDefault="006B332A" w:rsidP="009F2995">
            <w:pPr>
              <w:jc w:val="center"/>
              <w:rPr>
                <w:rFonts w:ascii="Times New Roman" w:hAnsi="Times New Roman" w:cs="Times New Roman"/>
                <w:b/>
                <w:sz w:val="28"/>
                <w:szCs w:val="28"/>
              </w:rPr>
            </w:pPr>
            <w:r>
              <w:rPr>
                <w:rFonts w:ascii="Times New Roman" w:hAnsi="Times New Roman" w:cs="Times New Roman"/>
                <w:b/>
                <w:sz w:val="28"/>
                <w:szCs w:val="28"/>
              </w:rPr>
              <w:t>9 раздел. Экологические связи в природе (3 часа)</w:t>
            </w:r>
          </w:p>
        </w:tc>
        <w:tc>
          <w:tcPr>
            <w:tcW w:w="488" w:type="dxa"/>
            <w:tcBorders>
              <w:left w:val="single" w:sz="4" w:space="0" w:color="auto"/>
            </w:tcBorders>
          </w:tcPr>
          <w:p w14:paraId="12F8C4C7" w14:textId="77777777" w:rsidR="006B332A" w:rsidRPr="007173D1" w:rsidRDefault="006B332A" w:rsidP="006B332A">
            <w:pPr>
              <w:jc w:val="center"/>
              <w:rPr>
                <w:rFonts w:ascii="Times New Roman" w:hAnsi="Times New Roman" w:cs="Times New Roman"/>
                <w:b/>
                <w:sz w:val="28"/>
                <w:szCs w:val="28"/>
              </w:rPr>
            </w:pPr>
          </w:p>
        </w:tc>
      </w:tr>
      <w:tr w:rsidR="006B332A" w14:paraId="4A7A3530" w14:textId="77777777" w:rsidTr="006B332A">
        <w:trPr>
          <w:trHeight w:val="300"/>
        </w:trPr>
        <w:tc>
          <w:tcPr>
            <w:tcW w:w="1100" w:type="dxa"/>
          </w:tcPr>
          <w:p w14:paraId="13E7A62A"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9.1.</w:t>
            </w:r>
          </w:p>
        </w:tc>
        <w:tc>
          <w:tcPr>
            <w:tcW w:w="6946" w:type="dxa"/>
          </w:tcPr>
          <w:p w14:paraId="38DE4A7D" w14:textId="77777777" w:rsidR="006B332A" w:rsidRDefault="006B332A" w:rsidP="00A045DA">
            <w:pPr>
              <w:rPr>
                <w:rFonts w:ascii="Times New Roman" w:hAnsi="Times New Roman"/>
                <w:sz w:val="28"/>
                <w:szCs w:val="28"/>
              </w:rPr>
            </w:pPr>
            <w:r>
              <w:rPr>
                <w:rFonts w:ascii="Times New Roman" w:hAnsi="Times New Roman"/>
                <w:color w:val="000000"/>
                <w:sz w:val="28"/>
                <w:szCs w:val="28"/>
              </w:rPr>
              <w:t xml:space="preserve">Охрана природы в нашем крае. Организации по охране природы. </w:t>
            </w:r>
          </w:p>
        </w:tc>
        <w:tc>
          <w:tcPr>
            <w:tcW w:w="930" w:type="dxa"/>
            <w:tcBorders>
              <w:right w:val="single" w:sz="4" w:space="0" w:color="auto"/>
            </w:tcBorders>
          </w:tcPr>
          <w:p w14:paraId="42DC5DD9"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1B092FC4"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16.04</w:t>
            </w:r>
          </w:p>
        </w:tc>
      </w:tr>
      <w:tr w:rsidR="006B332A" w14:paraId="5910B8B9" w14:textId="77777777" w:rsidTr="006B332A">
        <w:trPr>
          <w:trHeight w:val="300"/>
        </w:trPr>
        <w:tc>
          <w:tcPr>
            <w:tcW w:w="1100" w:type="dxa"/>
          </w:tcPr>
          <w:p w14:paraId="4D575B1D"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9.2.</w:t>
            </w:r>
          </w:p>
        </w:tc>
        <w:tc>
          <w:tcPr>
            <w:tcW w:w="6946" w:type="dxa"/>
          </w:tcPr>
          <w:p w14:paraId="2B4F37DC" w14:textId="77777777" w:rsidR="006B332A" w:rsidRDefault="006B332A" w:rsidP="009F2995">
            <w:pPr>
              <w:rPr>
                <w:rFonts w:ascii="Times New Roman" w:hAnsi="Times New Roman"/>
                <w:sz w:val="28"/>
                <w:szCs w:val="28"/>
              </w:rPr>
            </w:pPr>
            <w:r w:rsidRPr="00DC3765">
              <w:rPr>
                <w:rFonts w:ascii="Times New Roman" w:hAnsi="Times New Roman"/>
                <w:sz w:val="28"/>
                <w:szCs w:val="28"/>
              </w:rPr>
              <w:t>Экосистемы – экологические связи в природе</w:t>
            </w:r>
            <w:r>
              <w:rPr>
                <w:rFonts w:ascii="Times New Roman" w:hAnsi="Times New Roman"/>
                <w:sz w:val="28"/>
                <w:szCs w:val="28"/>
              </w:rPr>
              <w:t>.</w:t>
            </w:r>
          </w:p>
        </w:tc>
        <w:tc>
          <w:tcPr>
            <w:tcW w:w="930" w:type="dxa"/>
            <w:tcBorders>
              <w:right w:val="single" w:sz="4" w:space="0" w:color="auto"/>
            </w:tcBorders>
          </w:tcPr>
          <w:p w14:paraId="191EC1F9"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4C043922"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23.04</w:t>
            </w:r>
          </w:p>
        </w:tc>
      </w:tr>
      <w:tr w:rsidR="006B332A" w14:paraId="3C9C4B5E" w14:textId="77777777" w:rsidTr="006B332A">
        <w:trPr>
          <w:trHeight w:val="300"/>
        </w:trPr>
        <w:tc>
          <w:tcPr>
            <w:tcW w:w="1100" w:type="dxa"/>
          </w:tcPr>
          <w:p w14:paraId="718B7635"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9.3.</w:t>
            </w:r>
          </w:p>
        </w:tc>
        <w:tc>
          <w:tcPr>
            <w:tcW w:w="6946" w:type="dxa"/>
          </w:tcPr>
          <w:p w14:paraId="0E42C9C4" w14:textId="77777777" w:rsidR="006B332A" w:rsidRDefault="006B332A" w:rsidP="009F2995">
            <w:pPr>
              <w:rPr>
                <w:rFonts w:ascii="Times New Roman" w:hAnsi="Times New Roman"/>
                <w:sz w:val="28"/>
                <w:szCs w:val="28"/>
              </w:rPr>
            </w:pPr>
            <w:r>
              <w:rPr>
                <w:rFonts w:ascii="Times New Roman" w:hAnsi="Times New Roman"/>
                <w:sz w:val="28"/>
                <w:szCs w:val="28"/>
              </w:rPr>
              <w:t>Экологическая беседа «Поможем природе».</w:t>
            </w:r>
          </w:p>
        </w:tc>
        <w:tc>
          <w:tcPr>
            <w:tcW w:w="930" w:type="dxa"/>
            <w:tcBorders>
              <w:right w:val="single" w:sz="4" w:space="0" w:color="auto"/>
            </w:tcBorders>
          </w:tcPr>
          <w:p w14:paraId="33431715"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2FD940EB"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7.05</w:t>
            </w:r>
          </w:p>
        </w:tc>
      </w:tr>
      <w:tr w:rsidR="006B332A" w14:paraId="1AEE91D7" w14:textId="77777777" w:rsidTr="006B332A">
        <w:trPr>
          <w:trHeight w:val="300"/>
        </w:trPr>
        <w:tc>
          <w:tcPr>
            <w:tcW w:w="8976" w:type="dxa"/>
            <w:gridSpan w:val="3"/>
            <w:tcBorders>
              <w:right w:val="single" w:sz="4" w:space="0" w:color="auto"/>
            </w:tcBorders>
          </w:tcPr>
          <w:p w14:paraId="53042060" w14:textId="77777777" w:rsidR="006B332A" w:rsidRPr="007173D1" w:rsidRDefault="006B332A" w:rsidP="009F2995">
            <w:pPr>
              <w:jc w:val="center"/>
              <w:rPr>
                <w:rFonts w:ascii="Times New Roman" w:hAnsi="Times New Roman" w:cs="Times New Roman"/>
                <w:b/>
                <w:sz w:val="28"/>
                <w:szCs w:val="28"/>
              </w:rPr>
            </w:pPr>
            <w:r>
              <w:rPr>
                <w:rFonts w:ascii="Times New Roman" w:hAnsi="Times New Roman" w:cs="Times New Roman"/>
                <w:b/>
                <w:sz w:val="28"/>
                <w:szCs w:val="28"/>
              </w:rPr>
              <w:t>10 раздел. Мы – юные экологи (2 часа).</w:t>
            </w:r>
          </w:p>
        </w:tc>
        <w:tc>
          <w:tcPr>
            <w:tcW w:w="488" w:type="dxa"/>
            <w:tcBorders>
              <w:left w:val="single" w:sz="4" w:space="0" w:color="auto"/>
            </w:tcBorders>
          </w:tcPr>
          <w:p w14:paraId="605AEACD" w14:textId="77777777" w:rsidR="006B332A" w:rsidRPr="007173D1" w:rsidRDefault="006B332A" w:rsidP="006B332A">
            <w:pPr>
              <w:jc w:val="center"/>
              <w:rPr>
                <w:rFonts w:ascii="Times New Roman" w:hAnsi="Times New Roman" w:cs="Times New Roman"/>
                <w:b/>
                <w:sz w:val="28"/>
                <w:szCs w:val="28"/>
              </w:rPr>
            </w:pPr>
          </w:p>
        </w:tc>
      </w:tr>
      <w:tr w:rsidR="006B332A" w14:paraId="4A576327" w14:textId="77777777" w:rsidTr="006B332A">
        <w:trPr>
          <w:trHeight w:val="300"/>
        </w:trPr>
        <w:tc>
          <w:tcPr>
            <w:tcW w:w="1100" w:type="dxa"/>
          </w:tcPr>
          <w:p w14:paraId="4D5DB700"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10.1.</w:t>
            </w:r>
          </w:p>
        </w:tc>
        <w:tc>
          <w:tcPr>
            <w:tcW w:w="6946" w:type="dxa"/>
          </w:tcPr>
          <w:p w14:paraId="1F42694C" w14:textId="77777777" w:rsidR="006B332A" w:rsidRDefault="006B332A" w:rsidP="009F2995">
            <w:pPr>
              <w:rPr>
                <w:rFonts w:ascii="Times New Roman" w:hAnsi="Times New Roman"/>
                <w:sz w:val="28"/>
                <w:szCs w:val="28"/>
              </w:rPr>
            </w:pPr>
            <w:r>
              <w:rPr>
                <w:rFonts w:ascii="Times New Roman" w:hAnsi="Times New Roman"/>
                <w:sz w:val="28"/>
                <w:szCs w:val="28"/>
              </w:rPr>
              <w:t>Что мне больше всего понравилось и о чём я хочу рассказать. Защита проектов и исследовательских работ.</w:t>
            </w:r>
          </w:p>
        </w:tc>
        <w:tc>
          <w:tcPr>
            <w:tcW w:w="930" w:type="dxa"/>
            <w:tcBorders>
              <w:right w:val="single" w:sz="4" w:space="0" w:color="auto"/>
            </w:tcBorders>
          </w:tcPr>
          <w:p w14:paraId="51CE4A78"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720BD0D5"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14.05</w:t>
            </w:r>
          </w:p>
        </w:tc>
      </w:tr>
      <w:tr w:rsidR="006B332A" w14:paraId="17CB4DB0" w14:textId="77777777" w:rsidTr="006B332A">
        <w:trPr>
          <w:trHeight w:val="300"/>
        </w:trPr>
        <w:tc>
          <w:tcPr>
            <w:tcW w:w="1100" w:type="dxa"/>
          </w:tcPr>
          <w:p w14:paraId="1583BF0A"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10.2.</w:t>
            </w:r>
          </w:p>
        </w:tc>
        <w:tc>
          <w:tcPr>
            <w:tcW w:w="6946" w:type="dxa"/>
          </w:tcPr>
          <w:p w14:paraId="7A449D60" w14:textId="77777777" w:rsidR="006B332A" w:rsidRDefault="006B332A" w:rsidP="0011120C">
            <w:pPr>
              <w:rPr>
                <w:rFonts w:ascii="Times New Roman" w:hAnsi="Times New Roman"/>
                <w:sz w:val="28"/>
                <w:szCs w:val="28"/>
              </w:rPr>
            </w:pPr>
            <w:r>
              <w:rPr>
                <w:rFonts w:ascii="Times New Roman" w:hAnsi="Times New Roman"/>
                <w:sz w:val="28"/>
                <w:szCs w:val="28"/>
              </w:rPr>
              <w:t>Экологический праздник «Земля – наш дом родной»</w:t>
            </w:r>
          </w:p>
        </w:tc>
        <w:tc>
          <w:tcPr>
            <w:tcW w:w="930" w:type="dxa"/>
            <w:tcBorders>
              <w:right w:val="single" w:sz="4" w:space="0" w:color="auto"/>
            </w:tcBorders>
          </w:tcPr>
          <w:p w14:paraId="3556554D" w14:textId="77777777" w:rsidR="006B332A" w:rsidRDefault="006B332A" w:rsidP="009F2995">
            <w:pPr>
              <w:jc w:val="center"/>
              <w:rPr>
                <w:rFonts w:ascii="Times New Roman" w:hAnsi="Times New Roman" w:cs="Times New Roman"/>
                <w:sz w:val="28"/>
                <w:szCs w:val="28"/>
              </w:rPr>
            </w:pPr>
            <w:r>
              <w:rPr>
                <w:rFonts w:ascii="Times New Roman" w:hAnsi="Times New Roman" w:cs="Times New Roman"/>
                <w:sz w:val="28"/>
                <w:szCs w:val="28"/>
              </w:rPr>
              <w:t>1</w:t>
            </w:r>
          </w:p>
        </w:tc>
        <w:tc>
          <w:tcPr>
            <w:tcW w:w="488" w:type="dxa"/>
            <w:tcBorders>
              <w:left w:val="single" w:sz="4" w:space="0" w:color="auto"/>
            </w:tcBorders>
          </w:tcPr>
          <w:p w14:paraId="4C133454" w14:textId="77777777" w:rsidR="006B332A" w:rsidRDefault="0061427B" w:rsidP="006B332A">
            <w:pPr>
              <w:jc w:val="center"/>
              <w:rPr>
                <w:rFonts w:ascii="Times New Roman" w:hAnsi="Times New Roman" w:cs="Times New Roman"/>
                <w:sz w:val="28"/>
                <w:szCs w:val="28"/>
              </w:rPr>
            </w:pPr>
            <w:r>
              <w:rPr>
                <w:rFonts w:ascii="Times New Roman" w:hAnsi="Times New Roman" w:cs="Times New Roman"/>
                <w:sz w:val="28"/>
                <w:szCs w:val="28"/>
              </w:rPr>
              <w:t>21.05</w:t>
            </w:r>
          </w:p>
        </w:tc>
      </w:tr>
      <w:tr w:rsidR="006B332A" w14:paraId="4C861755" w14:textId="77777777" w:rsidTr="006B332A">
        <w:trPr>
          <w:trHeight w:val="300"/>
        </w:trPr>
        <w:tc>
          <w:tcPr>
            <w:tcW w:w="8976" w:type="dxa"/>
            <w:gridSpan w:val="3"/>
            <w:tcBorders>
              <w:right w:val="single" w:sz="4" w:space="0" w:color="auto"/>
            </w:tcBorders>
          </w:tcPr>
          <w:p w14:paraId="6D70243D" w14:textId="77777777" w:rsidR="006B332A" w:rsidRPr="007173D1" w:rsidRDefault="006B332A" w:rsidP="009F2995">
            <w:pPr>
              <w:jc w:val="center"/>
              <w:rPr>
                <w:rFonts w:ascii="Times New Roman" w:hAnsi="Times New Roman" w:cs="Times New Roman"/>
                <w:b/>
                <w:sz w:val="28"/>
                <w:szCs w:val="28"/>
              </w:rPr>
            </w:pPr>
            <w:r>
              <w:rPr>
                <w:rFonts w:ascii="Times New Roman" w:hAnsi="Times New Roman" w:cs="Times New Roman"/>
                <w:b/>
                <w:sz w:val="28"/>
                <w:szCs w:val="28"/>
              </w:rPr>
              <w:t>Итого: 34 часа.</w:t>
            </w:r>
          </w:p>
        </w:tc>
        <w:tc>
          <w:tcPr>
            <w:tcW w:w="488" w:type="dxa"/>
            <w:tcBorders>
              <w:left w:val="single" w:sz="4" w:space="0" w:color="auto"/>
            </w:tcBorders>
          </w:tcPr>
          <w:p w14:paraId="022B270F" w14:textId="77777777" w:rsidR="006B332A" w:rsidRPr="007173D1" w:rsidRDefault="006B332A" w:rsidP="006B332A">
            <w:pPr>
              <w:jc w:val="center"/>
              <w:rPr>
                <w:rFonts w:ascii="Times New Roman" w:hAnsi="Times New Roman" w:cs="Times New Roman"/>
                <w:b/>
                <w:sz w:val="28"/>
                <w:szCs w:val="28"/>
              </w:rPr>
            </w:pPr>
          </w:p>
        </w:tc>
      </w:tr>
    </w:tbl>
    <w:p w14:paraId="4F39EA27" w14:textId="77777777" w:rsidR="009F64B9" w:rsidRDefault="009F64B9" w:rsidP="002F6042">
      <w:pPr>
        <w:pStyle w:val="a3"/>
        <w:jc w:val="center"/>
        <w:rPr>
          <w:rFonts w:ascii="Times New Roman" w:hAnsi="Times New Roman"/>
          <w:b/>
          <w:sz w:val="28"/>
          <w:szCs w:val="28"/>
        </w:rPr>
      </w:pPr>
      <w:r w:rsidRPr="009B4413">
        <w:rPr>
          <w:rFonts w:ascii="Times New Roman" w:hAnsi="Times New Roman"/>
          <w:b/>
          <w:sz w:val="28"/>
          <w:szCs w:val="28"/>
        </w:rPr>
        <w:t>Содержание программы</w:t>
      </w:r>
      <w:r w:rsidR="009B4413">
        <w:rPr>
          <w:rFonts w:ascii="Times New Roman" w:hAnsi="Times New Roman"/>
          <w:b/>
          <w:sz w:val="28"/>
          <w:szCs w:val="28"/>
        </w:rPr>
        <w:t xml:space="preserve"> курса </w:t>
      </w:r>
      <w:r w:rsidR="00FA4D0D" w:rsidRPr="00C23DF5">
        <w:rPr>
          <w:rFonts w:ascii="Times New Roman" w:hAnsi="Times New Roman"/>
          <w:b/>
          <w:bCs/>
          <w:sz w:val="24"/>
          <w:szCs w:val="24"/>
        </w:rPr>
        <w:t>«</w:t>
      </w:r>
      <w:r w:rsidR="00FA4D0D" w:rsidRPr="00C23DF5">
        <w:rPr>
          <w:rFonts w:ascii="Times New Roman" w:hAnsi="Times New Roman"/>
          <w:b/>
          <w:sz w:val="28"/>
          <w:szCs w:val="28"/>
        </w:rPr>
        <w:t xml:space="preserve">Человек. Природа. </w:t>
      </w:r>
      <w:proofErr w:type="gramStart"/>
      <w:r w:rsidR="00FA4D0D" w:rsidRPr="00C23DF5">
        <w:rPr>
          <w:rFonts w:ascii="Times New Roman" w:hAnsi="Times New Roman"/>
          <w:b/>
          <w:sz w:val="28"/>
          <w:szCs w:val="28"/>
        </w:rPr>
        <w:t>Поиск .</w:t>
      </w:r>
      <w:proofErr w:type="gramEnd"/>
      <w:r w:rsidR="00FA4D0D" w:rsidRPr="00C23DF5">
        <w:rPr>
          <w:rFonts w:ascii="Times New Roman" w:hAnsi="Times New Roman"/>
          <w:b/>
          <w:sz w:val="28"/>
          <w:szCs w:val="28"/>
        </w:rPr>
        <w:t>»</w:t>
      </w:r>
      <w:r w:rsidR="00FA4D0D" w:rsidRPr="00FA4D0D">
        <w:rPr>
          <w:b/>
          <w:sz w:val="28"/>
          <w:szCs w:val="28"/>
        </w:rPr>
        <w:t xml:space="preserve"> </w:t>
      </w:r>
      <w:r w:rsidR="007D432B">
        <w:rPr>
          <w:rFonts w:ascii="Times New Roman" w:hAnsi="Times New Roman"/>
          <w:b/>
          <w:sz w:val="28"/>
          <w:szCs w:val="28"/>
        </w:rPr>
        <w:t xml:space="preserve">в </w:t>
      </w:r>
      <w:r w:rsidR="009B4413">
        <w:rPr>
          <w:rFonts w:ascii="Times New Roman" w:hAnsi="Times New Roman"/>
          <w:b/>
          <w:sz w:val="28"/>
          <w:szCs w:val="28"/>
        </w:rPr>
        <w:t xml:space="preserve"> 4 класс</w:t>
      </w:r>
      <w:r w:rsidR="007D432B">
        <w:rPr>
          <w:rFonts w:ascii="Times New Roman" w:hAnsi="Times New Roman"/>
          <w:b/>
          <w:sz w:val="28"/>
          <w:szCs w:val="28"/>
        </w:rPr>
        <w:t>е</w:t>
      </w:r>
      <w:r w:rsidR="009B4413">
        <w:rPr>
          <w:rFonts w:ascii="Times New Roman" w:hAnsi="Times New Roman"/>
          <w:b/>
          <w:sz w:val="28"/>
          <w:szCs w:val="28"/>
        </w:rPr>
        <w:t>.</w:t>
      </w:r>
    </w:p>
    <w:p w14:paraId="7BD8B594" w14:textId="77777777" w:rsidR="0011120C" w:rsidRPr="0011120C" w:rsidRDefault="0011120C" w:rsidP="005B3D96">
      <w:pPr>
        <w:pStyle w:val="a3"/>
        <w:ind w:firstLine="709"/>
        <w:rPr>
          <w:rFonts w:ascii="Times New Roman" w:hAnsi="Times New Roman"/>
          <w:sz w:val="28"/>
          <w:szCs w:val="28"/>
        </w:rPr>
      </w:pPr>
      <w:r w:rsidRPr="00445963">
        <w:rPr>
          <w:rFonts w:ascii="Times New Roman" w:hAnsi="Times New Roman"/>
          <w:sz w:val="28"/>
          <w:szCs w:val="28"/>
        </w:rPr>
        <w:t>Курс программы внеурочной деяте</w:t>
      </w:r>
      <w:r>
        <w:rPr>
          <w:rFonts w:ascii="Times New Roman" w:hAnsi="Times New Roman"/>
          <w:sz w:val="28"/>
          <w:szCs w:val="28"/>
        </w:rPr>
        <w:t xml:space="preserve">льности «Человек и природа» в 4 </w:t>
      </w:r>
      <w:r w:rsidRPr="00445963">
        <w:rPr>
          <w:rFonts w:ascii="Times New Roman" w:hAnsi="Times New Roman"/>
          <w:sz w:val="28"/>
          <w:szCs w:val="28"/>
        </w:rPr>
        <w:t xml:space="preserve">  классе состоит из  </w:t>
      </w:r>
      <w:r>
        <w:rPr>
          <w:rFonts w:ascii="Times New Roman" w:hAnsi="Times New Roman"/>
          <w:sz w:val="28"/>
          <w:szCs w:val="28"/>
        </w:rPr>
        <w:t>10</w:t>
      </w:r>
      <w:r w:rsidRPr="00445963">
        <w:rPr>
          <w:rFonts w:ascii="Times New Roman" w:hAnsi="Times New Roman"/>
          <w:sz w:val="28"/>
          <w:szCs w:val="28"/>
        </w:rPr>
        <w:t>разделов.</w:t>
      </w:r>
    </w:p>
    <w:p w14:paraId="43BADFAF" w14:textId="77777777" w:rsidR="009B4413" w:rsidRDefault="009B4413" w:rsidP="005B3D96">
      <w:pPr>
        <w:pStyle w:val="a3"/>
        <w:ind w:firstLine="709"/>
        <w:rPr>
          <w:rFonts w:ascii="Times New Roman" w:hAnsi="Times New Roman"/>
          <w:b/>
          <w:bCs/>
          <w:sz w:val="28"/>
          <w:szCs w:val="28"/>
        </w:rPr>
      </w:pPr>
      <w:r>
        <w:rPr>
          <w:rFonts w:ascii="Times New Roman" w:hAnsi="Times New Roman"/>
          <w:b/>
          <w:bCs/>
          <w:sz w:val="28"/>
          <w:szCs w:val="28"/>
        </w:rPr>
        <w:t xml:space="preserve">1 </w:t>
      </w:r>
      <w:r w:rsidRPr="00445963">
        <w:rPr>
          <w:rFonts w:ascii="Times New Roman" w:hAnsi="Times New Roman"/>
          <w:b/>
          <w:bCs/>
          <w:sz w:val="28"/>
          <w:szCs w:val="28"/>
        </w:rPr>
        <w:t>раздел – “</w:t>
      </w:r>
      <w:r>
        <w:rPr>
          <w:rFonts w:ascii="Times New Roman" w:hAnsi="Times New Roman"/>
          <w:b/>
          <w:sz w:val="28"/>
          <w:szCs w:val="28"/>
        </w:rPr>
        <w:t>Вводное занятие. Что такое экология? Невидимые нити</w:t>
      </w:r>
      <w:r w:rsidRPr="00445963">
        <w:rPr>
          <w:rFonts w:ascii="Times New Roman" w:hAnsi="Times New Roman"/>
          <w:b/>
          <w:bCs/>
          <w:sz w:val="28"/>
          <w:szCs w:val="28"/>
        </w:rPr>
        <w:t>” –</w:t>
      </w:r>
      <w:r>
        <w:rPr>
          <w:rFonts w:ascii="Times New Roman" w:hAnsi="Times New Roman"/>
          <w:b/>
          <w:bCs/>
          <w:sz w:val="28"/>
          <w:szCs w:val="28"/>
        </w:rPr>
        <w:t xml:space="preserve"> 1час</w:t>
      </w:r>
      <w:r w:rsidRPr="00445963">
        <w:rPr>
          <w:rFonts w:ascii="Times New Roman" w:hAnsi="Times New Roman"/>
          <w:b/>
          <w:bCs/>
          <w:sz w:val="28"/>
          <w:szCs w:val="28"/>
        </w:rPr>
        <w:t>.</w:t>
      </w:r>
    </w:p>
    <w:p w14:paraId="73240C38" w14:textId="77777777" w:rsidR="009B4413" w:rsidRDefault="009B4413" w:rsidP="005B3D96">
      <w:pPr>
        <w:pStyle w:val="a3"/>
        <w:ind w:firstLine="709"/>
        <w:jc w:val="both"/>
        <w:rPr>
          <w:rFonts w:ascii="Times New Roman" w:hAnsi="Times New Roman"/>
          <w:sz w:val="28"/>
          <w:szCs w:val="28"/>
        </w:rPr>
      </w:pPr>
      <w:r>
        <w:rPr>
          <w:rFonts w:ascii="Times New Roman" w:hAnsi="Times New Roman"/>
          <w:sz w:val="28"/>
          <w:szCs w:val="28"/>
        </w:rPr>
        <w:t>Невидимыми нитями человек называет связи, которые есть в природе повсюду. Связаны между собой неживая и живая природа, растения и животные, различные</w:t>
      </w:r>
      <w:r w:rsidR="00661FE1">
        <w:rPr>
          <w:rFonts w:ascii="Times New Roman" w:hAnsi="Times New Roman"/>
          <w:sz w:val="28"/>
          <w:szCs w:val="28"/>
        </w:rPr>
        <w:t xml:space="preserve"> </w:t>
      </w:r>
      <w:r>
        <w:rPr>
          <w:rFonts w:ascii="Times New Roman" w:hAnsi="Times New Roman"/>
          <w:sz w:val="28"/>
          <w:szCs w:val="28"/>
        </w:rPr>
        <w:t>животные. Да и человек тысячами нитей связан с окружающей его природой.</w:t>
      </w:r>
    </w:p>
    <w:p w14:paraId="48F5C3C5" w14:textId="77777777" w:rsidR="001A47AA" w:rsidRDefault="001A47AA" w:rsidP="005B3D96">
      <w:pPr>
        <w:pStyle w:val="a3"/>
        <w:ind w:firstLine="709"/>
        <w:jc w:val="both"/>
        <w:rPr>
          <w:rFonts w:ascii="Times New Roman" w:hAnsi="Times New Roman"/>
          <w:sz w:val="28"/>
          <w:szCs w:val="28"/>
        </w:rPr>
      </w:pPr>
      <w:r w:rsidRPr="009B4413">
        <w:rPr>
          <w:rFonts w:ascii="Times New Roman" w:hAnsi="Times New Roman"/>
          <w:sz w:val="28"/>
          <w:szCs w:val="28"/>
        </w:rPr>
        <w:t>Что такое экология? Невидимые нити.</w:t>
      </w:r>
    </w:p>
    <w:p w14:paraId="1764271F" w14:textId="77777777" w:rsidR="00020FA1" w:rsidRDefault="00020FA1" w:rsidP="005B3D96">
      <w:pPr>
        <w:pStyle w:val="a3"/>
        <w:ind w:firstLine="709"/>
        <w:rPr>
          <w:rFonts w:ascii="Times New Roman" w:hAnsi="Times New Roman"/>
          <w:b/>
          <w:bCs/>
          <w:sz w:val="28"/>
          <w:szCs w:val="28"/>
        </w:rPr>
      </w:pPr>
      <w:r>
        <w:rPr>
          <w:rFonts w:ascii="Times New Roman" w:hAnsi="Times New Roman"/>
          <w:b/>
          <w:bCs/>
          <w:sz w:val="28"/>
          <w:szCs w:val="28"/>
        </w:rPr>
        <w:t xml:space="preserve">2 </w:t>
      </w:r>
      <w:r w:rsidRPr="00445963">
        <w:rPr>
          <w:rFonts w:ascii="Times New Roman" w:hAnsi="Times New Roman"/>
          <w:b/>
          <w:bCs/>
          <w:sz w:val="28"/>
          <w:szCs w:val="28"/>
        </w:rPr>
        <w:t>раздел – “</w:t>
      </w:r>
      <w:r>
        <w:rPr>
          <w:rFonts w:ascii="Times New Roman" w:hAnsi="Times New Roman"/>
          <w:b/>
          <w:sz w:val="28"/>
          <w:szCs w:val="28"/>
        </w:rPr>
        <w:t>Загадки растений</w:t>
      </w:r>
      <w:r w:rsidRPr="00445963">
        <w:rPr>
          <w:rFonts w:ascii="Times New Roman" w:hAnsi="Times New Roman"/>
          <w:b/>
          <w:bCs/>
          <w:sz w:val="28"/>
          <w:szCs w:val="28"/>
        </w:rPr>
        <w:t>” –</w:t>
      </w:r>
      <w:r>
        <w:rPr>
          <w:rFonts w:ascii="Times New Roman" w:hAnsi="Times New Roman"/>
          <w:b/>
          <w:bCs/>
          <w:sz w:val="28"/>
          <w:szCs w:val="28"/>
        </w:rPr>
        <w:t xml:space="preserve"> 5часов</w:t>
      </w:r>
      <w:r w:rsidRPr="00445963">
        <w:rPr>
          <w:rFonts w:ascii="Times New Roman" w:hAnsi="Times New Roman"/>
          <w:b/>
          <w:bCs/>
          <w:sz w:val="28"/>
          <w:szCs w:val="28"/>
        </w:rPr>
        <w:t>.</w:t>
      </w:r>
    </w:p>
    <w:p w14:paraId="783D9FD5" w14:textId="77777777" w:rsidR="00EB0DF3" w:rsidRDefault="00EB0DF3" w:rsidP="005B3D96">
      <w:pPr>
        <w:pStyle w:val="a3"/>
        <w:ind w:firstLine="709"/>
        <w:jc w:val="both"/>
        <w:rPr>
          <w:rFonts w:ascii="Times New Roman" w:hAnsi="Times New Roman"/>
          <w:sz w:val="28"/>
          <w:szCs w:val="28"/>
          <w:shd w:val="clear" w:color="auto" w:fill="FFFFFF"/>
        </w:rPr>
      </w:pPr>
      <w:r w:rsidRPr="00EB0DF3">
        <w:rPr>
          <w:rFonts w:ascii="Times New Roman" w:hAnsi="Times New Roman"/>
          <w:sz w:val="28"/>
          <w:szCs w:val="28"/>
          <w:shd w:val="clear" w:color="auto" w:fill="FFFFFF"/>
        </w:rPr>
        <w:t>Окружающий нас мир растений невероятно богат и разнообразен. В нем остается много тайн, загадок, открытий. Результаты исследований, проведенные с разными растениями, изумляет даже самых опытных ученых.</w:t>
      </w:r>
    </w:p>
    <w:p w14:paraId="6F29AAD5" w14:textId="77777777" w:rsidR="00895935" w:rsidRPr="00895935" w:rsidRDefault="00895935" w:rsidP="005B3D96">
      <w:pPr>
        <w:pStyle w:val="a3"/>
        <w:ind w:firstLine="709"/>
        <w:jc w:val="both"/>
        <w:rPr>
          <w:rFonts w:ascii="Times New Roman" w:hAnsi="Times New Roman"/>
          <w:sz w:val="28"/>
          <w:szCs w:val="28"/>
          <w:shd w:val="clear" w:color="auto" w:fill="FFFFFF"/>
        </w:rPr>
      </w:pPr>
      <w:r w:rsidRPr="00895935">
        <w:rPr>
          <w:rFonts w:ascii="Times New Roman" w:hAnsi="Times New Roman"/>
          <w:sz w:val="28"/>
          <w:szCs w:val="28"/>
          <w:shd w:val="clear" w:color="auto" w:fill="F4F1EA"/>
        </w:rPr>
        <w:t>Распространяясь по земному шару, семена растений переплывают океаны, перелетают по воздуху тысячи километров, преодолевают высокие горные хребты и безводные пустыни.</w:t>
      </w:r>
      <w:r w:rsidRPr="00895935">
        <w:rPr>
          <w:rStyle w:val="apple-converted-space"/>
          <w:rFonts w:ascii="Times New Roman" w:hAnsi="Times New Roman"/>
          <w:sz w:val="28"/>
          <w:szCs w:val="28"/>
          <w:shd w:val="clear" w:color="auto" w:fill="F4F1EA"/>
        </w:rPr>
        <w:t> </w:t>
      </w:r>
      <w:r w:rsidRPr="00895935">
        <w:rPr>
          <w:rFonts w:ascii="Times New Roman" w:hAnsi="Times New Roman"/>
          <w:sz w:val="28"/>
          <w:szCs w:val="28"/>
          <w:shd w:val="clear" w:color="auto" w:fill="F4F1EA"/>
        </w:rPr>
        <w:t>Яркие съедобные плоды привлекают птиц. Они поедают ягоды, но семена проходят через пищеварительную систему неповрежденными, так как защищены прочным покровом.</w:t>
      </w:r>
      <w:r w:rsidRPr="00895935">
        <w:rPr>
          <w:rStyle w:val="apple-converted-space"/>
          <w:rFonts w:ascii="Times New Roman" w:hAnsi="Times New Roman"/>
          <w:sz w:val="28"/>
          <w:szCs w:val="28"/>
          <w:shd w:val="clear" w:color="auto" w:fill="F4F1EA"/>
        </w:rPr>
        <w:t> </w:t>
      </w:r>
      <w:r>
        <w:rPr>
          <w:rStyle w:val="apple-converted-space"/>
          <w:rFonts w:ascii="Times New Roman" w:hAnsi="Times New Roman"/>
          <w:sz w:val="28"/>
          <w:szCs w:val="28"/>
          <w:shd w:val="clear" w:color="auto" w:fill="F4F1EA"/>
        </w:rPr>
        <w:t>Так растения путешествуют по планете.</w:t>
      </w:r>
    </w:p>
    <w:p w14:paraId="2C8BA258" w14:textId="77777777" w:rsidR="00EB0DF3" w:rsidRPr="00EB0DF3" w:rsidRDefault="00EB0DF3" w:rsidP="005B3D96">
      <w:pPr>
        <w:pStyle w:val="a3"/>
        <w:ind w:firstLine="709"/>
        <w:jc w:val="both"/>
        <w:rPr>
          <w:rFonts w:ascii="Times New Roman" w:hAnsi="Times New Roman"/>
          <w:b/>
          <w:bCs/>
          <w:sz w:val="28"/>
          <w:szCs w:val="28"/>
        </w:rPr>
      </w:pPr>
      <w:r w:rsidRPr="00EB0DF3">
        <w:rPr>
          <w:rFonts w:ascii="Times New Roman" w:hAnsi="Times New Roman"/>
          <w:sz w:val="28"/>
          <w:szCs w:val="28"/>
          <w:shd w:val="clear" w:color="auto" w:fill="FFFFFF"/>
        </w:rPr>
        <w:t>Большинство из нас не знает названий многих дикорастущих трав, даже самых распространенных. Я не говорю про такие, как всем известные одуванчики или мать-и-мачеху, а другие - желтенькие, синенькие, беленькие...Что же это за травы?</w:t>
      </w:r>
    </w:p>
    <w:p w14:paraId="03DFD247" w14:textId="77777777" w:rsidR="00610302" w:rsidRPr="00610302" w:rsidRDefault="00610302" w:rsidP="005B3D96">
      <w:pPr>
        <w:shd w:val="clear" w:color="auto" w:fill="FFFFFF"/>
        <w:spacing w:after="0" w:line="240" w:lineRule="auto"/>
        <w:ind w:firstLine="709"/>
        <w:jc w:val="both"/>
        <w:textAlignment w:val="baseline"/>
        <w:rPr>
          <w:rFonts w:ascii="Times New Roman" w:eastAsia="Times New Roman" w:hAnsi="Times New Roman" w:cs="Times New Roman"/>
          <w:sz w:val="28"/>
          <w:szCs w:val="28"/>
        </w:rPr>
      </w:pPr>
      <w:r w:rsidRPr="00610302">
        <w:rPr>
          <w:rFonts w:ascii="Times New Roman" w:eastAsia="Times New Roman" w:hAnsi="Times New Roman" w:cs="Times New Roman"/>
          <w:sz w:val="28"/>
          <w:szCs w:val="28"/>
        </w:rPr>
        <w:lastRenderedPageBreak/>
        <w:t>Растения–хищники! Неужели такое возможно? Немало есть зверей и птиц, питающихся животными. Если есть такие же растения, как они кормятся? Почему вдруг стали хищниками. Где обитают? Хищные растения не фантастика, а реальность. Обитают по всему миру, в различной среде обитания. Они стали плотоядными не по своей воле.</w:t>
      </w:r>
    </w:p>
    <w:p w14:paraId="3C92AC22" w14:textId="77777777" w:rsidR="00EB0DF3" w:rsidRDefault="00610302" w:rsidP="005B3D96">
      <w:pPr>
        <w:pStyle w:val="a3"/>
        <w:ind w:firstLine="709"/>
        <w:jc w:val="both"/>
        <w:rPr>
          <w:rFonts w:ascii="Times New Roman" w:hAnsi="Times New Roman"/>
          <w:b/>
          <w:bCs/>
          <w:sz w:val="28"/>
          <w:szCs w:val="28"/>
        </w:rPr>
      </w:pPr>
      <w:r w:rsidRPr="00610302">
        <w:rPr>
          <w:rFonts w:ascii="Times New Roman" w:hAnsi="Times New Roman"/>
          <w:sz w:val="28"/>
          <w:szCs w:val="28"/>
        </w:rPr>
        <w:t>Такие способности эти растения приобрели из-за того, что растут на торфяных, болотистых почвах, в песке, прудах. Недостаток полезных веществ они компенсируют охотой. Все микроэлементы получают из пойманных насекомых и мелких животных. Обычно такие растения очень яркие, что привлекает к ним насекомых.</w:t>
      </w:r>
      <w:r w:rsidRPr="00610302">
        <w:rPr>
          <w:rFonts w:ascii="Times New Roman" w:hAnsi="Times New Roman"/>
          <w:sz w:val="28"/>
          <w:szCs w:val="28"/>
          <w:shd w:val="clear" w:color="auto" w:fill="FFFFFF"/>
        </w:rPr>
        <w:t xml:space="preserve"> Ловят добычу они тоже по-разному. У каждого свои хитрые ловушки. У одних «кувшин» с захлопывающейся крышкой, у других листья в виде створок ракушки, захлопывающиеся в момент попадания внутрь жертвы. Третьи приклеивают добычу к своим листьям специальной клейкой жидкостью. </w:t>
      </w:r>
      <w:r w:rsidR="00895935" w:rsidRPr="00EB0DF3">
        <w:rPr>
          <w:rFonts w:ascii="Times New Roman" w:hAnsi="Times New Roman"/>
          <w:sz w:val="28"/>
          <w:szCs w:val="28"/>
          <w:shd w:val="clear" w:color="auto" w:fill="FFFFFF"/>
        </w:rPr>
        <w:t>Большинство из нас не знает названий многих дикорастущих трав, даже самых распространенных. Я не говорю про такие, как всем известные одуванчики или мать-и-мачеху, а другие - желтенькие, синенькие, беленькие...Что же это за травы?</w:t>
      </w:r>
    </w:p>
    <w:p w14:paraId="61E272FC" w14:textId="77777777" w:rsidR="00020FA1" w:rsidRDefault="00020FA1" w:rsidP="005B3D96">
      <w:pPr>
        <w:pStyle w:val="a3"/>
        <w:ind w:firstLine="709"/>
        <w:rPr>
          <w:rFonts w:ascii="Times New Roman" w:hAnsi="Times New Roman"/>
          <w:sz w:val="28"/>
          <w:szCs w:val="28"/>
        </w:rPr>
      </w:pPr>
      <w:r w:rsidRPr="00020FA1">
        <w:rPr>
          <w:rFonts w:ascii="Times New Roman" w:hAnsi="Times New Roman"/>
          <w:bCs/>
          <w:sz w:val="28"/>
          <w:szCs w:val="28"/>
        </w:rPr>
        <w:t xml:space="preserve">Растения – путешественники. </w:t>
      </w:r>
      <w:r w:rsidR="00610302">
        <w:rPr>
          <w:rFonts w:ascii="Times New Roman" w:hAnsi="Times New Roman"/>
          <w:bCs/>
          <w:sz w:val="28"/>
          <w:szCs w:val="28"/>
        </w:rPr>
        <w:t xml:space="preserve">Растения </w:t>
      </w:r>
      <w:r w:rsidR="00895935">
        <w:rPr>
          <w:rFonts w:ascii="Times New Roman" w:hAnsi="Times New Roman"/>
          <w:bCs/>
          <w:sz w:val="28"/>
          <w:szCs w:val="28"/>
        </w:rPr>
        <w:t>–</w:t>
      </w:r>
      <w:r w:rsidR="00610302">
        <w:rPr>
          <w:rFonts w:ascii="Times New Roman" w:hAnsi="Times New Roman"/>
          <w:bCs/>
          <w:sz w:val="28"/>
          <w:szCs w:val="28"/>
        </w:rPr>
        <w:t xml:space="preserve"> хищники</w:t>
      </w:r>
      <w:r w:rsidR="00895935">
        <w:rPr>
          <w:rFonts w:ascii="Times New Roman" w:hAnsi="Times New Roman"/>
          <w:bCs/>
          <w:sz w:val="28"/>
          <w:szCs w:val="28"/>
        </w:rPr>
        <w:t xml:space="preserve">.  </w:t>
      </w:r>
      <w:r w:rsidRPr="00020FA1">
        <w:rPr>
          <w:rFonts w:ascii="Times New Roman" w:hAnsi="Times New Roman"/>
          <w:bCs/>
          <w:sz w:val="28"/>
          <w:szCs w:val="28"/>
        </w:rPr>
        <w:t>Лекарственные растения.</w:t>
      </w:r>
      <w:r w:rsidR="00661FE1">
        <w:rPr>
          <w:rFonts w:ascii="Times New Roman" w:hAnsi="Times New Roman"/>
          <w:bCs/>
          <w:sz w:val="28"/>
          <w:szCs w:val="28"/>
        </w:rPr>
        <w:t xml:space="preserve"> </w:t>
      </w:r>
      <w:r>
        <w:rPr>
          <w:rFonts w:ascii="Times New Roman" w:hAnsi="Times New Roman"/>
          <w:sz w:val="28"/>
          <w:szCs w:val="28"/>
        </w:rPr>
        <w:t>Дикорастущие растения луга, водоёма и леса. Охрана растений.</w:t>
      </w:r>
      <w:r w:rsidR="009827D9">
        <w:rPr>
          <w:rFonts w:ascii="Times New Roman" w:hAnsi="Times New Roman"/>
          <w:sz w:val="28"/>
          <w:szCs w:val="28"/>
        </w:rPr>
        <w:t xml:space="preserve"> Практическая ра</w:t>
      </w:r>
      <w:r w:rsidR="00575147">
        <w:rPr>
          <w:rFonts w:ascii="Times New Roman" w:hAnsi="Times New Roman"/>
          <w:sz w:val="28"/>
          <w:szCs w:val="28"/>
        </w:rPr>
        <w:t>бота «Рассматривание гербария».</w:t>
      </w:r>
    </w:p>
    <w:p w14:paraId="47621732" w14:textId="77777777" w:rsidR="00020FA1" w:rsidRDefault="00020FA1" w:rsidP="005B3D96">
      <w:pPr>
        <w:pStyle w:val="a3"/>
        <w:ind w:firstLine="709"/>
        <w:rPr>
          <w:rFonts w:ascii="Times New Roman" w:hAnsi="Times New Roman"/>
          <w:b/>
          <w:bCs/>
          <w:sz w:val="28"/>
          <w:szCs w:val="28"/>
        </w:rPr>
      </w:pPr>
      <w:r>
        <w:rPr>
          <w:rFonts w:ascii="Times New Roman" w:hAnsi="Times New Roman"/>
          <w:b/>
          <w:bCs/>
          <w:sz w:val="28"/>
          <w:szCs w:val="28"/>
        </w:rPr>
        <w:t xml:space="preserve">3 </w:t>
      </w:r>
      <w:r w:rsidRPr="00445963">
        <w:rPr>
          <w:rFonts w:ascii="Times New Roman" w:hAnsi="Times New Roman"/>
          <w:b/>
          <w:bCs/>
          <w:sz w:val="28"/>
          <w:szCs w:val="28"/>
        </w:rPr>
        <w:t>раздел – “</w:t>
      </w:r>
      <w:r w:rsidR="00307272">
        <w:rPr>
          <w:rFonts w:ascii="Times New Roman" w:hAnsi="Times New Roman"/>
          <w:b/>
          <w:sz w:val="28"/>
          <w:szCs w:val="28"/>
        </w:rPr>
        <w:t>Планета насекомых</w:t>
      </w:r>
      <w:r w:rsidRPr="00445963">
        <w:rPr>
          <w:rFonts w:ascii="Times New Roman" w:hAnsi="Times New Roman"/>
          <w:b/>
          <w:bCs/>
          <w:sz w:val="28"/>
          <w:szCs w:val="28"/>
        </w:rPr>
        <w:t>” –</w:t>
      </w:r>
      <w:r w:rsidR="00307272">
        <w:rPr>
          <w:rFonts w:ascii="Times New Roman" w:hAnsi="Times New Roman"/>
          <w:b/>
          <w:bCs/>
          <w:sz w:val="28"/>
          <w:szCs w:val="28"/>
        </w:rPr>
        <w:t xml:space="preserve"> 3</w:t>
      </w:r>
      <w:r>
        <w:rPr>
          <w:rFonts w:ascii="Times New Roman" w:hAnsi="Times New Roman"/>
          <w:b/>
          <w:bCs/>
          <w:sz w:val="28"/>
          <w:szCs w:val="28"/>
        </w:rPr>
        <w:t>час</w:t>
      </w:r>
      <w:r w:rsidR="00307272">
        <w:rPr>
          <w:rFonts w:ascii="Times New Roman" w:hAnsi="Times New Roman"/>
          <w:b/>
          <w:bCs/>
          <w:sz w:val="28"/>
          <w:szCs w:val="28"/>
        </w:rPr>
        <w:t>а</w:t>
      </w:r>
      <w:r w:rsidRPr="00445963">
        <w:rPr>
          <w:rFonts w:ascii="Times New Roman" w:hAnsi="Times New Roman"/>
          <w:b/>
          <w:bCs/>
          <w:sz w:val="28"/>
          <w:szCs w:val="28"/>
        </w:rPr>
        <w:t>.</w:t>
      </w:r>
    </w:p>
    <w:p w14:paraId="1920B75A" w14:textId="77777777" w:rsidR="00020FA1" w:rsidRDefault="00D4505E" w:rsidP="005B3D96">
      <w:pPr>
        <w:pStyle w:val="a3"/>
        <w:ind w:firstLine="709"/>
        <w:jc w:val="both"/>
        <w:rPr>
          <w:rFonts w:ascii="Times New Roman" w:hAnsi="Times New Roman"/>
          <w:bCs/>
          <w:color w:val="000000" w:themeColor="text1"/>
          <w:sz w:val="28"/>
          <w:szCs w:val="28"/>
        </w:rPr>
      </w:pPr>
      <w:r w:rsidRPr="00D4505E">
        <w:rPr>
          <w:rFonts w:ascii="Times New Roman" w:hAnsi="Times New Roman"/>
          <w:color w:val="000000" w:themeColor="text1"/>
          <w:sz w:val="28"/>
          <w:szCs w:val="28"/>
          <w:shd w:val="clear" w:color="auto" w:fill="FFFFFF"/>
        </w:rPr>
        <w:t>Яркие порхающие бабочки мало кого могут оставить равнодушным. Плавно кружась над цветочной поляной, они завораживают своей красотой и глубоко затрагивают струны человеческой души. Кроме красоты, эти необыкновенные насекомые интересны своим поведением и особенностями жизнедеятельности.</w:t>
      </w:r>
    </w:p>
    <w:p w14:paraId="1726B789" w14:textId="77777777" w:rsidR="009F64B9" w:rsidRDefault="00372935" w:rsidP="005B3D96">
      <w:pPr>
        <w:pStyle w:val="a3"/>
        <w:ind w:firstLine="709"/>
        <w:jc w:val="both"/>
        <w:rPr>
          <w:rFonts w:ascii="Times New Roman" w:hAnsi="Times New Roman"/>
          <w:sz w:val="28"/>
          <w:szCs w:val="28"/>
          <w:shd w:val="clear" w:color="auto" w:fill="FFFFFF"/>
        </w:rPr>
      </w:pPr>
      <w:r>
        <w:rPr>
          <w:rFonts w:ascii="Times New Roman" w:hAnsi="Times New Roman"/>
          <w:bCs/>
          <w:color w:val="000000" w:themeColor="text1"/>
          <w:sz w:val="28"/>
          <w:szCs w:val="28"/>
        </w:rPr>
        <w:t>Кузнечики – обитатели лугов и полей – частые гости парков. Зелёная окраска делает их такими незаметными в траве, что чаще всего узнаешь о присутствии кузнечика по его необычной стрекочущей песне. Но голоса у кузнечика нет, а звуки он  издаёт  специальным звуковым аппаратом.</w:t>
      </w:r>
      <w:r w:rsidR="00661FE1">
        <w:rPr>
          <w:rFonts w:ascii="Times New Roman" w:hAnsi="Times New Roman"/>
          <w:bCs/>
          <w:color w:val="000000" w:themeColor="text1"/>
          <w:sz w:val="28"/>
          <w:szCs w:val="28"/>
        </w:rPr>
        <w:t xml:space="preserve"> </w:t>
      </w:r>
      <w:r w:rsidR="00307272" w:rsidRPr="00307272">
        <w:rPr>
          <w:rFonts w:ascii="Times New Roman" w:hAnsi="Times New Roman"/>
          <w:sz w:val="28"/>
          <w:szCs w:val="28"/>
          <w:shd w:val="clear" w:color="auto" w:fill="FFFFFF"/>
        </w:rPr>
        <w:t>Муравьи — одни из самых высокоорганизованных насекомых на планете. Их способности к кооперации и самопожертвованию во благо колонии, высокая приспособляемость, деятельность, по сложности напоминающая разумную, — все это давно привлекало внимание ученых.</w:t>
      </w:r>
      <w:r w:rsidR="00661FE1">
        <w:rPr>
          <w:rFonts w:ascii="Times New Roman" w:hAnsi="Times New Roman"/>
          <w:sz w:val="28"/>
          <w:szCs w:val="28"/>
          <w:shd w:val="clear" w:color="auto" w:fill="FFFFFF"/>
        </w:rPr>
        <w:t xml:space="preserve"> </w:t>
      </w:r>
      <w:r w:rsidR="00307272" w:rsidRPr="00307272">
        <w:rPr>
          <w:rFonts w:ascii="Times New Roman" w:hAnsi="Times New Roman"/>
          <w:sz w:val="28"/>
          <w:szCs w:val="28"/>
          <w:shd w:val="clear" w:color="auto" w:fill="FFFFFF"/>
        </w:rPr>
        <w:t>Интересен тот факт, что</w:t>
      </w:r>
      <w:r w:rsidR="00661FE1">
        <w:rPr>
          <w:rFonts w:ascii="Times New Roman" w:hAnsi="Times New Roman"/>
          <w:sz w:val="28"/>
          <w:szCs w:val="28"/>
          <w:shd w:val="clear" w:color="auto" w:fill="FFFFFF"/>
        </w:rPr>
        <w:t xml:space="preserve">, </w:t>
      </w:r>
      <w:r w:rsidR="00307272" w:rsidRPr="00307272">
        <w:rPr>
          <w:rFonts w:ascii="Times New Roman" w:hAnsi="Times New Roman"/>
          <w:sz w:val="28"/>
          <w:szCs w:val="28"/>
          <w:shd w:val="clear" w:color="auto" w:fill="FFFFFF"/>
        </w:rPr>
        <w:t xml:space="preserve"> перебираясь через ручьи и канавы, муравьи делают живой мост, сцепившись друг с другом ножками и челюстями, по которому переходят остальные муравьи.</w:t>
      </w:r>
    </w:p>
    <w:p w14:paraId="435BD351" w14:textId="77777777" w:rsidR="00307272" w:rsidRPr="004747DA" w:rsidRDefault="00307272" w:rsidP="005B3D96">
      <w:pPr>
        <w:pStyle w:val="a3"/>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Живые цветы. Всё о бабочках. Прыгуны (кузнечики) и муравьи. Неприятные соседи человека – это мухи, осы, комары, слепни и другие насекомые.</w:t>
      </w:r>
    </w:p>
    <w:p w14:paraId="34C6AE62" w14:textId="77777777" w:rsidR="00307272" w:rsidRDefault="00307272" w:rsidP="005B3D96">
      <w:pPr>
        <w:pStyle w:val="a3"/>
        <w:ind w:firstLine="709"/>
        <w:rPr>
          <w:rFonts w:ascii="Times New Roman" w:hAnsi="Times New Roman"/>
          <w:b/>
          <w:bCs/>
          <w:sz w:val="28"/>
          <w:szCs w:val="28"/>
        </w:rPr>
      </w:pPr>
      <w:r>
        <w:rPr>
          <w:rFonts w:ascii="Times New Roman" w:hAnsi="Times New Roman"/>
          <w:b/>
          <w:bCs/>
          <w:sz w:val="28"/>
          <w:szCs w:val="28"/>
        </w:rPr>
        <w:t xml:space="preserve">4 </w:t>
      </w:r>
      <w:r w:rsidRPr="00445963">
        <w:rPr>
          <w:rFonts w:ascii="Times New Roman" w:hAnsi="Times New Roman"/>
          <w:b/>
          <w:bCs/>
          <w:sz w:val="28"/>
          <w:szCs w:val="28"/>
        </w:rPr>
        <w:t>раздел – “</w:t>
      </w:r>
      <w:r>
        <w:rPr>
          <w:rFonts w:ascii="Times New Roman" w:hAnsi="Times New Roman"/>
          <w:b/>
          <w:sz w:val="28"/>
          <w:szCs w:val="28"/>
        </w:rPr>
        <w:t>Под водой и у воды</w:t>
      </w:r>
      <w:r w:rsidRPr="00445963">
        <w:rPr>
          <w:rFonts w:ascii="Times New Roman" w:hAnsi="Times New Roman"/>
          <w:b/>
          <w:bCs/>
          <w:sz w:val="28"/>
          <w:szCs w:val="28"/>
        </w:rPr>
        <w:t>” –</w:t>
      </w:r>
      <w:r w:rsidR="00092C45">
        <w:rPr>
          <w:rFonts w:ascii="Times New Roman" w:hAnsi="Times New Roman"/>
          <w:b/>
          <w:bCs/>
          <w:sz w:val="28"/>
          <w:szCs w:val="28"/>
        </w:rPr>
        <w:t>2</w:t>
      </w:r>
      <w:r>
        <w:rPr>
          <w:rFonts w:ascii="Times New Roman" w:hAnsi="Times New Roman"/>
          <w:b/>
          <w:bCs/>
          <w:sz w:val="28"/>
          <w:szCs w:val="28"/>
        </w:rPr>
        <w:t>часа</w:t>
      </w:r>
      <w:r w:rsidRPr="00445963">
        <w:rPr>
          <w:rFonts w:ascii="Times New Roman" w:hAnsi="Times New Roman"/>
          <w:b/>
          <w:bCs/>
          <w:sz w:val="28"/>
          <w:szCs w:val="28"/>
        </w:rPr>
        <w:t>.</w:t>
      </w:r>
    </w:p>
    <w:p w14:paraId="451CA4EA" w14:textId="77777777" w:rsidR="007D6A96" w:rsidRPr="00092C45" w:rsidRDefault="007D6A96" w:rsidP="005B3D96">
      <w:pPr>
        <w:pStyle w:val="a3"/>
        <w:ind w:firstLine="709"/>
        <w:rPr>
          <w:rFonts w:ascii="Times New Roman" w:hAnsi="Times New Roman"/>
          <w:sz w:val="28"/>
          <w:szCs w:val="28"/>
        </w:rPr>
      </w:pPr>
      <w:r w:rsidRPr="00092C45">
        <w:rPr>
          <w:rFonts w:ascii="Times New Roman" w:hAnsi="Times New Roman"/>
          <w:sz w:val="28"/>
          <w:szCs w:val="28"/>
        </w:rPr>
        <w:t>На дне морском, в иле виднеются слабые следы, признаки того, что даже здесь есть жизнь. Кто же они, обитатели морского дна? Подводный мир и на дне океана богат и многообразен.</w:t>
      </w:r>
    </w:p>
    <w:p w14:paraId="76EF9180" w14:textId="77777777" w:rsidR="00575147" w:rsidRDefault="00092C45" w:rsidP="005B3D96">
      <w:pPr>
        <w:pStyle w:val="a3"/>
        <w:ind w:firstLine="709"/>
        <w:rPr>
          <w:rFonts w:ascii="Times New Roman" w:hAnsi="Times New Roman"/>
          <w:sz w:val="28"/>
          <w:szCs w:val="28"/>
          <w:shd w:val="clear" w:color="auto" w:fill="FFFFFF"/>
        </w:rPr>
      </w:pPr>
      <w:r w:rsidRPr="00092C45">
        <w:rPr>
          <w:rFonts w:ascii="Times New Roman" w:hAnsi="Times New Roman"/>
          <w:sz w:val="28"/>
          <w:szCs w:val="28"/>
          <w:shd w:val="clear" w:color="auto" w:fill="FFFFFF"/>
        </w:rPr>
        <w:t>Есть животные, которые прочно ассоциируются у нас с водой, несмотря на то</w:t>
      </w:r>
      <w:r>
        <w:rPr>
          <w:rFonts w:ascii="Times New Roman" w:hAnsi="Times New Roman"/>
          <w:sz w:val="28"/>
          <w:szCs w:val="28"/>
          <w:shd w:val="clear" w:color="auto" w:fill="FFFFFF"/>
        </w:rPr>
        <w:t>,</w:t>
      </w:r>
      <w:r w:rsidRPr="00092C45">
        <w:rPr>
          <w:rFonts w:ascii="Times New Roman" w:hAnsi="Times New Roman"/>
          <w:sz w:val="28"/>
          <w:szCs w:val="28"/>
          <w:shd w:val="clear" w:color="auto" w:fill="FFFFFF"/>
        </w:rPr>
        <w:t xml:space="preserve"> что они не могут существовать без суши. Они отличаются размерами, внешним видом, живут в разных уголках земного шара, но их объединяет водная </w:t>
      </w:r>
      <w:r w:rsidRPr="00092C45">
        <w:rPr>
          <w:rFonts w:ascii="Times New Roman" w:hAnsi="Times New Roman"/>
          <w:sz w:val="28"/>
          <w:szCs w:val="28"/>
          <w:shd w:val="clear" w:color="auto" w:fill="FFFFFF"/>
        </w:rPr>
        <w:lastRenderedPageBreak/>
        <w:t>стихия – источник пропитания, прохлады и, если необходимо, надежного</w:t>
      </w:r>
      <w:r w:rsidR="00661FE1">
        <w:rPr>
          <w:rFonts w:ascii="Times New Roman" w:hAnsi="Times New Roman"/>
          <w:sz w:val="28"/>
          <w:szCs w:val="28"/>
          <w:shd w:val="clear" w:color="auto" w:fill="FFFFFF"/>
        </w:rPr>
        <w:t xml:space="preserve"> </w:t>
      </w:r>
      <w:r w:rsidRPr="00092C45">
        <w:rPr>
          <w:rFonts w:ascii="Times New Roman" w:hAnsi="Times New Roman"/>
          <w:sz w:val="28"/>
          <w:szCs w:val="28"/>
          <w:shd w:val="clear" w:color="auto" w:fill="FFFFFF"/>
        </w:rPr>
        <w:t>укрытия.</w:t>
      </w:r>
    </w:p>
    <w:p w14:paraId="5FADDC4D" w14:textId="77777777" w:rsidR="00092C45" w:rsidRPr="00092C45" w:rsidRDefault="009951E8" w:rsidP="005B3D96">
      <w:pPr>
        <w:pStyle w:val="a3"/>
        <w:ind w:firstLine="709"/>
      </w:pPr>
      <w:r>
        <w:rPr>
          <w:rFonts w:ascii="Times New Roman" w:hAnsi="Times New Roman"/>
          <w:sz w:val="28"/>
          <w:szCs w:val="28"/>
          <w:shd w:val="clear" w:color="auto" w:fill="FFFFFF"/>
        </w:rPr>
        <w:t>На морском дне. Животные, живущие около воды.</w:t>
      </w:r>
    </w:p>
    <w:p w14:paraId="2BE9591B" w14:textId="77777777" w:rsidR="00092C45" w:rsidRDefault="00092C45" w:rsidP="005B3D96">
      <w:pPr>
        <w:pStyle w:val="a3"/>
        <w:ind w:firstLine="709"/>
        <w:rPr>
          <w:rFonts w:ascii="Times New Roman" w:hAnsi="Times New Roman"/>
          <w:b/>
          <w:bCs/>
          <w:sz w:val="28"/>
          <w:szCs w:val="28"/>
        </w:rPr>
      </w:pPr>
      <w:r>
        <w:rPr>
          <w:rFonts w:ascii="Times New Roman" w:hAnsi="Times New Roman"/>
          <w:b/>
          <w:bCs/>
          <w:sz w:val="28"/>
          <w:szCs w:val="28"/>
        </w:rPr>
        <w:t xml:space="preserve">5 </w:t>
      </w:r>
      <w:r w:rsidRPr="00445963">
        <w:rPr>
          <w:rFonts w:ascii="Times New Roman" w:hAnsi="Times New Roman"/>
          <w:b/>
          <w:bCs/>
          <w:sz w:val="28"/>
          <w:szCs w:val="28"/>
        </w:rPr>
        <w:t>раздел – “</w:t>
      </w:r>
      <w:r>
        <w:rPr>
          <w:rFonts w:ascii="Times New Roman" w:hAnsi="Times New Roman"/>
          <w:b/>
          <w:sz w:val="28"/>
          <w:szCs w:val="28"/>
        </w:rPr>
        <w:t>Животные - рекордсмены</w:t>
      </w:r>
      <w:r w:rsidRPr="00445963">
        <w:rPr>
          <w:rFonts w:ascii="Times New Roman" w:hAnsi="Times New Roman"/>
          <w:b/>
          <w:bCs/>
          <w:sz w:val="28"/>
          <w:szCs w:val="28"/>
        </w:rPr>
        <w:t>” –</w:t>
      </w:r>
      <w:r>
        <w:rPr>
          <w:rFonts w:ascii="Times New Roman" w:hAnsi="Times New Roman"/>
          <w:b/>
          <w:bCs/>
          <w:sz w:val="28"/>
          <w:szCs w:val="28"/>
        </w:rPr>
        <w:t>2часа</w:t>
      </w:r>
      <w:r w:rsidRPr="00445963">
        <w:rPr>
          <w:rFonts w:ascii="Times New Roman" w:hAnsi="Times New Roman"/>
          <w:b/>
          <w:bCs/>
          <w:sz w:val="28"/>
          <w:szCs w:val="28"/>
        </w:rPr>
        <w:t>.</w:t>
      </w:r>
    </w:p>
    <w:p w14:paraId="320C2033" w14:textId="77777777" w:rsidR="001B2B61" w:rsidRDefault="00092C45" w:rsidP="005B3D96">
      <w:pPr>
        <w:pStyle w:val="a3"/>
        <w:ind w:firstLine="709"/>
        <w:jc w:val="both"/>
        <w:rPr>
          <w:rFonts w:ascii="Times New Roman" w:hAnsi="Times New Roman"/>
          <w:sz w:val="28"/>
          <w:szCs w:val="28"/>
          <w:shd w:val="clear" w:color="auto" w:fill="FFFFFF"/>
        </w:rPr>
      </w:pPr>
      <w:r w:rsidRPr="00092C45">
        <w:rPr>
          <w:rFonts w:ascii="Times New Roman" w:hAnsi="Times New Roman"/>
          <w:sz w:val="28"/>
          <w:szCs w:val="28"/>
          <w:shd w:val="clear" w:color="auto" w:fill="FFFFFF"/>
        </w:rPr>
        <w:t xml:space="preserve">Не только люди способны бить рекорды и становиться частью всемирной истории. Даже в природе встречаются любители острых ощущений и жаждущих славы. Однако, в отличие от людей, животные-рекордсмены не получают титулов, наград и орденов. Зато их обязательно заносят во всемирно известную Книгу рекордов Гиннеса. Кто же эти непризнанные чемпионы? И какие вершины они способны покорить? </w:t>
      </w:r>
    </w:p>
    <w:p w14:paraId="163C11A2" w14:textId="77777777" w:rsidR="00092C45" w:rsidRDefault="00E33303" w:rsidP="005B3D96">
      <w:pPr>
        <w:pStyle w:val="a3"/>
        <w:ind w:firstLine="709"/>
        <w:jc w:val="both"/>
        <w:rPr>
          <w:rFonts w:ascii="Times New Roman" w:hAnsi="Times New Roman"/>
          <w:sz w:val="28"/>
          <w:szCs w:val="28"/>
        </w:rPr>
      </w:pPr>
      <w:r>
        <w:rPr>
          <w:rFonts w:ascii="Times New Roman" w:hAnsi="Times New Roman"/>
          <w:sz w:val="28"/>
          <w:szCs w:val="28"/>
        </w:rPr>
        <w:t xml:space="preserve">Рекорды, которые ставят животные. </w:t>
      </w:r>
      <w:r w:rsidR="00092C45" w:rsidRPr="00E33303">
        <w:rPr>
          <w:rFonts w:ascii="Times New Roman" w:hAnsi="Times New Roman"/>
          <w:color w:val="000000"/>
          <w:sz w:val="28"/>
          <w:szCs w:val="28"/>
          <w:shd w:val="clear" w:color="auto" w:fill="FFFFFF"/>
        </w:rPr>
        <w:t>Храбрость превосходит силу. Самое крупное и громкое животное на планете. Самое талантливое и умное животное. Ядовитое и опасное животное.</w:t>
      </w:r>
      <w:r w:rsidR="00661FE1">
        <w:rPr>
          <w:rFonts w:ascii="Times New Roman" w:hAnsi="Times New Roman"/>
          <w:color w:val="000000"/>
          <w:sz w:val="28"/>
          <w:szCs w:val="28"/>
          <w:shd w:val="clear" w:color="auto" w:fill="FFFFFF"/>
        </w:rPr>
        <w:t xml:space="preserve"> </w:t>
      </w:r>
      <w:r w:rsidR="00092C45" w:rsidRPr="00E33303">
        <w:rPr>
          <w:rFonts w:ascii="Times New Roman" w:hAnsi="Times New Roman"/>
          <w:color w:val="000000"/>
          <w:sz w:val="28"/>
          <w:szCs w:val="28"/>
          <w:shd w:val="clear" w:color="auto" w:fill="FFFFFF"/>
        </w:rPr>
        <w:t>Самые скоростные жители планеты.</w:t>
      </w:r>
      <w:r w:rsidR="00661FE1">
        <w:rPr>
          <w:rFonts w:ascii="Times New Roman" w:hAnsi="Times New Roman"/>
          <w:color w:val="000000"/>
          <w:sz w:val="28"/>
          <w:szCs w:val="28"/>
          <w:shd w:val="clear" w:color="auto" w:fill="FFFFFF"/>
        </w:rPr>
        <w:t xml:space="preserve"> </w:t>
      </w:r>
      <w:r w:rsidR="00092C45" w:rsidRPr="00E33303">
        <w:rPr>
          <w:rFonts w:ascii="Times New Roman" w:hAnsi="Times New Roman"/>
          <w:color w:val="000000"/>
          <w:sz w:val="28"/>
          <w:szCs w:val="28"/>
          <w:shd w:val="clear" w:color="auto" w:fill="FFFFFF"/>
        </w:rPr>
        <w:t>Самое неторопливое существо</w:t>
      </w:r>
      <w:r w:rsidRPr="00E33303">
        <w:rPr>
          <w:rFonts w:ascii="Times New Roman" w:hAnsi="Times New Roman"/>
          <w:color w:val="000000"/>
          <w:sz w:val="28"/>
          <w:szCs w:val="28"/>
          <w:shd w:val="clear" w:color="auto" w:fill="FFFFFF"/>
        </w:rPr>
        <w:t>…</w:t>
      </w:r>
      <w:r>
        <w:rPr>
          <w:rFonts w:ascii="Times New Roman" w:hAnsi="Times New Roman"/>
          <w:sz w:val="28"/>
          <w:szCs w:val="28"/>
        </w:rPr>
        <w:t>Животные, попавшие в книгу рекордов Гиннеса.</w:t>
      </w:r>
    </w:p>
    <w:p w14:paraId="197D23CF" w14:textId="77777777" w:rsidR="00E33303" w:rsidRDefault="00E33303" w:rsidP="005B3D96">
      <w:pPr>
        <w:pStyle w:val="a3"/>
        <w:ind w:firstLine="709"/>
        <w:rPr>
          <w:rFonts w:ascii="Times New Roman" w:hAnsi="Times New Roman"/>
          <w:b/>
          <w:bCs/>
          <w:sz w:val="28"/>
          <w:szCs w:val="28"/>
        </w:rPr>
      </w:pPr>
      <w:r>
        <w:rPr>
          <w:rFonts w:ascii="Times New Roman" w:hAnsi="Times New Roman"/>
          <w:b/>
          <w:bCs/>
          <w:sz w:val="28"/>
          <w:szCs w:val="28"/>
        </w:rPr>
        <w:t xml:space="preserve">6 </w:t>
      </w:r>
      <w:r w:rsidRPr="00445963">
        <w:rPr>
          <w:rFonts w:ascii="Times New Roman" w:hAnsi="Times New Roman"/>
          <w:b/>
          <w:bCs/>
          <w:sz w:val="28"/>
          <w:szCs w:val="28"/>
        </w:rPr>
        <w:t>раздел – “</w:t>
      </w:r>
      <w:r>
        <w:rPr>
          <w:rFonts w:ascii="Times New Roman" w:hAnsi="Times New Roman"/>
          <w:b/>
          <w:sz w:val="28"/>
          <w:szCs w:val="28"/>
        </w:rPr>
        <w:t>Тайны за горизонтом</w:t>
      </w:r>
      <w:r w:rsidRPr="00445963">
        <w:rPr>
          <w:rFonts w:ascii="Times New Roman" w:hAnsi="Times New Roman"/>
          <w:b/>
          <w:bCs/>
          <w:sz w:val="28"/>
          <w:szCs w:val="28"/>
        </w:rPr>
        <w:t>” –</w:t>
      </w:r>
      <w:r>
        <w:rPr>
          <w:rFonts w:ascii="Times New Roman" w:hAnsi="Times New Roman"/>
          <w:b/>
          <w:bCs/>
          <w:sz w:val="28"/>
          <w:szCs w:val="28"/>
        </w:rPr>
        <w:t>8 часов</w:t>
      </w:r>
      <w:r w:rsidRPr="00445963">
        <w:rPr>
          <w:rFonts w:ascii="Times New Roman" w:hAnsi="Times New Roman"/>
          <w:b/>
          <w:bCs/>
          <w:sz w:val="28"/>
          <w:szCs w:val="28"/>
        </w:rPr>
        <w:t>.</w:t>
      </w:r>
    </w:p>
    <w:p w14:paraId="70D37943" w14:textId="77777777" w:rsidR="00F0055A" w:rsidRDefault="00F0055A" w:rsidP="005B3D96">
      <w:pPr>
        <w:pStyle w:val="a3"/>
        <w:ind w:firstLine="709"/>
        <w:jc w:val="both"/>
        <w:rPr>
          <w:rFonts w:ascii="Arial" w:hAnsi="Arial" w:cs="Arial"/>
          <w:color w:val="000000"/>
          <w:sz w:val="21"/>
          <w:szCs w:val="21"/>
          <w:shd w:val="clear" w:color="auto" w:fill="FFFFFF"/>
        </w:rPr>
      </w:pPr>
      <w:r w:rsidRPr="00F0055A">
        <w:rPr>
          <w:rFonts w:ascii="Times New Roman" w:hAnsi="Times New Roman"/>
          <w:color w:val="000000"/>
          <w:sz w:val="28"/>
          <w:szCs w:val="28"/>
          <w:shd w:val="clear" w:color="auto" w:fill="FFFFFF"/>
        </w:rPr>
        <w:t>Отличия Арктики и Антарктиды объясняются тем, что последняя из них находится на Южном полюсе Земли, в то время как первая – на Северном.</w:t>
      </w:r>
    </w:p>
    <w:p w14:paraId="7BE000F6" w14:textId="77777777" w:rsidR="00DE2801" w:rsidRDefault="00DE2801" w:rsidP="005B3D96">
      <w:pPr>
        <w:pStyle w:val="a3"/>
        <w:ind w:firstLine="709"/>
        <w:jc w:val="both"/>
        <w:rPr>
          <w:rFonts w:ascii="Arial" w:hAnsi="Arial" w:cs="Arial"/>
          <w:color w:val="000000"/>
          <w:sz w:val="21"/>
          <w:szCs w:val="21"/>
          <w:shd w:val="clear" w:color="auto" w:fill="FFFFFF"/>
        </w:rPr>
      </w:pPr>
      <w:r w:rsidRPr="00DE2801">
        <w:rPr>
          <w:rFonts w:ascii="Times New Roman" w:hAnsi="Times New Roman"/>
          <w:color w:val="000000"/>
          <w:sz w:val="28"/>
          <w:szCs w:val="28"/>
          <w:shd w:val="clear" w:color="auto" w:fill="FFFFFF"/>
        </w:rPr>
        <w:t>В мире до сих пор идут споры о том, кто открыл Австралию. Одни утверждают, что это Джеймс Кук, мореплаватель из Англии. Другие уверены, что первооткрывателями континента были датчане, искавшие путь к своей колонии на Яве.</w:t>
      </w:r>
    </w:p>
    <w:p w14:paraId="5B91E6DC" w14:textId="77777777" w:rsidR="00DE2801" w:rsidRDefault="00DE2801" w:rsidP="005B3D96">
      <w:pPr>
        <w:pStyle w:val="a3"/>
        <w:ind w:firstLine="709"/>
        <w:jc w:val="both"/>
        <w:rPr>
          <w:rFonts w:ascii="Times New Roman" w:hAnsi="Times New Roman"/>
          <w:color w:val="333333"/>
          <w:sz w:val="28"/>
          <w:szCs w:val="28"/>
          <w:shd w:val="clear" w:color="auto" w:fill="FFFFFF"/>
        </w:rPr>
      </w:pPr>
      <w:r w:rsidRPr="00DE2801">
        <w:rPr>
          <w:rFonts w:ascii="Times New Roman" w:hAnsi="Times New Roman"/>
          <w:color w:val="333333"/>
          <w:sz w:val="28"/>
          <w:szCs w:val="28"/>
          <w:shd w:val="clear" w:color="auto" w:fill="FFFFFF"/>
        </w:rPr>
        <w:t>Природа Северной Америки отличается большим разнообразием, что объясняется расположением материка во всех климатических поясах. Многие виды растения и животные типичны только для этой части планеты.</w:t>
      </w:r>
    </w:p>
    <w:p w14:paraId="07526BC1" w14:textId="77777777" w:rsidR="00DE2801" w:rsidRPr="00DE2801" w:rsidRDefault="00DE2801" w:rsidP="005B3D96">
      <w:pPr>
        <w:pStyle w:val="a3"/>
        <w:ind w:firstLine="709"/>
        <w:jc w:val="both"/>
        <w:rPr>
          <w:rFonts w:ascii="Times New Roman" w:hAnsi="Times New Roman"/>
          <w:sz w:val="28"/>
          <w:szCs w:val="28"/>
        </w:rPr>
      </w:pPr>
      <w:r w:rsidRPr="00DE2801">
        <w:rPr>
          <w:rFonts w:ascii="Times New Roman" w:hAnsi="Times New Roman"/>
          <w:sz w:val="28"/>
          <w:szCs w:val="28"/>
        </w:rPr>
        <w:t xml:space="preserve">Южная Америка — четвертый по величине материк, он лежит в южном полушарии. Большая часть материка отличается теплым климатом. </w:t>
      </w:r>
      <w:r w:rsidR="00F237E9">
        <w:rPr>
          <w:rFonts w:ascii="Times New Roman" w:hAnsi="Times New Roman"/>
          <w:sz w:val="28"/>
          <w:szCs w:val="28"/>
        </w:rPr>
        <w:t>Растительный и животный</w:t>
      </w:r>
      <w:r w:rsidRPr="00DE2801">
        <w:rPr>
          <w:rFonts w:ascii="Times New Roman" w:hAnsi="Times New Roman"/>
          <w:sz w:val="28"/>
          <w:szCs w:val="28"/>
        </w:rPr>
        <w:t xml:space="preserve"> миры очень богаты, многие виды встречаются исключительно здесь. Южная Америка — рекордсмен во многом, здесь течет самая длинная и самая полноводная река в мире Амазонка, находятся самая длинная горная цепь Анды, расположено самое большое горное озеро Титикака, это самый дождливый материк на земле. Все это значительно повлияло на развитие живой природы.</w:t>
      </w:r>
    </w:p>
    <w:p w14:paraId="7FFC78D1" w14:textId="77777777" w:rsidR="00DE2801" w:rsidRDefault="00DE2801" w:rsidP="005B3D96">
      <w:pPr>
        <w:pStyle w:val="a3"/>
        <w:ind w:firstLine="709"/>
        <w:jc w:val="both"/>
        <w:rPr>
          <w:rFonts w:ascii="Times New Roman" w:hAnsi="Times New Roman"/>
          <w:sz w:val="28"/>
          <w:szCs w:val="28"/>
        </w:rPr>
      </w:pPr>
      <w:r>
        <w:rPr>
          <w:rFonts w:ascii="Times New Roman" w:hAnsi="Times New Roman"/>
          <w:sz w:val="28"/>
          <w:szCs w:val="28"/>
        </w:rPr>
        <w:t xml:space="preserve">Животный и растительный мир Африки самый разнообразный на земле. </w:t>
      </w:r>
      <w:r w:rsidR="004B4E40">
        <w:rPr>
          <w:rFonts w:ascii="Times New Roman" w:hAnsi="Times New Roman"/>
          <w:sz w:val="28"/>
          <w:szCs w:val="28"/>
        </w:rPr>
        <w:t>Влажные тропические леса переходят  в саванны, далее в пустыни и полупустыни. К югу и северу раскинулись сухие степи и вечнозелёные хвойные леса.</w:t>
      </w:r>
      <w:r w:rsidR="00F237E9">
        <w:rPr>
          <w:rFonts w:ascii="Times New Roman" w:hAnsi="Times New Roman"/>
          <w:sz w:val="28"/>
          <w:szCs w:val="28"/>
        </w:rPr>
        <w:t xml:space="preserve"> А побережья сплошь в густых зарослях жёстколистных вечнозелёных кустарников. В каждом уголке нашли приют и </w:t>
      </w:r>
      <w:proofErr w:type="gramStart"/>
      <w:r w:rsidR="00F237E9">
        <w:rPr>
          <w:rFonts w:ascii="Times New Roman" w:hAnsi="Times New Roman"/>
          <w:sz w:val="28"/>
          <w:szCs w:val="28"/>
        </w:rPr>
        <w:t>обитание  различные</w:t>
      </w:r>
      <w:proofErr w:type="gramEnd"/>
      <w:r w:rsidR="00F237E9">
        <w:rPr>
          <w:rFonts w:ascii="Times New Roman" w:hAnsi="Times New Roman"/>
          <w:sz w:val="28"/>
          <w:szCs w:val="28"/>
        </w:rPr>
        <w:t xml:space="preserve"> животные и диковинные птицы.</w:t>
      </w:r>
    </w:p>
    <w:p w14:paraId="13B3E27D" w14:textId="77777777" w:rsidR="00DE2801" w:rsidRPr="00444FB4" w:rsidRDefault="00444FB4" w:rsidP="005B3D96">
      <w:pPr>
        <w:pStyle w:val="a3"/>
        <w:ind w:firstLine="709"/>
        <w:jc w:val="both"/>
        <w:rPr>
          <w:rFonts w:ascii="Times New Roman" w:hAnsi="Times New Roman"/>
          <w:sz w:val="28"/>
          <w:szCs w:val="28"/>
        </w:rPr>
      </w:pPr>
      <w:r w:rsidRPr="00444FB4">
        <w:rPr>
          <w:rFonts w:ascii="Times New Roman" w:hAnsi="Times New Roman"/>
          <w:sz w:val="28"/>
          <w:szCs w:val="28"/>
        </w:rPr>
        <w:t>Семь Чудес Света знает каждый. Их историю изучают ученые всей планеты, о них написано много научных трудов, им посвящены презентации, сообщения, доклады, главы в учебниках. С каждым из необычных объектов всемирного наследия России и ЮНЕСКО связаны тайны и легенды, существует множество фактов и неподтвержденной информации. 12 июня 2008 мир узнал о том, что обнародованы 7 Чудес России</w:t>
      </w:r>
      <w:r>
        <w:rPr>
          <w:rFonts w:ascii="Times New Roman" w:hAnsi="Times New Roman"/>
          <w:sz w:val="28"/>
          <w:szCs w:val="28"/>
        </w:rPr>
        <w:t>.</w:t>
      </w:r>
    </w:p>
    <w:p w14:paraId="770492EC" w14:textId="77777777" w:rsidR="00E33303" w:rsidRPr="00444FB4" w:rsidRDefault="00F0055A" w:rsidP="005B3D96">
      <w:pPr>
        <w:pStyle w:val="a3"/>
        <w:ind w:firstLine="709"/>
        <w:jc w:val="both"/>
        <w:rPr>
          <w:rFonts w:ascii="Times New Roman" w:hAnsi="Times New Roman"/>
          <w:b/>
          <w:bCs/>
          <w:sz w:val="28"/>
          <w:szCs w:val="28"/>
        </w:rPr>
      </w:pPr>
      <w:r w:rsidRPr="00F0055A">
        <w:rPr>
          <w:rFonts w:ascii="Times New Roman" w:hAnsi="Times New Roman"/>
          <w:color w:val="000000"/>
          <w:sz w:val="28"/>
          <w:szCs w:val="28"/>
          <w:shd w:val="clear" w:color="auto" w:fill="FFFFFF"/>
        </w:rPr>
        <w:t>Г</w:t>
      </w:r>
      <w:r>
        <w:rPr>
          <w:rFonts w:ascii="Times New Roman" w:hAnsi="Times New Roman"/>
          <w:color w:val="000000"/>
          <w:sz w:val="28"/>
          <w:szCs w:val="28"/>
          <w:shd w:val="clear" w:color="auto" w:fill="FFFFFF"/>
        </w:rPr>
        <w:t>де находятся Арктика и Антарктид</w:t>
      </w:r>
      <w:r w:rsidRPr="00F0055A">
        <w:rPr>
          <w:rFonts w:ascii="Times New Roman" w:hAnsi="Times New Roman"/>
          <w:color w:val="000000"/>
          <w:sz w:val="28"/>
          <w:szCs w:val="28"/>
          <w:shd w:val="clear" w:color="auto" w:fill="FFFFFF"/>
        </w:rPr>
        <w:t>а? И чем отличаются эти области Земли друг от друга</w:t>
      </w:r>
      <w:r w:rsidRPr="00DE2801">
        <w:rPr>
          <w:rFonts w:ascii="Times New Roman" w:hAnsi="Times New Roman"/>
          <w:color w:val="000000"/>
          <w:sz w:val="28"/>
          <w:szCs w:val="28"/>
          <w:shd w:val="clear" w:color="auto" w:fill="FFFFFF"/>
        </w:rPr>
        <w:t xml:space="preserve">? </w:t>
      </w:r>
      <w:r w:rsidR="00DE2801">
        <w:rPr>
          <w:rFonts w:ascii="Times New Roman" w:hAnsi="Times New Roman"/>
          <w:color w:val="000000"/>
          <w:sz w:val="28"/>
          <w:szCs w:val="28"/>
          <w:shd w:val="clear" w:color="auto" w:fill="FFFFFF"/>
        </w:rPr>
        <w:t xml:space="preserve">Австралия. Кто открыл Австралию? Природа и животный мир </w:t>
      </w:r>
      <w:r w:rsidR="00DE2801">
        <w:rPr>
          <w:rFonts w:ascii="Times New Roman" w:hAnsi="Times New Roman"/>
          <w:color w:val="000000"/>
          <w:sz w:val="28"/>
          <w:szCs w:val="28"/>
          <w:shd w:val="clear" w:color="auto" w:fill="FFFFFF"/>
        </w:rPr>
        <w:lastRenderedPageBreak/>
        <w:t>Северной Америки. Природа и животный мир Южной Америки.</w:t>
      </w:r>
      <w:r w:rsidR="00661FE1">
        <w:rPr>
          <w:rFonts w:ascii="Times New Roman" w:hAnsi="Times New Roman"/>
          <w:color w:val="000000"/>
          <w:sz w:val="28"/>
          <w:szCs w:val="28"/>
          <w:shd w:val="clear" w:color="auto" w:fill="FFFFFF"/>
        </w:rPr>
        <w:t xml:space="preserve"> </w:t>
      </w:r>
      <w:r w:rsidR="00DB1AE0">
        <w:rPr>
          <w:rFonts w:ascii="Times New Roman" w:hAnsi="Times New Roman"/>
          <w:sz w:val="28"/>
          <w:szCs w:val="28"/>
        </w:rPr>
        <w:t>Растительный и животный мир Африки. Природный и растительный мир гор. Жизнь людей в горах</w:t>
      </w:r>
      <w:r w:rsidR="00DB1AE0" w:rsidRPr="00444FB4">
        <w:rPr>
          <w:rFonts w:ascii="Times New Roman" w:hAnsi="Times New Roman"/>
          <w:sz w:val="28"/>
          <w:szCs w:val="28"/>
        </w:rPr>
        <w:t>.</w:t>
      </w:r>
      <w:r w:rsidR="00444FB4" w:rsidRPr="00444FB4">
        <w:rPr>
          <w:rFonts w:ascii="Times New Roman" w:hAnsi="Times New Roman"/>
          <w:sz w:val="28"/>
          <w:szCs w:val="28"/>
        </w:rPr>
        <w:t xml:space="preserve">  Семь чудес света.</w:t>
      </w:r>
      <w:r w:rsidR="00661FE1">
        <w:rPr>
          <w:rFonts w:ascii="Times New Roman" w:hAnsi="Times New Roman"/>
          <w:sz w:val="28"/>
          <w:szCs w:val="28"/>
        </w:rPr>
        <w:t xml:space="preserve"> </w:t>
      </w:r>
      <w:r w:rsidR="00444FB4">
        <w:rPr>
          <w:rFonts w:ascii="Times New Roman" w:hAnsi="Times New Roman"/>
          <w:sz w:val="28"/>
          <w:szCs w:val="28"/>
        </w:rPr>
        <w:t>Семь чудес России.</w:t>
      </w:r>
      <w:r w:rsidR="00661FE1">
        <w:rPr>
          <w:rFonts w:ascii="Times New Roman" w:hAnsi="Times New Roman"/>
          <w:sz w:val="28"/>
          <w:szCs w:val="28"/>
        </w:rPr>
        <w:t xml:space="preserve"> </w:t>
      </w:r>
      <w:r w:rsidR="00661A3A">
        <w:rPr>
          <w:rFonts w:ascii="Times New Roman" w:hAnsi="Times New Roman"/>
          <w:color w:val="000000"/>
          <w:sz w:val="28"/>
          <w:szCs w:val="28"/>
          <w:shd w:val="clear" w:color="auto" w:fill="FFFFFF"/>
        </w:rPr>
        <w:t xml:space="preserve">Поле чудес </w:t>
      </w:r>
      <w:r w:rsidR="00661A3A" w:rsidRPr="00661A3A">
        <w:rPr>
          <w:rFonts w:ascii="Times New Roman" w:hAnsi="Times New Roman"/>
          <w:color w:val="000000"/>
          <w:sz w:val="28"/>
          <w:szCs w:val="28"/>
          <w:shd w:val="clear" w:color="auto" w:fill="FFFFFF"/>
        </w:rPr>
        <w:t>«</w:t>
      </w:r>
      <w:r w:rsidR="00661A3A">
        <w:rPr>
          <w:rFonts w:ascii="Times New Roman" w:hAnsi="Times New Roman"/>
          <w:color w:val="000000"/>
          <w:sz w:val="28"/>
          <w:szCs w:val="28"/>
          <w:shd w:val="clear" w:color="auto" w:fill="FFFFFF"/>
        </w:rPr>
        <w:t>Животные нашей планеты</w:t>
      </w:r>
      <w:r w:rsidR="00661A3A" w:rsidRPr="00661A3A">
        <w:rPr>
          <w:rFonts w:ascii="Times New Roman" w:hAnsi="Times New Roman"/>
          <w:color w:val="000000"/>
          <w:sz w:val="28"/>
          <w:szCs w:val="28"/>
          <w:shd w:val="clear" w:color="auto" w:fill="FFFFFF"/>
        </w:rPr>
        <w:t>».</w:t>
      </w:r>
    </w:p>
    <w:p w14:paraId="05856CD0" w14:textId="77777777" w:rsidR="00E33303" w:rsidRDefault="00E33303" w:rsidP="005B3D96">
      <w:pPr>
        <w:pStyle w:val="a3"/>
        <w:ind w:firstLine="709"/>
        <w:rPr>
          <w:rFonts w:ascii="Times New Roman" w:hAnsi="Times New Roman"/>
          <w:b/>
          <w:bCs/>
          <w:sz w:val="28"/>
          <w:szCs w:val="28"/>
        </w:rPr>
      </w:pPr>
      <w:r>
        <w:rPr>
          <w:rFonts w:ascii="Times New Roman" w:hAnsi="Times New Roman"/>
          <w:b/>
          <w:bCs/>
          <w:sz w:val="28"/>
          <w:szCs w:val="28"/>
        </w:rPr>
        <w:t xml:space="preserve">7 </w:t>
      </w:r>
      <w:r w:rsidRPr="00445963">
        <w:rPr>
          <w:rFonts w:ascii="Times New Roman" w:hAnsi="Times New Roman"/>
          <w:b/>
          <w:bCs/>
          <w:sz w:val="28"/>
          <w:szCs w:val="28"/>
        </w:rPr>
        <w:t>раздел – “</w:t>
      </w:r>
      <w:r>
        <w:rPr>
          <w:rFonts w:ascii="Times New Roman" w:hAnsi="Times New Roman"/>
          <w:b/>
          <w:sz w:val="28"/>
          <w:szCs w:val="28"/>
        </w:rPr>
        <w:t>Тайны камней</w:t>
      </w:r>
      <w:r w:rsidRPr="00445963">
        <w:rPr>
          <w:rFonts w:ascii="Times New Roman" w:hAnsi="Times New Roman"/>
          <w:b/>
          <w:bCs/>
          <w:sz w:val="28"/>
          <w:szCs w:val="28"/>
        </w:rPr>
        <w:t>” –</w:t>
      </w:r>
      <w:r>
        <w:rPr>
          <w:rFonts w:ascii="Times New Roman" w:hAnsi="Times New Roman"/>
          <w:b/>
          <w:bCs/>
          <w:sz w:val="28"/>
          <w:szCs w:val="28"/>
        </w:rPr>
        <w:t>5 часов.</w:t>
      </w:r>
    </w:p>
    <w:p w14:paraId="6AAC0B73" w14:textId="77777777" w:rsidR="009105E1" w:rsidRPr="009105E1" w:rsidRDefault="009105E1" w:rsidP="005B3D96">
      <w:pPr>
        <w:pStyle w:val="a3"/>
        <w:ind w:firstLine="709"/>
        <w:rPr>
          <w:rFonts w:ascii="Times New Roman" w:hAnsi="Times New Roman"/>
          <w:bCs/>
          <w:sz w:val="28"/>
          <w:szCs w:val="28"/>
        </w:rPr>
      </w:pPr>
      <w:r w:rsidRPr="009105E1">
        <w:rPr>
          <w:rFonts w:ascii="Times New Roman" w:hAnsi="Times New Roman"/>
          <w:bCs/>
          <w:sz w:val="28"/>
          <w:szCs w:val="28"/>
        </w:rPr>
        <w:t>Значение пещер для человека трудно переоценить. Ведь именно в пещеры стали первыми домами для первобытных людей, поэтому раскрытие тайн, хранимых пещерами, помогает добавлять недостающие</w:t>
      </w:r>
      <w:r w:rsidR="00661FE1">
        <w:rPr>
          <w:rFonts w:ascii="Times New Roman" w:hAnsi="Times New Roman"/>
          <w:bCs/>
          <w:sz w:val="28"/>
          <w:szCs w:val="28"/>
        </w:rPr>
        <w:t xml:space="preserve"> </w:t>
      </w:r>
      <w:r>
        <w:rPr>
          <w:rFonts w:ascii="Times New Roman" w:hAnsi="Times New Roman"/>
          <w:bCs/>
          <w:sz w:val="28"/>
          <w:szCs w:val="28"/>
        </w:rPr>
        <w:t xml:space="preserve">элементы </w:t>
      </w:r>
      <w:r w:rsidRPr="009105E1">
        <w:rPr>
          <w:rFonts w:ascii="Times New Roman" w:hAnsi="Times New Roman"/>
          <w:bCs/>
          <w:sz w:val="28"/>
          <w:szCs w:val="28"/>
        </w:rPr>
        <w:t xml:space="preserve"> в картину истории и эволюции человека.</w:t>
      </w:r>
      <w:r>
        <w:rPr>
          <w:rFonts w:ascii="Times New Roman" w:hAnsi="Times New Roman"/>
          <w:bCs/>
          <w:sz w:val="28"/>
          <w:szCs w:val="28"/>
        </w:rPr>
        <w:t xml:space="preserve"> Полутьма, глубина, влажность, холод…</w:t>
      </w:r>
      <w:r w:rsidR="00B61905">
        <w:rPr>
          <w:rFonts w:ascii="Times New Roman" w:hAnsi="Times New Roman"/>
          <w:bCs/>
          <w:sz w:val="28"/>
          <w:szCs w:val="28"/>
        </w:rPr>
        <w:t>Гроты подчас кажутся странным, нереальным, сказочным миром, где в течение тысяч лет вода застывала причудливыми формами. Но гроты обитаемы, животный мир здесь весьма разнообразен, хотя и скромен.</w:t>
      </w:r>
    </w:p>
    <w:p w14:paraId="65403B34" w14:textId="77777777" w:rsidR="009105E1" w:rsidRDefault="009105E1" w:rsidP="005B3D96">
      <w:pPr>
        <w:pStyle w:val="a3"/>
        <w:ind w:firstLine="709"/>
        <w:jc w:val="both"/>
        <w:rPr>
          <w:rStyle w:val="apple-converted-space"/>
          <w:rFonts w:ascii="Times New Roman" w:hAnsi="Times New Roman"/>
          <w:sz w:val="28"/>
          <w:szCs w:val="28"/>
          <w:shd w:val="clear" w:color="auto" w:fill="FFFFFF"/>
        </w:rPr>
      </w:pPr>
      <w:r w:rsidRPr="009105E1">
        <w:rPr>
          <w:rFonts w:ascii="Times New Roman" w:hAnsi="Times New Roman"/>
          <w:sz w:val="28"/>
          <w:szCs w:val="28"/>
          <w:shd w:val="clear" w:color="auto" w:fill="FFFFFF"/>
        </w:rPr>
        <w:t>Коралловый остров — это коралловый риф, который разрастается до таких размеров, что образует целый остров.</w:t>
      </w:r>
      <w:r w:rsidRPr="009105E1">
        <w:rPr>
          <w:rStyle w:val="apple-converted-space"/>
          <w:rFonts w:ascii="Times New Roman" w:hAnsi="Times New Roman"/>
          <w:sz w:val="28"/>
          <w:szCs w:val="28"/>
          <w:shd w:val="clear" w:color="auto" w:fill="FFFFFF"/>
        </w:rPr>
        <w:t> Типичными примерами коралловых островов являются острова Бермуды и Багамы. Они — настоящие жемчужины Тихого океана.</w:t>
      </w:r>
    </w:p>
    <w:p w14:paraId="6C2C2077" w14:textId="77777777" w:rsidR="00B61905" w:rsidRDefault="00B61905" w:rsidP="005B3D96">
      <w:pPr>
        <w:pStyle w:val="a3"/>
        <w:ind w:firstLine="709"/>
        <w:jc w:val="both"/>
        <w:rPr>
          <w:rFonts w:ascii="Times New Roman" w:hAnsi="Times New Roman"/>
          <w:bCs/>
          <w:sz w:val="28"/>
          <w:szCs w:val="28"/>
        </w:rPr>
      </w:pPr>
      <w:r w:rsidRPr="00B61905">
        <w:rPr>
          <w:rFonts w:ascii="Times New Roman" w:hAnsi="Times New Roman"/>
          <w:bCs/>
          <w:sz w:val="28"/>
          <w:szCs w:val="28"/>
        </w:rPr>
        <w:t>В давние времена люди полагали, что дольмены были построены великанами. Научный интерес к ним появился еще в XVII веке, но и сейчас ученые с точностью не могут определить, каким образом строились эти гигантские сооружения из массивных монолитных камней.</w:t>
      </w:r>
      <w:r w:rsidR="007E76B0">
        <w:rPr>
          <w:rFonts w:ascii="Times New Roman" w:hAnsi="Times New Roman"/>
          <w:bCs/>
          <w:sz w:val="28"/>
          <w:szCs w:val="28"/>
        </w:rPr>
        <w:t xml:space="preserve"> Дольмены в районе Геленджика недалеко от реки Пшада.</w:t>
      </w:r>
    </w:p>
    <w:p w14:paraId="73E6689E" w14:textId="77777777" w:rsidR="007E76B0" w:rsidRDefault="007E76B0" w:rsidP="005B3D96">
      <w:pPr>
        <w:pStyle w:val="a3"/>
        <w:ind w:firstLine="709"/>
        <w:jc w:val="both"/>
        <w:rPr>
          <w:rFonts w:ascii="Times New Roman" w:hAnsi="Times New Roman"/>
          <w:bCs/>
          <w:sz w:val="28"/>
          <w:szCs w:val="28"/>
        </w:rPr>
      </w:pPr>
      <w:r w:rsidRPr="007E76B0">
        <w:rPr>
          <w:rFonts w:ascii="Times New Roman" w:hAnsi="Times New Roman"/>
          <w:bCs/>
          <w:sz w:val="28"/>
          <w:szCs w:val="28"/>
        </w:rPr>
        <w:t>Драгоценный камень - это редкое природное минеральное образование, обладающее необычной красотой и высокой прочностью. В природе известны более четырех тысяч минералов, но лишь немногие могут считаться драгоценными. Самым важным атрибутом драгоценного камня является его красота: привлекательный цвет, блеск, "игра", редкие оптические эффекты (например, эффект смены цвета у александрита).</w:t>
      </w:r>
    </w:p>
    <w:p w14:paraId="69486B1C" w14:textId="77777777" w:rsidR="00E47D7F" w:rsidRPr="00E47D7F" w:rsidRDefault="00E47D7F" w:rsidP="00522F7B">
      <w:pPr>
        <w:pStyle w:val="a3"/>
        <w:ind w:firstLine="709"/>
        <w:jc w:val="both"/>
        <w:rPr>
          <w:rFonts w:ascii="Times New Roman" w:hAnsi="Times New Roman"/>
          <w:bCs/>
          <w:sz w:val="28"/>
          <w:szCs w:val="28"/>
        </w:rPr>
      </w:pPr>
      <w:r w:rsidRPr="00E47D7F">
        <w:rPr>
          <w:rFonts w:ascii="Times New Roman" w:hAnsi="Times New Roman"/>
          <w:color w:val="000000"/>
          <w:sz w:val="28"/>
          <w:szCs w:val="28"/>
          <w:shd w:val="clear" w:color="auto" w:fill="FFFFFF"/>
        </w:rPr>
        <w:t>Сначала люди пользовались тем, что находили на поверхности земли, не подозревая, какие несметные сокровища скрываются глубже. Но по мере развития цивилизации подземные кладовые распахнули для них свои двери. Человечество научилось находить и добывать нужные материалы даже в очень труднодоступных местах, изобретя для этого огромное количество механизмов и способов.</w:t>
      </w:r>
      <w:r>
        <w:rPr>
          <w:rFonts w:ascii="Arial" w:hAnsi="Arial" w:cs="Arial"/>
          <w:color w:val="000000"/>
        </w:rPr>
        <w:br/>
      </w:r>
      <w:r w:rsidRPr="00E47D7F">
        <w:rPr>
          <w:rFonts w:ascii="Times New Roman" w:hAnsi="Times New Roman"/>
          <w:color w:val="000000"/>
          <w:sz w:val="28"/>
          <w:szCs w:val="28"/>
          <w:shd w:val="clear" w:color="auto" w:fill="FFFFFF"/>
        </w:rPr>
        <w:t xml:space="preserve">Полезные ископаемые по воле человека превращаются в самые разнообразные необходимые вещи, которые обеспечивают безопасность, обогревают, перевозят, кормят. Они необходимы в современном мире всюду. </w:t>
      </w:r>
    </w:p>
    <w:p w14:paraId="1A41F8CD" w14:textId="77777777" w:rsidR="00444FB4" w:rsidRDefault="00444FB4" w:rsidP="00522F7B">
      <w:pPr>
        <w:pStyle w:val="a3"/>
        <w:ind w:firstLine="709"/>
        <w:jc w:val="both"/>
        <w:rPr>
          <w:rFonts w:ascii="Times New Roman" w:hAnsi="Times New Roman"/>
          <w:bCs/>
          <w:sz w:val="28"/>
          <w:szCs w:val="28"/>
        </w:rPr>
      </w:pPr>
      <w:r w:rsidRPr="00444FB4">
        <w:rPr>
          <w:rFonts w:ascii="Times New Roman" w:hAnsi="Times New Roman"/>
          <w:bCs/>
          <w:sz w:val="28"/>
          <w:szCs w:val="28"/>
        </w:rPr>
        <w:t xml:space="preserve">Пещеры и гроты. </w:t>
      </w:r>
      <w:r>
        <w:rPr>
          <w:rFonts w:ascii="Times New Roman" w:hAnsi="Times New Roman"/>
          <w:bCs/>
          <w:sz w:val="28"/>
          <w:szCs w:val="28"/>
        </w:rPr>
        <w:t xml:space="preserve">Где находится самая большая и самая глубокая пещера? </w:t>
      </w:r>
      <w:r w:rsidR="009105E1">
        <w:rPr>
          <w:rFonts w:ascii="Times New Roman" w:hAnsi="Times New Roman"/>
          <w:bCs/>
          <w:sz w:val="28"/>
          <w:szCs w:val="28"/>
        </w:rPr>
        <w:t xml:space="preserve"> Что такое коралловый остров?  Как образуется коралловый риф?</w:t>
      </w:r>
      <w:r w:rsidR="00B61905">
        <w:rPr>
          <w:rFonts w:ascii="Times New Roman" w:hAnsi="Times New Roman"/>
          <w:bCs/>
          <w:sz w:val="28"/>
          <w:szCs w:val="28"/>
        </w:rPr>
        <w:t xml:space="preserve"> Что такое дольмены? </w:t>
      </w:r>
      <w:r w:rsidR="007E76B0" w:rsidRPr="007E76B0">
        <w:rPr>
          <w:rFonts w:ascii="Times New Roman" w:hAnsi="Times New Roman"/>
          <w:sz w:val="28"/>
          <w:szCs w:val="28"/>
          <w:shd w:val="clear" w:color="auto" w:fill="FFFFFF"/>
        </w:rPr>
        <w:t xml:space="preserve">Где </w:t>
      </w:r>
      <w:r w:rsidR="00B61905">
        <w:rPr>
          <w:rFonts w:ascii="Times New Roman" w:hAnsi="Times New Roman"/>
          <w:bCs/>
          <w:sz w:val="28"/>
          <w:szCs w:val="28"/>
        </w:rPr>
        <w:t>в России можно увидеть дольмены?</w:t>
      </w:r>
      <w:r w:rsidR="00661FE1">
        <w:rPr>
          <w:rFonts w:ascii="Times New Roman" w:hAnsi="Times New Roman"/>
          <w:bCs/>
          <w:sz w:val="28"/>
          <w:szCs w:val="28"/>
        </w:rPr>
        <w:t xml:space="preserve"> </w:t>
      </w:r>
      <w:r w:rsidR="00661A3A">
        <w:rPr>
          <w:rFonts w:ascii="Times New Roman" w:hAnsi="Times New Roman"/>
          <w:bCs/>
          <w:sz w:val="28"/>
          <w:szCs w:val="28"/>
        </w:rPr>
        <w:t xml:space="preserve">Показ презентаций. </w:t>
      </w:r>
      <w:r w:rsidR="007E76B0">
        <w:rPr>
          <w:rFonts w:ascii="Times New Roman" w:hAnsi="Times New Roman"/>
          <w:bCs/>
          <w:sz w:val="28"/>
          <w:szCs w:val="28"/>
        </w:rPr>
        <w:t>Драгоценные камни в природе.</w:t>
      </w:r>
      <w:r w:rsidR="00E47D7F">
        <w:rPr>
          <w:rFonts w:ascii="Times New Roman" w:hAnsi="Times New Roman"/>
          <w:bCs/>
          <w:sz w:val="28"/>
          <w:szCs w:val="28"/>
        </w:rPr>
        <w:t xml:space="preserve"> Полезные ископаемые – бесценное богатство Земли.</w:t>
      </w:r>
      <w:r w:rsidR="00661A3A">
        <w:rPr>
          <w:rFonts w:ascii="Times New Roman" w:hAnsi="Times New Roman"/>
          <w:bCs/>
          <w:sz w:val="28"/>
          <w:szCs w:val="28"/>
        </w:rPr>
        <w:t xml:space="preserve"> Практическая работа « Угадай камень по внешнему виду и описанию».</w:t>
      </w:r>
    </w:p>
    <w:p w14:paraId="6FF28BF7" w14:textId="77777777" w:rsidR="00E47D7F" w:rsidRPr="00E47D7F" w:rsidRDefault="00E47D7F" w:rsidP="00522F7B">
      <w:pPr>
        <w:pStyle w:val="a3"/>
        <w:ind w:firstLine="709"/>
        <w:jc w:val="both"/>
        <w:rPr>
          <w:rFonts w:ascii="Times New Roman" w:hAnsi="Times New Roman"/>
          <w:b/>
          <w:bCs/>
          <w:sz w:val="28"/>
          <w:szCs w:val="28"/>
        </w:rPr>
      </w:pPr>
      <w:r>
        <w:rPr>
          <w:rFonts w:ascii="Times New Roman" w:hAnsi="Times New Roman"/>
          <w:b/>
          <w:bCs/>
          <w:sz w:val="28"/>
          <w:szCs w:val="28"/>
        </w:rPr>
        <w:t xml:space="preserve">8 </w:t>
      </w:r>
      <w:r w:rsidRPr="00445963">
        <w:rPr>
          <w:rFonts w:ascii="Times New Roman" w:hAnsi="Times New Roman"/>
          <w:b/>
          <w:bCs/>
          <w:sz w:val="28"/>
          <w:szCs w:val="28"/>
        </w:rPr>
        <w:t>раздел – “</w:t>
      </w:r>
      <w:r>
        <w:rPr>
          <w:rFonts w:ascii="Times New Roman" w:hAnsi="Times New Roman"/>
          <w:b/>
          <w:sz w:val="28"/>
          <w:szCs w:val="28"/>
        </w:rPr>
        <w:t>Тайны</w:t>
      </w:r>
      <w:r w:rsidR="00661FE1">
        <w:rPr>
          <w:rFonts w:ascii="Times New Roman" w:hAnsi="Times New Roman"/>
          <w:b/>
          <w:sz w:val="28"/>
          <w:szCs w:val="28"/>
        </w:rPr>
        <w:t xml:space="preserve"> </w:t>
      </w:r>
      <w:r w:rsidR="00E0440B">
        <w:rPr>
          <w:rFonts w:ascii="Times New Roman" w:hAnsi="Times New Roman"/>
          <w:b/>
          <w:sz w:val="28"/>
          <w:szCs w:val="28"/>
        </w:rPr>
        <w:t>и загадки в</w:t>
      </w:r>
      <w:r>
        <w:rPr>
          <w:rFonts w:ascii="Times New Roman" w:hAnsi="Times New Roman"/>
          <w:b/>
          <w:sz w:val="28"/>
          <w:szCs w:val="28"/>
        </w:rPr>
        <w:t>селенной</w:t>
      </w:r>
      <w:r w:rsidRPr="00445963">
        <w:rPr>
          <w:rFonts w:ascii="Times New Roman" w:hAnsi="Times New Roman"/>
          <w:b/>
          <w:bCs/>
          <w:sz w:val="28"/>
          <w:szCs w:val="28"/>
        </w:rPr>
        <w:t xml:space="preserve"> ” –</w:t>
      </w:r>
      <w:r w:rsidR="00E0440B">
        <w:rPr>
          <w:rFonts w:ascii="Times New Roman" w:hAnsi="Times New Roman"/>
          <w:b/>
          <w:bCs/>
          <w:sz w:val="28"/>
          <w:szCs w:val="28"/>
        </w:rPr>
        <w:t>3</w:t>
      </w:r>
      <w:r>
        <w:rPr>
          <w:rFonts w:ascii="Times New Roman" w:hAnsi="Times New Roman"/>
          <w:b/>
          <w:bCs/>
          <w:sz w:val="28"/>
          <w:szCs w:val="28"/>
        </w:rPr>
        <w:t xml:space="preserve"> часа.</w:t>
      </w:r>
    </w:p>
    <w:p w14:paraId="46F0651C" w14:textId="77777777" w:rsidR="006D1163" w:rsidRDefault="006D1163" w:rsidP="00522F7B">
      <w:pPr>
        <w:pStyle w:val="a3"/>
        <w:ind w:firstLine="709"/>
        <w:jc w:val="both"/>
        <w:rPr>
          <w:rFonts w:ascii="Times New Roman" w:hAnsi="Times New Roman"/>
          <w:sz w:val="28"/>
          <w:szCs w:val="28"/>
        </w:rPr>
      </w:pPr>
      <w:r w:rsidRPr="006D1163">
        <w:rPr>
          <w:rFonts w:ascii="Times New Roman" w:hAnsi="Times New Roman"/>
          <w:sz w:val="28"/>
          <w:szCs w:val="28"/>
        </w:rPr>
        <w:t xml:space="preserve">Посмотрите на небо темной и безоблачной ночью, и вы увидите, что все оно покрыто мерцающими, светящимися точками. Что собой представляют эти звезды </w:t>
      </w:r>
      <w:r w:rsidRPr="006D1163">
        <w:rPr>
          <w:rFonts w:ascii="Times New Roman" w:hAnsi="Times New Roman"/>
          <w:sz w:val="28"/>
          <w:szCs w:val="28"/>
        </w:rPr>
        <w:lastRenderedPageBreak/>
        <w:t>и планеты? Как далеко они находятся? Можем ли мы узнать о них что-нибудь? Существует ли жизнь на далеких планетах?</w:t>
      </w:r>
    </w:p>
    <w:p w14:paraId="0F63D00C" w14:textId="77777777" w:rsidR="00E0440B" w:rsidRPr="006D1163" w:rsidRDefault="00E0440B" w:rsidP="00522F7B">
      <w:pPr>
        <w:pStyle w:val="a3"/>
        <w:ind w:firstLine="709"/>
        <w:jc w:val="both"/>
        <w:rPr>
          <w:rFonts w:ascii="Times New Roman" w:hAnsi="Times New Roman"/>
          <w:sz w:val="28"/>
          <w:szCs w:val="28"/>
        </w:rPr>
      </w:pPr>
      <w:r>
        <w:rPr>
          <w:rFonts w:ascii="Times New Roman" w:hAnsi="Times New Roman"/>
          <w:sz w:val="28"/>
          <w:szCs w:val="28"/>
        </w:rPr>
        <w:t>Космос – это что такое? Интересные факты о космосе.</w:t>
      </w:r>
    </w:p>
    <w:p w14:paraId="03310CEB" w14:textId="77777777" w:rsidR="006D1163" w:rsidRPr="006D1163" w:rsidRDefault="006D1163" w:rsidP="00522F7B">
      <w:pPr>
        <w:pStyle w:val="a3"/>
        <w:ind w:firstLine="709"/>
        <w:jc w:val="both"/>
        <w:rPr>
          <w:rFonts w:ascii="Times New Roman" w:hAnsi="Times New Roman"/>
          <w:sz w:val="28"/>
          <w:szCs w:val="28"/>
          <w:lang w:eastAsia="ar-SA"/>
        </w:rPr>
      </w:pPr>
      <w:r w:rsidRPr="006D1163">
        <w:rPr>
          <w:rFonts w:ascii="Times New Roman" w:hAnsi="Times New Roman"/>
          <w:sz w:val="28"/>
          <w:szCs w:val="28"/>
        </w:rPr>
        <w:t>Тайны звёздного неба. Солнце – источник жизни на Земле.</w:t>
      </w:r>
      <w:r w:rsidR="00E0440B">
        <w:rPr>
          <w:rFonts w:ascii="Times New Roman" w:hAnsi="Times New Roman"/>
          <w:sz w:val="28"/>
          <w:szCs w:val="28"/>
        </w:rPr>
        <w:t xml:space="preserve"> Планеты Солнечной системы. Особенности каждой планеты.</w:t>
      </w:r>
      <w:r w:rsidR="00661A3A">
        <w:rPr>
          <w:rFonts w:ascii="Times New Roman" w:hAnsi="Times New Roman"/>
          <w:sz w:val="28"/>
          <w:szCs w:val="28"/>
        </w:rPr>
        <w:t xml:space="preserve"> Показ презентаций.</w:t>
      </w:r>
    </w:p>
    <w:p w14:paraId="0BC93B76" w14:textId="77777777" w:rsidR="00DC3765" w:rsidRDefault="00DC3765" w:rsidP="005B3D96">
      <w:pPr>
        <w:pStyle w:val="a3"/>
        <w:ind w:firstLine="709"/>
        <w:rPr>
          <w:rFonts w:ascii="Times New Roman" w:hAnsi="Times New Roman"/>
          <w:b/>
          <w:bCs/>
          <w:sz w:val="28"/>
          <w:szCs w:val="28"/>
        </w:rPr>
      </w:pPr>
      <w:r>
        <w:rPr>
          <w:rFonts w:ascii="Times New Roman" w:hAnsi="Times New Roman"/>
          <w:b/>
          <w:bCs/>
          <w:sz w:val="28"/>
          <w:szCs w:val="28"/>
        </w:rPr>
        <w:t xml:space="preserve">9 </w:t>
      </w:r>
      <w:r w:rsidRPr="00445963">
        <w:rPr>
          <w:rFonts w:ascii="Times New Roman" w:hAnsi="Times New Roman"/>
          <w:b/>
          <w:bCs/>
          <w:sz w:val="28"/>
          <w:szCs w:val="28"/>
        </w:rPr>
        <w:t>раздел – “</w:t>
      </w:r>
      <w:r>
        <w:rPr>
          <w:rFonts w:ascii="Times New Roman" w:hAnsi="Times New Roman"/>
          <w:b/>
          <w:sz w:val="28"/>
          <w:szCs w:val="28"/>
        </w:rPr>
        <w:t xml:space="preserve">Экологические связи в природе </w:t>
      </w:r>
      <w:r w:rsidRPr="00445963">
        <w:rPr>
          <w:rFonts w:ascii="Times New Roman" w:hAnsi="Times New Roman"/>
          <w:b/>
          <w:bCs/>
          <w:sz w:val="28"/>
          <w:szCs w:val="28"/>
        </w:rPr>
        <w:t>” –</w:t>
      </w:r>
      <w:r>
        <w:rPr>
          <w:rFonts w:ascii="Times New Roman" w:hAnsi="Times New Roman"/>
          <w:b/>
          <w:bCs/>
          <w:sz w:val="28"/>
          <w:szCs w:val="28"/>
        </w:rPr>
        <w:t>3 часа.</w:t>
      </w:r>
    </w:p>
    <w:p w14:paraId="41FAD82A" w14:textId="77777777" w:rsidR="00A045DA" w:rsidRPr="00A045DA" w:rsidRDefault="00A045DA" w:rsidP="005B3D96">
      <w:pPr>
        <w:pStyle w:val="a3"/>
        <w:ind w:firstLine="709"/>
        <w:jc w:val="both"/>
        <w:rPr>
          <w:rFonts w:ascii="Times New Roman" w:hAnsi="Times New Roman"/>
          <w:color w:val="000000"/>
          <w:sz w:val="28"/>
          <w:szCs w:val="28"/>
          <w:shd w:val="clear" w:color="auto" w:fill="FFFFFF"/>
        </w:rPr>
      </w:pPr>
      <w:r w:rsidRPr="00A045DA">
        <w:rPr>
          <w:rFonts w:ascii="Times New Roman" w:hAnsi="Times New Roman"/>
          <w:color w:val="000000"/>
          <w:sz w:val="28"/>
          <w:szCs w:val="28"/>
          <w:shd w:val="clear" w:color="auto" w:fill="FFFFFF"/>
        </w:rPr>
        <w:t xml:space="preserve">Охрана природы в нашем крае - важнейший комплекс мероприятий в сложившейся сложной экологической обстановке, которая наблюдается во многих регионах страны. Такой деятельностью занимаются не только в России. Существует огромное количество международных организаций, которые контролируют состояние окружающей среды по всей Земле. </w:t>
      </w:r>
    </w:p>
    <w:p w14:paraId="4F4399DD" w14:textId="77777777" w:rsidR="00DC3765" w:rsidRPr="00DC3765" w:rsidRDefault="00A045DA" w:rsidP="005B3D96">
      <w:pPr>
        <w:pStyle w:val="a3"/>
        <w:ind w:firstLine="709"/>
        <w:jc w:val="both"/>
        <w:rPr>
          <w:rFonts w:ascii="Times New Roman" w:hAnsi="Times New Roman"/>
          <w:bCs/>
          <w:sz w:val="28"/>
          <w:szCs w:val="28"/>
        </w:rPr>
      </w:pPr>
      <w:r>
        <w:rPr>
          <w:rFonts w:ascii="Times New Roman" w:hAnsi="Times New Roman"/>
          <w:color w:val="000000"/>
          <w:sz w:val="28"/>
          <w:szCs w:val="28"/>
        </w:rPr>
        <w:t xml:space="preserve">Охрана природы в нашем крае. Организации по охране природы. </w:t>
      </w:r>
      <w:r w:rsidR="00DC3765" w:rsidRPr="00DC3765">
        <w:rPr>
          <w:rFonts w:ascii="Times New Roman" w:hAnsi="Times New Roman"/>
          <w:color w:val="000000"/>
          <w:sz w:val="28"/>
          <w:szCs w:val="28"/>
        </w:rPr>
        <w:t>Экосистемы – экологические связи в природе</w:t>
      </w:r>
      <w:r w:rsidR="00DC3765">
        <w:rPr>
          <w:rFonts w:ascii="Times New Roman" w:hAnsi="Times New Roman"/>
          <w:b/>
          <w:color w:val="000000"/>
          <w:sz w:val="28"/>
          <w:szCs w:val="28"/>
        </w:rPr>
        <w:t xml:space="preserve">. </w:t>
      </w:r>
      <w:r w:rsidR="00DC3765" w:rsidRPr="00DC3765">
        <w:rPr>
          <w:rFonts w:ascii="Times New Roman" w:hAnsi="Times New Roman"/>
          <w:color w:val="000000"/>
          <w:sz w:val="28"/>
          <w:szCs w:val="28"/>
        </w:rPr>
        <w:t>Приспособленность видов к условиям жизни.</w:t>
      </w:r>
    </w:p>
    <w:p w14:paraId="6F72A34D" w14:textId="77777777" w:rsidR="00E47D7F" w:rsidRDefault="0011120C" w:rsidP="005B3D96">
      <w:pPr>
        <w:pStyle w:val="a3"/>
        <w:ind w:firstLine="709"/>
        <w:jc w:val="both"/>
        <w:rPr>
          <w:rFonts w:ascii="Times New Roman" w:hAnsi="Times New Roman"/>
          <w:sz w:val="28"/>
          <w:szCs w:val="28"/>
        </w:rPr>
      </w:pPr>
      <w:r>
        <w:rPr>
          <w:rFonts w:ascii="Times New Roman" w:hAnsi="Times New Roman"/>
          <w:sz w:val="28"/>
          <w:szCs w:val="28"/>
        </w:rPr>
        <w:t>Экологическая беседа «Поможем природе».</w:t>
      </w:r>
      <w:r w:rsidR="00661A3A">
        <w:rPr>
          <w:rFonts w:ascii="Times New Roman" w:hAnsi="Times New Roman"/>
          <w:sz w:val="28"/>
          <w:szCs w:val="28"/>
        </w:rPr>
        <w:t xml:space="preserve"> Практическая работа «Составим экологические связи природы».</w:t>
      </w:r>
    </w:p>
    <w:p w14:paraId="1BEFB005" w14:textId="77777777" w:rsidR="0011120C" w:rsidRDefault="0011120C" w:rsidP="005B3D96">
      <w:pPr>
        <w:pStyle w:val="a3"/>
        <w:ind w:firstLine="709"/>
        <w:jc w:val="both"/>
        <w:rPr>
          <w:rFonts w:ascii="Times New Roman" w:hAnsi="Times New Roman"/>
          <w:b/>
          <w:bCs/>
          <w:sz w:val="28"/>
          <w:szCs w:val="28"/>
        </w:rPr>
      </w:pPr>
      <w:r>
        <w:rPr>
          <w:rFonts w:ascii="Times New Roman" w:hAnsi="Times New Roman"/>
          <w:b/>
          <w:bCs/>
          <w:sz w:val="28"/>
          <w:szCs w:val="28"/>
        </w:rPr>
        <w:t xml:space="preserve">10 </w:t>
      </w:r>
      <w:r w:rsidRPr="00445963">
        <w:rPr>
          <w:rFonts w:ascii="Times New Roman" w:hAnsi="Times New Roman"/>
          <w:b/>
          <w:bCs/>
          <w:sz w:val="28"/>
          <w:szCs w:val="28"/>
        </w:rPr>
        <w:t>раздел – “</w:t>
      </w:r>
      <w:r>
        <w:rPr>
          <w:rFonts w:ascii="Times New Roman" w:hAnsi="Times New Roman"/>
          <w:b/>
          <w:sz w:val="28"/>
          <w:szCs w:val="28"/>
        </w:rPr>
        <w:t>Юный эколог</w:t>
      </w:r>
      <w:r w:rsidRPr="00445963">
        <w:rPr>
          <w:rFonts w:ascii="Times New Roman" w:hAnsi="Times New Roman"/>
          <w:b/>
          <w:bCs/>
          <w:sz w:val="28"/>
          <w:szCs w:val="28"/>
        </w:rPr>
        <w:t>” –</w:t>
      </w:r>
      <w:r>
        <w:rPr>
          <w:rFonts w:ascii="Times New Roman" w:hAnsi="Times New Roman"/>
          <w:b/>
          <w:bCs/>
          <w:sz w:val="28"/>
          <w:szCs w:val="28"/>
        </w:rPr>
        <w:t>2 часа.</w:t>
      </w:r>
    </w:p>
    <w:p w14:paraId="55406AC9" w14:textId="77777777" w:rsidR="00C80259" w:rsidRDefault="0011120C" w:rsidP="005B3D96">
      <w:pPr>
        <w:pStyle w:val="a3"/>
        <w:ind w:firstLine="709"/>
        <w:jc w:val="both"/>
        <w:rPr>
          <w:rFonts w:ascii="Times New Roman" w:hAnsi="Times New Roman"/>
          <w:sz w:val="28"/>
          <w:szCs w:val="28"/>
        </w:rPr>
      </w:pPr>
      <w:r>
        <w:rPr>
          <w:rFonts w:ascii="Times New Roman" w:hAnsi="Times New Roman"/>
          <w:sz w:val="28"/>
          <w:szCs w:val="28"/>
        </w:rPr>
        <w:t>Что мне больше всего понравилось и о чём я хочу рассказать. Защита проектов и исследовательских работ. Экологический праздник «Земля – наш дом родной».</w:t>
      </w:r>
      <w:r w:rsidR="00661A3A">
        <w:rPr>
          <w:rFonts w:ascii="Times New Roman" w:hAnsi="Times New Roman"/>
          <w:sz w:val="28"/>
          <w:szCs w:val="28"/>
        </w:rPr>
        <w:t xml:space="preserve"> Чтение стихов, исполнение песен, танца, частушек.</w:t>
      </w:r>
    </w:p>
    <w:p w14:paraId="234D78FD" w14:textId="77777777" w:rsidR="00661A3A" w:rsidRPr="00661A3A" w:rsidRDefault="00661A3A" w:rsidP="005B3D96">
      <w:pPr>
        <w:pStyle w:val="a3"/>
        <w:ind w:firstLine="709"/>
        <w:rPr>
          <w:rFonts w:ascii="Times New Roman" w:hAnsi="Times New Roman"/>
          <w:sz w:val="28"/>
          <w:szCs w:val="28"/>
        </w:rPr>
      </w:pPr>
    </w:p>
    <w:p w14:paraId="6E273ED3" w14:textId="77777777" w:rsidR="001B2B61" w:rsidRPr="001B2B61" w:rsidRDefault="001B2B61" w:rsidP="005B3D96">
      <w:pPr>
        <w:pStyle w:val="a3"/>
        <w:ind w:firstLine="709"/>
        <w:jc w:val="both"/>
        <w:rPr>
          <w:rFonts w:ascii="Times New Roman" w:hAnsi="Times New Roman"/>
          <w:b/>
          <w:spacing w:val="67"/>
          <w:sz w:val="28"/>
          <w:szCs w:val="28"/>
        </w:rPr>
      </w:pPr>
      <w:r w:rsidRPr="001B2B61">
        <w:rPr>
          <w:rFonts w:ascii="Times New Roman" w:hAnsi="Times New Roman"/>
          <w:b/>
          <w:spacing w:val="20"/>
          <w:sz w:val="28"/>
          <w:szCs w:val="28"/>
        </w:rPr>
        <w:t xml:space="preserve">Учащиеся должны </w:t>
      </w:r>
      <w:r w:rsidRPr="001B2B61">
        <w:rPr>
          <w:rFonts w:ascii="Times New Roman" w:hAnsi="Times New Roman"/>
          <w:b/>
          <w:spacing w:val="67"/>
          <w:sz w:val="28"/>
          <w:szCs w:val="28"/>
        </w:rPr>
        <w:t>знать:</w:t>
      </w:r>
    </w:p>
    <w:p w14:paraId="72A21857"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t>-наиболее типичных представителей животного мира</w:t>
      </w:r>
      <w:r w:rsidR="00661A3A">
        <w:rPr>
          <w:rFonts w:ascii="Times New Roman" w:hAnsi="Times New Roman"/>
          <w:sz w:val="28"/>
          <w:szCs w:val="28"/>
        </w:rPr>
        <w:t xml:space="preserve"> нашей планеты</w:t>
      </w:r>
      <w:r w:rsidRPr="001B2B61">
        <w:rPr>
          <w:rFonts w:ascii="Times New Roman" w:hAnsi="Times New Roman"/>
          <w:sz w:val="28"/>
          <w:szCs w:val="28"/>
        </w:rPr>
        <w:t xml:space="preserve">, </w:t>
      </w:r>
    </w:p>
    <w:p w14:paraId="4F8CACD4"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t>-какую пользу</w:t>
      </w:r>
      <w:r w:rsidR="00661A3A">
        <w:rPr>
          <w:rFonts w:ascii="Times New Roman" w:hAnsi="Times New Roman"/>
          <w:sz w:val="28"/>
          <w:szCs w:val="28"/>
        </w:rPr>
        <w:t xml:space="preserve"> или вред </w:t>
      </w:r>
      <w:r w:rsidRPr="001B2B61">
        <w:rPr>
          <w:rFonts w:ascii="Times New Roman" w:hAnsi="Times New Roman"/>
          <w:sz w:val="28"/>
          <w:szCs w:val="28"/>
        </w:rPr>
        <w:t xml:space="preserve"> приносят представители животного мира;</w:t>
      </w:r>
    </w:p>
    <w:p w14:paraId="62CF1828"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t>- пословицы, поговорки, загадки</w:t>
      </w:r>
      <w:r w:rsidR="00661A3A">
        <w:rPr>
          <w:rFonts w:ascii="Times New Roman" w:hAnsi="Times New Roman"/>
          <w:sz w:val="28"/>
          <w:szCs w:val="28"/>
        </w:rPr>
        <w:t xml:space="preserve">, стихи, песни </w:t>
      </w:r>
      <w:r w:rsidRPr="001B2B61">
        <w:rPr>
          <w:rFonts w:ascii="Times New Roman" w:hAnsi="Times New Roman"/>
          <w:sz w:val="28"/>
          <w:szCs w:val="28"/>
        </w:rPr>
        <w:t xml:space="preserve"> о животных</w:t>
      </w:r>
      <w:r w:rsidR="00661A3A">
        <w:rPr>
          <w:rFonts w:ascii="Times New Roman" w:hAnsi="Times New Roman"/>
          <w:sz w:val="28"/>
          <w:szCs w:val="28"/>
        </w:rPr>
        <w:t xml:space="preserve"> и растениях</w:t>
      </w:r>
      <w:r w:rsidRPr="001B2B61">
        <w:rPr>
          <w:rFonts w:ascii="Times New Roman" w:hAnsi="Times New Roman"/>
          <w:sz w:val="28"/>
          <w:szCs w:val="28"/>
        </w:rPr>
        <w:t>;</w:t>
      </w:r>
    </w:p>
    <w:p w14:paraId="3DDE99E3"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t>- Солнце - источник жизни на Земле;</w:t>
      </w:r>
    </w:p>
    <w:p w14:paraId="1FC26DC3"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5"/>
          <w:sz w:val="28"/>
          <w:szCs w:val="28"/>
        </w:rPr>
        <w:t>- нежив</w:t>
      </w:r>
      <w:r w:rsidR="00661A3A">
        <w:rPr>
          <w:rFonts w:ascii="Times New Roman" w:hAnsi="Times New Roman"/>
          <w:spacing w:val="-5"/>
          <w:sz w:val="28"/>
          <w:szCs w:val="28"/>
        </w:rPr>
        <w:t>ую  и живую природу (примеры)</w:t>
      </w:r>
      <w:r w:rsidRPr="001B2B61">
        <w:rPr>
          <w:rFonts w:ascii="Times New Roman" w:hAnsi="Times New Roman"/>
          <w:spacing w:val="-5"/>
          <w:sz w:val="28"/>
          <w:szCs w:val="28"/>
        </w:rPr>
        <w:t>;</w:t>
      </w:r>
    </w:p>
    <w:p w14:paraId="00F99295"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3"/>
          <w:sz w:val="28"/>
          <w:szCs w:val="28"/>
        </w:rPr>
        <w:t>-основные</w:t>
      </w:r>
      <w:r w:rsidR="00661A3A">
        <w:rPr>
          <w:rFonts w:ascii="Times New Roman" w:hAnsi="Times New Roman"/>
          <w:spacing w:val="3"/>
          <w:sz w:val="28"/>
          <w:szCs w:val="28"/>
        </w:rPr>
        <w:t xml:space="preserve"> группы растительных и животных </w:t>
      </w:r>
      <w:r w:rsidRPr="001B2B61">
        <w:rPr>
          <w:rFonts w:ascii="Times New Roman" w:hAnsi="Times New Roman"/>
          <w:spacing w:val="3"/>
          <w:sz w:val="28"/>
          <w:szCs w:val="28"/>
        </w:rPr>
        <w:t xml:space="preserve">организмов </w:t>
      </w:r>
      <w:r w:rsidR="00661A3A">
        <w:rPr>
          <w:rFonts w:ascii="Times New Roman" w:hAnsi="Times New Roman"/>
          <w:spacing w:val="-4"/>
          <w:sz w:val="28"/>
          <w:szCs w:val="28"/>
        </w:rPr>
        <w:t xml:space="preserve">и их </w:t>
      </w:r>
      <w:r w:rsidRPr="001B2B61">
        <w:rPr>
          <w:rFonts w:ascii="Times New Roman" w:hAnsi="Times New Roman"/>
          <w:spacing w:val="-4"/>
          <w:sz w:val="28"/>
          <w:szCs w:val="28"/>
        </w:rPr>
        <w:t>приспособленность к условиям существования (примеры);</w:t>
      </w:r>
    </w:p>
    <w:p w14:paraId="01790F36"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1"/>
          <w:sz w:val="28"/>
          <w:szCs w:val="28"/>
        </w:rPr>
        <w:t xml:space="preserve">- влияние деятельности человека на условия жизни живых </w:t>
      </w:r>
      <w:r w:rsidRPr="001B2B61">
        <w:rPr>
          <w:rFonts w:ascii="Times New Roman" w:hAnsi="Times New Roman"/>
          <w:spacing w:val="-5"/>
          <w:sz w:val="28"/>
          <w:szCs w:val="28"/>
        </w:rPr>
        <w:t>организмов (примеры);</w:t>
      </w:r>
    </w:p>
    <w:p w14:paraId="1C493D1F"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5"/>
          <w:sz w:val="28"/>
          <w:szCs w:val="28"/>
        </w:rPr>
        <w:t>- самоценность любого организма;</w:t>
      </w:r>
    </w:p>
    <w:p w14:paraId="40BA9D92" w14:textId="77777777" w:rsidR="001B2B61" w:rsidRPr="001B2B61" w:rsidRDefault="00661A3A" w:rsidP="005B3D96">
      <w:pPr>
        <w:pStyle w:val="a3"/>
        <w:ind w:firstLine="709"/>
        <w:jc w:val="both"/>
        <w:rPr>
          <w:rFonts w:ascii="Times New Roman" w:hAnsi="Times New Roman"/>
          <w:sz w:val="28"/>
          <w:szCs w:val="28"/>
        </w:rPr>
      </w:pPr>
      <w:r>
        <w:rPr>
          <w:rFonts w:ascii="Times New Roman" w:hAnsi="Times New Roman"/>
          <w:spacing w:val="-3"/>
          <w:sz w:val="28"/>
          <w:szCs w:val="28"/>
        </w:rPr>
        <w:t>-</w:t>
      </w:r>
      <w:r w:rsidR="001B2B61" w:rsidRPr="001B2B61">
        <w:rPr>
          <w:rFonts w:ascii="Times New Roman" w:hAnsi="Times New Roman"/>
          <w:spacing w:val="-3"/>
          <w:sz w:val="28"/>
          <w:szCs w:val="28"/>
        </w:rPr>
        <w:t xml:space="preserve">значение тепла, света, воздуха, почвы для живых существ, </w:t>
      </w:r>
      <w:r w:rsidR="001B2B61" w:rsidRPr="001B2B61">
        <w:rPr>
          <w:rFonts w:ascii="Times New Roman" w:hAnsi="Times New Roman"/>
          <w:spacing w:val="-5"/>
          <w:sz w:val="28"/>
          <w:szCs w:val="28"/>
        </w:rPr>
        <w:t>связи между ними (примеры);</w:t>
      </w:r>
    </w:p>
    <w:p w14:paraId="523BCA49"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3"/>
          <w:sz w:val="28"/>
          <w:szCs w:val="28"/>
        </w:rPr>
        <w:t xml:space="preserve">- многообразие растений, животных, грибов, экологические </w:t>
      </w:r>
      <w:r w:rsidRPr="001B2B61">
        <w:rPr>
          <w:rFonts w:ascii="Times New Roman" w:hAnsi="Times New Roman"/>
          <w:spacing w:val="-6"/>
          <w:sz w:val="28"/>
          <w:szCs w:val="28"/>
        </w:rPr>
        <w:t>связи между ними;</w:t>
      </w:r>
    </w:p>
    <w:p w14:paraId="5ACC2564"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5"/>
          <w:sz w:val="28"/>
          <w:szCs w:val="28"/>
        </w:rPr>
        <w:t>- основные виды растений и животных различных экосистем (леса, луга и т. д.);</w:t>
      </w:r>
    </w:p>
    <w:p w14:paraId="64C3431E"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1"/>
          <w:sz w:val="28"/>
          <w:szCs w:val="28"/>
        </w:rPr>
        <w:t>-организмы, приносящие ущерб хозяйству человека, и не</w:t>
      </w:r>
      <w:r w:rsidRPr="001B2B61">
        <w:rPr>
          <w:rFonts w:ascii="Times New Roman" w:hAnsi="Times New Roman"/>
          <w:spacing w:val="1"/>
          <w:sz w:val="28"/>
          <w:szCs w:val="28"/>
        </w:rPr>
        <w:softHyphen/>
      </w:r>
      <w:r w:rsidRPr="001B2B61">
        <w:rPr>
          <w:rFonts w:ascii="Times New Roman" w:hAnsi="Times New Roman"/>
          <w:spacing w:val="-5"/>
          <w:sz w:val="28"/>
          <w:szCs w:val="28"/>
        </w:rPr>
        <w:t>которые меры борьбы с ними;</w:t>
      </w:r>
    </w:p>
    <w:p w14:paraId="31F2D547"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t>-</w:t>
      </w:r>
      <w:r w:rsidRPr="001B2B61">
        <w:rPr>
          <w:rFonts w:ascii="Times New Roman" w:hAnsi="Times New Roman"/>
          <w:spacing w:val="-3"/>
          <w:sz w:val="28"/>
          <w:szCs w:val="28"/>
        </w:rPr>
        <w:t>человек   существо природное и социальное; разносторон</w:t>
      </w:r>
      <w:r w:rsidRPr="001B2B61">
        <w:rPr>
          <w:rFonts w:ascii="Times New Roman" w:hAnsi="Times New Roman"/>
          <w:spacing w:val="-3"/>
          <w:sz w:val="28"/>
          <w:szCs w:val="28"/>
        </w:rPr>
        <w:softHyphen/>
      </w:r>
      <w:r w:rsidRPr="001B2B61">
        <w:rPr>
          <w:rFonts w:ascii="Times New Roman" w:hAnsi="Times New Roman"/>
          <w:spacing w:val="-5"/>
          <w:sz w:val="28"/>
          <w:szCs w:val="28"/>
        </w:rPr>
        <w:t>ние связи человека с окружающей природной средой;</w:t>
      </w:r>
    </w:p>
    <w:p w14:paraId="4BECD68A"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1"/>
          <w:sz w:val="28"/>
          <w:szCs w:val="28"/>
        </w:rPr>
        <w:t>-условия, влияющие на сохранение здоровья и жизни чело</w:t>
      </w:r>
      <w:r w:rsidRPr="001B2B61">
        <w:rPr>
          <w:rFonts w:ascii="Times New Roman" w:hAnsi="Times New Roman"/>
          <w:spacing w:val="-1"/>
          <w:sz w:val="28"/>
          <w:szCs w:val="28"/>
        </w:rPr>
        <w:softHyphen/>
      </w:r>
      <w:r w:rsidRPr="001B2B61">
        <w:rPr>
          <w:rFonts w:ascii="Times New Roman" w:hAnsi="Times New Roman"/>
          <w:spacing w:val="-6"/>
          <w:sz w:val="28"/>
          <w:szCs w:val="28"/>
        </w:rPr>
        <w:t>века и природы;</w:t>
      </w:r>
    </w:p>
    <w:p w14:paraId="57EF4C7D" w14:textId="77777777" w:rsidR="001B2B61" w:rsidRPr="001B2B61" w:rsidRDefault="001B2B61" w:rsidP="005B3D96">
      <w:pPr>
        <w:pStyle w:val="a3"/>
        <w:ind w:firstLine="709"/>
        <w:jc w:val="both"/>
        <w:rPr>
          <w:rFonts w:ascii="Times New Roman" w:hAnsi="Times New Roman"/>
          <w:spacing w:val="-7"/>
          <w:sz w:val="28"/>
          <w:szCs w:val="28"/>
        </w:rPr>
      </w:pPr>
      <w:r w:rsidRPr="001B2B61">
        <w:rPr>
          <w:rFonts w:ascii="Times New Roman" w:hAnsi="Times New Roman"/>
          <w:sz w:val="28"/>
          <w:szCs w:val="28"/>
        </w:rPr>
        <w:t xml:space="preserve">- позитивное и негативное влияние деятельности человека </w:t>
      </w:r>
      <w:r w:rsidRPr="001B2B61">
        <w:rPr>
          <w:rFonts w:ascii="Times New Roman" w:hAnsi="Times New Roman"/>
          <w:spacing w:val="-7"/>
          <w:sz w:val="28"/>
          <w:szCs w:val="28"/>
        </w:rPr>
        <w:t>в природе;</w:t>
      </w:r>
    </w:p>
    <w:p w14:paraId="125647E1"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2"/>
          <w:sz w:val="28"/>
          <w:szCs w:val="28"/>
        </w:rPr>
        <w:t>-способы сохранения окружающей природы;</w:t>
      </w:r>
    </w:p>
    <w:p w14:paraId="13104EDE"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t xml:space="preserve">- </w:t>
      </w:r>
      <w:r w:rsidRPr="001B2B61">
        <w:rPr>
          <w:rFonts w:ascii="Times New Roman" w:hAnsi="Times New Roman"/>
          <w:spacing w:val="-4"/>
          <w:sz w:val="28"/>
          <w:szCs w:val="28"/>
        </w:rPr>
        <w:t>что такое наблюдение и опыт;</w:t>
      </w:r>
    </w:p>
    <w:p w14:paraId="73AE631A" w14:textId="77777777" w:rsidR="001B2B61" w:rsidRDefault="001B2B61" w:rsidP="005B3D96">
      <w:pPr>
        <w:pStyle w:val="a3"/>
        <w:ind w:firstLine="709"/>
        <w:jc w:val="both"/>
        <w:rPr>
          <w:rFonts w:ascii="Times New Roman" w:hAnsi="Times New Roman"/>
          <w:sz w:val="28"/>
          <w:szCs w:val="28"/>
        </w:rPr>
      </w:pPr>
      <w:r w:rsidRPr="001B2B61">
        <w:rPr>
          <w:rFonts w:ascii="Times New Roman" w:hAnsi="Times New Roman"/>
          <w:sz w:val="28"/>
          <w:szCs w:val="28"/>
        </w:rPr>
        <w:lastRenderedPageBreak/>
        <w:t>- экология - наука об общем доме</w:t>
      </w:r>
      <w:r w:rsidR="009951E8">
        <w:rPr>
          <w:rFonts w:ascii="Times New Roman" w:hAnsi="Times New Roman"/>
          <w:sz w:val="28"/>
          <w:szCs w:val="28"/>
        </w:rPr>
        <w:t>;</w:t>
      </w:r>
    </w:p>
    <w:p w14:paraId="041CCF17" w14:textId="77777777" w:rsidR="00661A3A" w:rsidRDefault="00661A3A" w:rsidP="005B3D96">
      <w:pPr>
        <w:pStyle w:val="a3"/>
        <w:ind w:firstLine="709"/>
        <w:jc w:val="both"/>
        <w:rPr>
          <w:rFonts w:ascii="Times New Roman" w:hAnsi="Times New Roman"/>
          <w:sz w:val="28"/>
          <w:szCs w:val="28"/>
        </w:rPr>
      </w:pPr>
      <w:r>
        <w:rPr>
          <w:rFonts w:ascii="Times New Roman" w:hAnsi="Times New Roman"/>
          <w:sz w:val="28"/>
          <w:szCs w:val="28"/>
        </w:rPr>
        <w:t>-названия полезных ископаемых, драгоценных камней;</w:t>
      </w:r>
    </w:p>
    <w:p w14:paraId="60415588" w14:textId="77777777" w:rsidR="00661A3A" w:rsidRDefault="00661A3A" w:rsidP="005B3D96">
      <w:pPr>
        <w:pStyle w:val="a3"/>
        <w:ind w:firstLine="709"/>
        <w:jc w:val="both"/>
        <w:rPr>
          <w:rFonts w:ascii="Times New Roman" w:hAnsi="Times New Roman"/>
          <w:sz w:val="28"/>
          <w:szCs w:val="28"/>
        </w:rPr>
      </w:pPr>
      <w:r>
        <w:rPr>
          <w:rFonts w:ascii="Times New Roman" w:hAnsi="Times New Roman"/>
          <w:sz w:val="28"/>
          <w:szCs w:val="28"/>
        </w:rPr>
        <w:t>- чудеса света и России;</w:t>
      </w:r>
    </w:p>
    <w:p w14:paraId="457B3ABE" w14:textId="77777777" w:rsidR="00661A3A" w:rsidRDefault="00661A3A" w:rsidP="005B3D96">
      <w:pPr>
        <w:pStyle w:val="a3"/>
        <w:ind w:firstLine="709"/>
        <w:jc w:val="both"/>
        <w:rPr>
          <w:rFonts w:ascii="Times New Roman" w:hAnsi="Times New Roman"/>
          <w:sz w:val="28"/>
          <w:szCs w:val="28"/>
        </w:rPr>
      </w:pPr>
      <w:r>
        <w:rPr>
          <w:rFonts w:ascii="Times New Roman" w:hAnsi="Times New Roman"/>
          <w:sz w:val="28"/>
          <w:szCs w:val="28"/>
        </w:rPr>
        <w:t xml:space="preserve">- организации, которые </w:t>
      </w:r>
      <w:r w:rsidR="009951E8">
        <w:rPr>
          <w:rFonts w:ascii="Times New Roman" w:hAnsi="Times New Roman"/>
          <w:sz w:val="28"/>
          <w:szCs w:val="28"/>
        </w:rPr>
        <w:t>занимаются охраной природы;</w:t>
      </w:r>
    </w:p>
    <w:p w14:paraId="238959ED" w14:textId="77777777" w:rsidR="00661A3A" w:rsidRDefault="009951E8" w:rsidP="005B3D96">
      <w:pPr>
        <w:pStyle w:val="a3"/>
        <w:ind w:firstLine="709"/>
        <w:jc w:val="both"/>
        <w:rPr>
          <w:rFonts w:ascii="Times New Roman" w:hAnsi="Times New Roman"/>
          <w:sz w:val="28"/>
          <w:szCs w:val="28"/>
        </w:rPr>
      </w:pPr>
      <w:r>
        <w:rPr>
          <w:rFonts w:ascii="Times New Roman" w:hAnsi="Times New Roman"/>
          <w:sz w:val="28"/>
          <w:szCs w:val="28"/>
        </w:rPr>
        <w:t>- реки и озёра Мордовии;</w:t>
      </w:r>
    </w:p>
    <w:p w14:paraId="674B96D6" w14:textId="77777777" w:rsidR="00661A3A" w:rsidRDefault="009951E8" w:rsidP="005B3D96">
      <w:pPr>
        <w:pStyle w:val="a3"/>
        <w:ind w:firstLine="709"/>
        <w:jc w:val="both"/>
        <w:rPr>
          <w:rFonts w:ascii="Times New Roman" w:hAnsi="Times New Roman"/>
          <w:sz w:val="28"/>
          <w:szCs w:val="28"/>
        </w:rPr>
      </w:pPr>
      <w:r>
        <w:rPr>
          <w:rFonts w:ascii="Times New Roman" w:hAnsi="Times New Roman"/>
          <w:sz w:val="28"/>
          <w:szCs w:val="28"/>
        </w:rPr>
        <w:t>- названия планет и созвездий;</w:t>
      </w:r>
    </w:p>
    <w:p w14:paraId="59E6835B" w14:textId="77777777" w:rsidR="009951E8" w:rsidRDefault="009951E8" w:rsidP="005B3D96">
      <w:pPr>
        <w:pStyle w:val="a3"/>
        <w:ind w:firstLine="709"/>
        <w:jc w:val="both"/>
        <w:rPr>
          <w:rFonts w:ascii="Times New Roman" w:hAnsi="Times New Roman"/>
          <w:sz w:val="28"/>
          <w:szCs w:val="28"/>
        </w:rPr>
      </w:pPr>
      <w:r>
        <w:rPr>
          <w:rFonts w:ascii="Times New Roman" w:hAnsi="Times New Roman"/>
          <w:sz w:val="28"/>
          <w:szCs w:val="28"/>
        </w:rPr>
        <w:t>- названия материков и океанов;</w:t>
      </w:r>
    </w:p>
    <w:p w14:paraId="7B4A1E4F" w14:textId="77777777" w:rsidR="001B2B61" w:rsidRPr="001B2B61" w:rsidRDefault="009951E8" w:rsidP="005B3D96">
      <w:pPr>
        <w:pStyle w:val="a3"/>
        <w:ind w:firstLine="709"/>
        <w:jc w:val="both"/>
        <w:rPr>
          <w:rFonts w:ascii="Times New Roman" w:hAnsi="Times New Roman"/>
          <w:sz w:val="28"/>
          <w:szCs w:val="28"/>
        </w:rPr>
      </w:pPr>
      <w:r>
        <w:rPr>
          <w:rFonts w:ascii="Times New Roman" w:hAnsi="Times New Roman"/>
          <w:sz w:val="28"/>
          <w:szCs w:val="28"/>
        </w:rPr>
        <w:t>- названия гор.</w:t>
      </w:r>
    </w:p>
    <w:p w14:paraId="6579BE40" w14:textId="77777777" w:rsidR="001B2B61" w:rsidRPr="001B2B61" w:rsidRDefault="001B2B61" w:rsidP="005B3D96">
      <w:pPr>
        <w:pStyle w:val="a3"/>
        <w:ind w:firstLine="709"/>
        <w:rPr>
          <w:rFonts w:ascii="Times New Roman" w:hAnsi="Times New Roman"/>
          <w:b/>
          <w:spacing w:val="33"/>
          <w:sz w:val="28"/>
          <w:szCs w:val="28"/>
        </w:rPr>
      </w:pPr>
      <w:r w:rsidRPr="001B2B61">
        <w:rPr>
          <w:rFonts w:ascii="Times New Roman" w:hAnsi="Times New Roman"/>
          <w:b/>
          <w:spacing w:val="33"/>
          <w:sz w:val="28"/>
          <w:szCs w:val="28"/>
        </w:rPr>
        <w:t>Учащиеся должны уметь:</w:t>
      </w:r>
    </w:p>
    <w:p w14:paraId="0A847957" w14:textId="77777777" w:rsidR="001B2B61" w:rsidRPr="001B2B61" w:rsidRDefault="001B2B61" w:rsidP="005B3D96">
      <w:pPr>
        <w:pStyle w:val="a3"/>
        <w:ind w:firstLine="709"/>
        <w:rPr>
          <w:rFonts w:ascii="Times New Roman" w:hAnsi="Times New Roman"/>
          <w:spacing w:val="-4"/>
          <w:sz w:val="28"/>
          <w:szCs w:val="28"/>
        </w:rPr>
      </w:pPr>
      <w:r w:rsidRPr="001B2B61">
        <w:rPr>
          <w:rFonts w:ascii="Times New Roman" w:hAnsi="Times New Roman"/>
          <w:spacing w:val="33"/>
          <w:sz w:val="28"/>
          <w:szCs w:val="28"/>
        </w:rPr>
        <w:t xml:space="preserve">- </w:t>
      </w:r>
      <w:r w:rsidRPr="001B2B61">
        <w:rPr>
          <w:rFonts w:ascii="Times New Roman" w:hAnsi="Times New Roman"/>
          <w:spacing w:val="-4"/>
          <w:sz w:val="28"/>
          <w:szCs w:val="28"/>
        </w:rPr>
        <w:t>узнавать животных и птиц в природе, на картинках, по описанию;</w:t>
      </w:r>
    </w:p>
    <w:p w14:paraId="172FBB26" w14:textId="77777777" w:rsidR="009951E8" w:rsidRDefault="001B2B61" w:rsidP="005B3D96">
      <w:pPr>
        <w:pStyle w:val="a3"/>
        <w:ind w:firstLine="709"/>
        <w:rPr>
          <w:rFonts w:ascii="Times New Roman" w:hAnsi="Times New Roman"/>
          <w:spacing w:val="-4"/>
          <w:sz w:val="28"/>
          <w:szCs w:val="28"/>
        </w:rPr>
      </w:pPr>
      <w:r w:rsidRPr="001B2B61">
        <w:rPr>
          <w:rFonts w:ascii="Times New Roman" w:hAnsi="Times New Roman"/>
          <w:spacing w:val="-4"/>
          <w:sz w:val="28"/>
          <w:szCs w:val="28"/>
        </w:rPr>
        <w:t>-ухаживать за домашними животными и птицами;</w:t>
      </w:r>
    </w:p>
    <w:p w14:paraId="1D2B71A8" w14:textId="77777777" w:rsidR="001B2B61" w:rsidRPr="009951E8" w:rsidRDefault="009951E8" w:rsidP="005B3D96">
      <w:pPr>
        <w:pStyle w:val="a3"/>
        <w:ind w:firstLine="709"/>
        <w:jc w:val="both"/>
        <w:rPr>
          <w:rFonts w:ascii="Times New Roman" w:hAnsi="Times New Roman"/>
          <w:spacing w:val="-4"/>
          <w:sz w:val="28"/>
          <w:szCs w:val="28"/>
        </w:rPr>
      </w:pPr>
      <w:r>
        <w:rPr>
          <w:rFonts w:ascii="Times New Roman" w:hAnsi="Times New Roman"/>
          <w:spacing w:val="-4"/>
          <w:sz w:val="28"/>
          <w:szCs w:val="28"/>
        </w:rPr>
        <w:t xml:space="preserve">- </w:t>
      </w:r>
      <w:r w:rsidR="001B2B61" w:rsidRPr="001B2B61">
        <w:rPr>
          <w:rFonts w:ascii="Times New Roman" w:hAnsi="Times New Roman"/>
          <w:sz w:val="28"/>
          <w:szCs w:val="28"/>
        </w:rPr>
        <w:t xml:space="preserve">выполнять правила экологически сообразного поведения </w:t>
      </w:r>
      <w:r w:rsidR="001B2B61" w:rsidRPr="001B2B61">
        <w:rPr>
          <w:rFonts w:ascii="Times New Roman" w:hAnsi="Times New Roman"/>
          <w:spacing w:val="-5"/>
          <w:sz w:val="28"/>
          <w:szCs w:val="28"/>
        </w:rPr>
        <w:t>в природе;</w:t>
      </w:r>
    </w:p>
    <w:p w14:paraId="26B3ED22" w14:textId="77777777"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1"/>
          <w:sz w:val="28"/>
          <w:szCs w:val="28"/>
        </w:rPr>
        <w:t>-</w:t>
      </w:r>
      <w:r w:rsidRPr="001B2B61">
        <w:rPr>
          <w:rFonts w:ascii="Times New Roman" w:hAnsi="Times New Roman"/>
          <w:spacing w:val="-1"/>
          <w:sz w:val="28"/>
          <w:szCs w:val="28"/>
        </w:rPr>
        <w:t xml:space="preserve">применять теоретические знания при общении с живыми </w:t>
      </w:r>
      <w:r w:rsidRPr="001B2B61">
        <w:rPr>
          <w:rFonts w:ascii="Times New Roman" w:hAnsi="Times New Roman"/>
          <w:spacing w:val="3"/>
          <w:sz w:val="28"/>
          <w:szCs w:val="28"/>
        </w:rPr>
        <w:t xml:space="preserve">организмами и в практической деятельности по сохранению </w:t>
      </w:r>
      <w:r w:rsidRPr="001B2B61">
        <w:rPr>
          <w:rFonts w:ascii="Times New Roman" w:hAnsi="Times New Roman"/>
          <w:spacing w:val="-4"/>
          <w:sz w:val="28"/>
          <w:szCs w:val="28"/>
        </w:rPr>
        <w:t>природного окружения и своего здоровья;</w:t>
      </w:r>
    </w:p>
    <w:p w14:paraId="5F9D068B" w14:textId="77777777"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2"/>
          <w:sz w:val="28"/>
          <w:szCs w:val="28"/>
        </w:rPr>
        <w:t>-</w:t>
      </w:r>
      <w:r w:rsidRPr="001B2B61">
        <w:rPr>
          <w:rFonts w:ascii="Times New Roman" w:hAnsi="Times New Roman"/>
          <w:spacing w:val="-2"/>
          <w:sz w:val="28"/>
          <w:szCs w:val="28"/>
        </w:rPr>
        <w:t>ухаживать за культурными растениями и домашними жи</w:t>
      </w:r>
      <w:r w:rsidRPr="001B2B61">
        <w:rPr>
          <w:rFonts w:ascii="Times New Roman" w:hAnsi="Times New Roman"/>
          <w:spacing w:val="-2"/>
          <w:sz w:val="28"/>
          <w:szCs w:val="28"/>
        </w:rPr>
        <w:softHyphen/>
      </w:r>
      <w:r w:rsidRPr="001B2B61">
        <w:rPr>
          <w:rFonts w:ascii="Times New Roman" w:hAnsi="Times New Roman"/>
          <w:spacing w:val="-4"/>
          <w:sz w:val="28"/>
          <w:szCs w:val="28"/>
        </w:rPr>
        <w:t>вотными (посильное участие);</w:t>
      </w:r>
    </w:p>
    <w:p w14:paraId="2610F07E" w14:textId="77777777"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4"/>
          <w:sz w:val="28"/>
          <w:szCs w:val="28"/>
        </w:rPr>
        <w:t>-</w:t>
      </w:r>
      <w:r w:rsidRPr="001B2B61">
        <w:rPr>
          <w:rFonts w:ascii="Times New Roman" w:hAnsi="Times New Roman"/>
          <w:spacing w:val="-4"/>
          <w:sz w:val="28"/>
          <w:szCs w:val="28"/>
        </w:rPr>
        <w:t>составлять экологические модели, цепи</w:t>
      </w:r>
      <w:r w:rsidR="00C80259">
        <w:rPr>
          <w:rFonts w:ascii="Times New Roman" w:hAnsi="Times New Roman"/>
          <w:spacing w:val="-4"/>
          <w:sz w:val="28"/>
          <w:szCs w:val="28"/>
        </w:rPr>
        <w:t xml:space="preserve"> питания</w:t>
      </w:r>
      <w:r w:rsidRPr="001B2B61">
        <w:rPr>
          <w:rFonts w:ascii="Times New Roman" w:hAnsi="Times New Roman"/>
          <w:spacing w:val="-4"/>
          <w:sz w:val="28"/>
          <w:szCs w:val="28"/>
        </w:rPr>
        <w:t>;</w:t>
      </w:r>
    </w:p>
    <w:p w14:paraId="72E6DE1F" w14:textId="77777777" w:rsidR="009951E8" w:rsidRDefault="001B2B61" w:rsidP="005B3D96">
      <w:pPr>
        <w:pStyle w:val="a3"/>
        <w:ind w:firstLine="709"/>
        <w:jc w:val="both"/>
        <w:rPr>
          <w:rFonts w:ascii="Times New Roman" w:hAnsi="Times New Roman"/>
          <w:sz w:val="28"/>
          <w:szCs w:val="28"/>
        </w:rPr>
      </w:pPr>
      <w:r w:rsidRPr="001B2B61">
        <w:rPr>
          <w:rFonts w:ascii="Times New Roman" w:hAnsi="Times New Roman"/>
          <w:spacing w:val="-1"/>
          <w:sz w:val="28"/>
          <w:szCs w:val="28"/>
        </w:rPr>
        <w:t>доказывать, уникальность и красоту каждого природного</w:t>
      </w:r>
      <w:r w:rsidR="00661FE1">
        <w:rPr>
          <w:rFonts w:ascii="Times New Roman" w:hAnsi="Times New Roman"/>
          <w:spacing w:val="-1"/>
          <w:sz w:val="28"/>
          <w:szCs w:val="28"/>
        </w:rPr>
        <w:t xml:space="preserve"> </w:t>
      </w:r>
      <w:r w:rsidRPr="001B2B61">
        <w:rPr>
          <w:rFonts w:ascii="Times New Roman" w:hAnsi="Times New Roman"/>
          <w:spacing w:val="-6"/>
          <w:sz w:val="28"/>
          <w:szCs w:val="28"/>
        </w:rPr>
        <w:t>объекта</w:t>
      </w:r>
      <w:r w:rsidR="009951E8">
        <w:rPr>
          <w:rFonts w:ascii="Times New Roman" w:hAnsi="Times New Roman"/>
          <w:spacing w:val="-6"/>
          <w:sz w:val="28"/>
          <w:szCs w:val="28"/>
        </w:rPr>
        <w:t>;</w:t>
      </w:r>
    </w:p>
    <w:p w14:paraId="1DE44EFD" w14:textId="77777777"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3"/>
          <w:sz w:val="28"/>
          <w:szCs w:val="28"/>
        </w:rPr>
        <w:t>-</w:t>
      </w:r>
      <w:r w:rsidRPr="001B2B61">
        <w:rPr>
          <w:rFonts w:ascii="Times New Roman" w:hAnsi="Times New Roman"/>
          <w:spacing w:val="-3"/>
          <w:sz w:val="28"/>
          <w:szCs w:val="28"/>
        </w:rPr>
        <w:t>заботиться об оздоровлении окружающей природной сре</w:t>
      </w:r>
      <w:r w:rsidRPr="001B2B61">
        <w:rPr>
          <w:rFonts w:ascii="Times New Roman" w:hAnsi="Times New Roman"/>
          <w:spacing w:val="-3"/>
          <w:sz w:val="28"/>
          <w:szCs w:val="28"/>
        </w:rPr>
        <w:softHyphen/>
      </w:r>
      <w:r w:rsidRPr="001B2B61">
        <w:rPr>
          <w:rFonts w:ascii="Times New Roman" w:hAnsi="Times New Roman"/>
          <w:spacing w:val="-4"/>
          <w:sz w:val="28"/>
          <w:szCs w:val="28"/>
        </w:rPr>
        <w:t>ды, об улучшении качества жизни;</w:t>
      </w:r>
    </w:p>
    <w:p w14:paraId="5AB6FFF9" w14:textId="77777777"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2"/>
          <w:sz w:val="28"/>
          <w:szCs w:val="28"/>
        </w:rPr>
        <w:t>-</w:t>
      </w:r>
      <w:r w:rsidRPr="001B2B61">
        <w:rPr>
          <w:rFonts w:ascii="Times New Roman" w:hAnsi="Times New Roman"/>
          <w:spacing w:val="2"/>
          <w:sz w:val="28"/>
          <w:szCs w:val="28"/>
        </w:rPr>
        <w:t xml:space="preserve">предвидеть последствия деятельности людей в </w:t>
      </w:r>
      <w:proofErr w:type="gramStart"/>
      <w:r w:rsidRPr="001B2B61">
        <w:rPr>
          <w:rFonts w:ascii="Times New Roman" w:hAnsi="Times New Roman"/>
          <w:spacing w:val="2"/>
          <w:sz w:val="28"/>
          <w:szCs w:val="28"/>
        </w:rPr>
        <w:t>природе</w:t>
      </w:r>
      <w:r w:rsidRPr="001B2B61">
        <w:rPr>
          <w:rFonts w:ascii="Times New Roman" w:hAnsi="Times New Roman"/>
          <w:spacing w:val="-5"/>
          <w:sz w:val="28"/>
          <w:szCs w:val="28"/>
        </w:rPr>
        <w:t>(</w:t>
      </w:r>
      <w:proofErr w:type="gramEnd"/>
      <w:r w:rsidRPr="001B2B61">
        <w:rPr>
          <w:rFonts w:ascii="Times New Roman" w:hAnsi="Times New Roman"/>
          <w:spacing w:val="-5"/>
          <w:sz w:val="28"/>
          <w:szCs w:val="28"/>
        </w:rPr>
        <w:t>конкретные примеры);</w:t>
      </w:r>
    </w:p>
    <w:p w14:paraId="3986D8E9" w14:textId="77777777" w:rsidR="001B2B61" w:rsidRPr="001B2B61" w:rsidRDefault="001B2B61" w:rsidP="005B3D96">
      <w:pPr>
        <w:pStyle w:val="a3"/>
        <w:ind w:firstLine="709"/>
        <w:jc w:val="both"/>
        <w:rPr>
          <w:rFonts w:ascii="Times New Roman" w:hAnsi="Times New Roman"/>
          <w:sz w:val="28"/>
          <w:szCs w:val="28"/>
        </w:rPr>
      </w:pPr>
      <w:r w:rsidRPr="001B2B61">
        <w:rPr>
          <w:rFonts w:ascii="Times New Roman" w:hAnsi="Times New Roman"/>
          <w:spacing w:val="2"/>
          <w:sz w:val="28"/>
          <w:szCs w:val="28"/>
        </w:rPr>
        <w:t xml:space="preserve">-улучшать состояние окружающей среды (жилище, двор, </w:t>
      </w:r>
      <w:r w:rsidRPr="001B2B61">
        <w:rPr>
          <w:rFonts w:ascii="Times New Roman" w:hAnsi="Times New Roman"/>
          <w:spacing w:val="-4"/>
          <w:sz w:val="28"/>
          <w:szCs w:val="28"/>
        </w:rPr>
        <w:t>улицу, ближайшее природное окружение);</w:t>
      </w:r>
    </w:p>
    <w:p w14:paraId="053C3A3D" w14:textId="77777777"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1"/>
          <w:sz w:val="28"/>
          <w:szCs w:val="28"/>
        </w:rPr>
        <w:t>-</w:t>
      </w:r>
      <w:r w:rsidRPr="001B2B61">
        <w:rPr>
          <w:rFonts w:ascii="Times New Roman" w:hAnsi="Times New Roman"/>
          <w:spacing w:val="-1"/>
          <w:sz w:val="28"/>
          <w:szCs w:val="28"/>
        </w:rPr>
        <w:t>осуществлять экологически сообразные поступки в окру</w:t>
      </w:r>
      <w:r w:rsidRPr="001B2B61">
        <w:rPr>
          <w:rFonts w:ascii="Times New Roman" w:hAnsi="Times New Roman"/>
          <w:spacing w:val="-1"/>
          <w:sz w:val="28"/>
          <w:szCs w:val="28"/>
        </w:rPr>
        <w:softHyphen/>
      </w:r>
      <w:r w:rsidRPr="001B2B61">
        <w:rPr>
          <w:rFonts w:ascii="Times New Roman" w:hAnsi="Times New Roman"/>
          <w:spacing w:val="-5"/>
          <w:sz w:val="28"/>
          <w:szCs w:val="28"/>
        </w:rPr>
        <w:t>жающей природе;</w:t>
      </w:r>
    </w:p>
    <w:p w14:paraId="7292F699" w14:textId="77777777"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4"/>
          <w:sz w:val="28"/>
          <w:szCs w:val="28"/>
        </w:rPr>
        <w:t>-</w:t>
      </w:r>
      <w:r w:rsidRPr="001B2B61">
        <w:rPr>
          <w:rFonts w:ascii="Times New Roman" w:hAnsi="Times New Roman"/>
          <w:spacing w:val="-4"/>
          <w:sz w:val="28"/>
          <w:szCs w:val="28"/>
        </w:rPr>
        <w:t>наблюдать предметы и явления природы по предложенно</w:t>
      </w:r>
      <w:r w:rsidRPr="001B2B61">
        <w:rPr>
          <w:rFonts w:ascii="Times New Roman" w:hAnsi="Times New Roman"/>
          <w:spacing w:val="-4"/>
          <w:sz w:val="28"/>
          <w:szCs w:val="28"/>
        </w:rPr>
        <w:softHyphen/>
      </w:r>
      <w:r w:rsidRPr="001B2B61">
        <w:rPr>
          <w:rFonts w:ascii="Times New Roman" w:hAnsi="Times New Roman"/>
          <w:spacing w:val="-5"/>
          <w:sz w:val="28"/>
          <w:szCs w:val="28"/>
        </w:rPr>
        <w:t>му плану или схеме;</w:t>
      </w:r>
    </w:p>
    <w:p w14:paraId="0B0B2D84" w14:textId="77777777" w:rsidR="001B2B61" w:rsidRPr="001B2B61" w:rsidRDefault="001B2B61" w:rsidP="005B3D96">
      <w:pPr>
        <w:pStyle w:val="a3"/>
        <w:ind w:firstLine="709"/>
        <w:jc w:val="both"/>
        <w:rPr>
          <w:rFonts w:ascii="Times New Roman" w:hAnsi="Times New Roman"/>
          <w:sz w:val="28"/>
          <w:szCs w:val="28"/>
        </w:rPr>
      </w:pPr>
      <w:r>
        <w:rPr>
          <w:rFonts w:ascii="Times New Roman" w:hAnsi="Times New Roman"/>
          <w:spacing w:val="3"/>
          <w:sz w:val="28"/>
          <w:szCs w:val="28"/>
        </w:rPr>
        <w:t>-</w:t>
      </w:r>
      <w:r w:rsidRPr="001B2B61">
        <w:rPr>
          <w:rFonts w:ascii="Times New Roman" w:hAnsi="Times New Roman"/>
          <w:spacing w:val="3"/>
          <w:sz w:val="28"/>
          <w:szCs w:val="28"/>
        </w:rPr>
        <w:t xml:space="preserve">оформлять результаты наблюдений в виде простейших </w:t>
      </w:r>
      <w:r w:rsidRPr="001B2B61">
        <w:rPr>
          <w:rFonts w:ascii="Times New Roman" w:hAnsi="Times New Roman"/>
          <w:spacing w:val="-4"/>
          <w:sz w:val="28"/>
          <w:szCs w:val="28"/>
        </w:rPr>
        <w:t>схем, знаков, рисунков, описаний, выводов;</w:t>
      </w:r>
    </w:p>
    <w:p w14:paraId="46DDE404" w14:textId="77777777" w:rsidR="001B2B61" w:rsidRDefault="001B2B61" w:rsidP="005B3D96">
      <w:pPr>
        <w:pStyle w:val="a3"/>
        <w:ind w:firstLine="709"/>
        <w:jc w:val="both"/>
        <w:rPr>
          <w:rFonts w:ascii="Times New Roman" w:hAnsi="Times New Roman"/>
          <w:spacing w:val="-6"/>
          <w:sz w:val="28"/>
          <w:szCs w:val="28"/>
        </w:rPr>
      </w:pPr>
      <w:r>
        <w:rPr>
          <w:rFonts w:ascii="Times New Roman" w:hAnsi="Times New Roman"/>
          <w:spacing w:val="-3"/>
          <w:sz w:val="28"/>
          <w:szCs w:val="28"/>
        </w:rPr>
        <w:t>-</w:t>
      </w:r>
      <w:r w:rsidRPr="001B2B61">
        <w:rPr>
          <w:rFonts w:ascii="Times New Roman" w:hAnsi="Times New Roman"/>
          <w:spacing w:val="-3"/>
          <w:sz w:val="28"/>
          <w:szCs w:val="28"/>
        </w:rPr>
        <w:t xml:space="preserve">ставить простейшие опыты с объектами живой и неживой </w:t>
      </w:r>
      <w:r w:rsidRPr="001B2B61">
        <w:rPr>
          <w:rFonts w:ascii="Times New Roman" w:hAnsi="Times New Roman"/>
          <w:spacing w:val="-6"/>
          <w:sz w:val="28"/>
          <w:szCs w:val="28"/>
        </w:rPr>
        <w:t>природы</w:t>
      </w:r>
      <w:r w:rsidR="009951E8">
        <w:rPr>
          <w:rFonts w:ascii="Times New Roman" w:hAnsi="Times New Roman"/>
          <w:spacing w:val="-6"/>
          <w:sz w:val="28"/>
          <w:szCs w:val="28"/>
        </w:rPr>
        <w:t>,</w:t>
      </w:r>
    </w:p>
    <w:p w14:paraId="498136BC" w14:textId="77777777" w:rsidR="009951E8" w:rsidRDefault="009951E8" w:rsidP="005B3D96">
      <w:pPr>
        <w:pStyle w:val="a3"/>
        <w:ind w:firstLine="709"/>
        <w:jc w:val="both"/>
        <w:rPr>
          <w:rFonts w:ascii="Times New Roman" w:hAnsi="Times New Roman"/>
          <w:spacing w:val="-6"/>
          <w:sz w:val="28"/>
          <w:szCs w:val="28"/>
        </w:rPr>
      </w:pPr>
      <w:r>
        <w:rPr>
          <w:rFonts w:ascii="Times New Roman" w:hAnsi="Times New Roman"/>
          <w:spacing w:val="-6"/>
          <w:sz w:val="28"/>
          <w:szCs w:val="28"/>
        </w:rPr>
        <w:t>- показывать на карте океаны, моря, материки, горы;</w:t>
      </w:r>
    </w:p>
    <w:p w14:paraId="7D1D967F" w14:textId="77777777" w:rsidR="009951E8" w:rsidRDefault="009951E8" w:rsidP="005B3D96">
      <w:pPr>
        <w:pStyle w:val="a3"/>
        <w:ind w:firstLine="709"/>
        <w:jc w:val="both"/>
        <w:rPr>
          <w:rFonts w:ascii="Times New Roman" w:hAnsi="Times New Roman"/>
          <w:spacing w:val="-6"/>
          <w:sz w:val="28"/>
          <w:szCs w:val="28"/>
        </w:rPr>
      </w:pPr>
      <w:r>
        <w:rPr>
          <w:rFonts w:ascii="Times New Roman" w:hAnsi="Times New Roman"/>
          <w:spacing w:val="-6"/>
          <w:sz w:val="28"/>
          <w:szCs w:val="28"/>
        </w:rPr>
        <w:t>- находить на небе созвездия  Большой и Малой Медведиц,</w:t>
      </w:r>
    </w:p>
    <w:p w14:paraId="73237BEC" w14:textId="77777777" w:rsidR="009951E8" w:rsidRDefault="009951E8" w:rsidP="005B3D96">
      <w:pPr>
        <w:pStyle w:val="a3"/>
        <w:ind w:firstLine="709"/>
        <w:jc w:val="both"/>
        <w:rPr>
          <w:rFonts w:ascii="Times New Roman" w:hAnsi="Times New Roman"/>
          <w:spacing w:val="-6"/>
          <w:sz w:val="28"/>
          <w:szCs w:val="28"/>
        </w:rPr>
      </w:pPr>
      <w:r>
        <w:rPr>
          <w:rFonts w:ascii="Times New Roman" w:hAnsi="Times New Roman"/>
          <w:spacing w:val="-6"/>
          <w:sz w:val="28"/>
          <w:szCs w:val="28"/>
        </w:rPr>
        <w:t>- различать чудеса света и России,</w:t>
      </w:r>
    </w:p>
    <w:p w14:paraId="3355FB41" w14:textId="77777777" w:rsidR="009951E8" w:rsidRPr="001B2B61" w:rsidRDefault="009951E8" w:rsidP="005B3D96">
      <w:pPr>
        <w:pStyle w:val="a3"/>
        <w:ind w:firstLine="709"/>
        <w:jc w:val="both"/>
        <w:rPr>
          <w:rFonts w:ascii="Times New Roman" w:hAnsi="Times New Roman"/>
          <w:sz w:val="28"/>
          <w:szCs w:val="28"/>
        </w:rPr>
      </w:pPr>
      <w:r>
        <w:rPr>
          <w:rFonts w:ascii="Times New Roman" w:hAnsi="Times New Roman"/>
          <w:spacing w:val="-6"/>
          <w:sz w:val="28"/>
          <w:szCs w:val="28"/>
        </w:rPr>
        <w:t>-отличать полезные ископаемые.</w:t>
      </w:r>
    </w:p>
    <w:p w14:paraId="0494C376" w14:textId="77777777" w:rsidR="001B2B61" w:rsidRDefault="001B2B61" w:rsidP="009F64B9">
      <w:pPr>
        <w:pStyle w:val="a3"/>
      </w:pPr>
    </w:p>
    <w:p w14:paraId="5A1B26FC" w14:textId="77777777" w:rsidR="007C4A1B" w:rsidRPr="0018411D" w:rsidRDefault="0018411D" w:rsidP="007C4A1B">
      <w:pPr>
        <w:pStyle w:val="a3"/>
        <w:jc w:val="center"/>
        <w:rPr>
          <w:rFonts w:ascii="Times New Roman" w:hAnsi="Times New Roman"/>
          <w:b/>
          <w:sz w:val="32"/>
          <w:szCs w:val="32"/>
        </w:rPr>
      </w:pPr>
      <w:r>
        <w:rPr>
          <w:rFonts w:ascii="Times New Roman" w:hAnsi="Times New Roman"/>
          <w:b/>
          <w:sz w:val="28"/>
          <w:szCs w:val="28"/>
        </w:rPr>
        <w:t>7.</w:t>
      </w:r>
      <w:r w:rsidRPr="0018411D">
        <w:rPr>
          <w:rFonts w:ascii="Times New Roman" w:hAnsi="Times New Roman"/>
          <w:b/>
          <w:sz w:val="28"/>
          <w:szCs w:val="28"/>
        </w:rPr>
        <w:t>ФОРМЫ КОНТРОЛЯ.</w:t>
      </w:r>
    </w:p>
    <w:p w14:paraId="5EB37653" w14:textId="77777777"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Наиболее плодотворным фактором в оценочной работе итогов обучения является выставка творческих работ воспитанников. Выставки работ проводятся несколько раз в год по различным темам, она оказывает неоценимое значение в эстетическом становлении личности ребёнка, требует большой организационной работы и позволяет детям обмениваться опытом, сравнивать свои работы с другими, наглядно видеть преимущество и ошибки, получать возможность выработать навык анализа для дальнейшей реализации в творчестве.</w:t>
      </w:r>
    </w:p>
    <w:p w14:paraId="25CF33C2" w14:textId="77777777"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i/>
          <w:iCs/>
          <w:color w:val="000000"/>
          <w:sz w:val="28"/>
          <w:szCs w:val="28"/>
        </w:rPr>
        <w:t>Творческие работы представляются в виде:</w:t>
      </w:r>
    </w:p>
    <w:p w14:paraId="190158A5" w14:textId="77777777"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Поделок из природного материала, бумаги, нетрадиционного материала;</w:t>
      </w:r>
    </w:p>
    <w:p w14:paraId="63B26A23" w14:textId="77777777"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lastRenderedPageBreak/>
        <w:t>Отчётов по наблюдению за природными объектами;</w:t>
      </w:r>
    </w:p>
    <w:p w14:paraId="4E9EA365" w14:textId="77777777"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 xml:space="preserve">Оформленных исследовательских </w:t>
      </w:r>
      <w:r w:rsidR="00B32BD6">
        <w:rPr>
          <w:rFonts w:ascii="Times New Roman" w:hAnsi="Times New Roman"/>
          <w:color w:val="000000"/>
          <w:sz w:val="28"/>
          <w:szCs w:val="28"/>
        </w:rPr>
        <w:t xml:space="preserve">и проектных </w:t>
      </w:r>
      <w:r w:rsidRPr="007C4A1B">
        <w:rPr>
          <w:rFonts w:ascii="Times New Roman" w:hAnsi="Times New Roman"/>
          <w:color w:val="000000"/>
          <w:sz w:val="28"/>
          <w:szCs w:val="28"/>
        </w:rPr>
        <w:t>работ;</w:t>
      </w:r>
    </w:p>
    <w:p w14:paraId="36EF3C00" w14:textId="77777777"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Экологических сказок;</w:t>
      </w:r>
    </w:p>
    <w:p w14:paraId="12DD8B78" w14:textId="77777777"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Стихотворений;</w:t>
      </w:r>
    </w:p>
    <w:p w14:paraId="583C284D" w14:textId="77777777"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Книг-раскладушек и т.д.</w:t>
      </w:r>
    </w:p>
    <w:p w14:paraId="16E2E42C" w14:textId="77777777" w:rsidR="007C4A1B" w:rsidRPr="007C4A1B" w:rsidRDefault="007C4A1B" w:rsidP="005B3D96">
      <w:pPr>
        <w:pStyle w:val="a3"/>
        <w:ind w:firstLine="709"/>
        <w:rPr>
          <w:rFonts w:ascii="Times New Roman" w:hAnsi="Times New Roman"/>
          <w:color w:val="000000"/>
          <w:sz w:val="28"/>
          <w:szCs w:val="28"/>
        </w:rPr>
      </w:pPr>
      <w:r w:rsidRPr="007C4A1B">
        <w:rPr>
          <w:rFonts w:ascii="Times New Roman" w:hAnsi="Times New Roman"/>
          <w:color w:val="000000"/>
          <w:sz w:val="28"/>
          <w:szCs w:val="28"/>
        </w:rPr>
        <w:t>Лучшие творческие работы ребят принимают участие в выставках, конференциях, конкурсах и т.д. различного уровня.</w:t>
      </w:r>
    </w:p>
    <w:p w14:paraId="1958296E" w14:textId="77777777" w:rsidR="00A31774" w:rsidRPr="007421AF" w:rsidRDefault="00A31774" w:rsidP="005B3D96">
      <w:pPr>
        <w:pStyle w:val="a9"/>
        <w:spacing w:after="0" w:line="200" w:lineRule="atLeast"/>
        <w:ind w:left="0" w:firstLine="709"/>
        <w:jc w:val="both"/>
        <w:rPr>
          <w:rFonts w:ascii="Times New Roman" w:hAnsi="Times New Roman"/>
          <w:sz w:val="28"/>
          <w:szCs w:val="28"/>
        </w:rPr>
      </w:pPr>
      <w:r w:rsidRPr="007421AF">
        <w:rPr>
          <w:rFonts w:ascii="Times New Roman" w:hAnsi="Times New Roman"/>
          <w:i/>
          <w:iCs/>
          <w:sz w:val="28"/>
          <w:szCs w:val="28"/>
        </w:rPr>
        <w:t>Учет знаний и умений для контроля и оценки результатов</w:t>
      </w:r>
      <w:r w:rsidRPr="007421AF">
        <w:rPr>
          <w:rFonts w:ascii="Times New Roman" w:hAnsi="Times New Roman"/>
          <w:sz w:val="28"/>
          <w:szCs w:val="28"/>
        </w:rPr>
        <w:t xml:space="preserve"> освоения программы внеурочной деятельности происходит путем архивирования творческих работ учащихся, накопления материалов по типу «портфолио».</w:t>
      </w:r>
    </w:p>
    <w:p w14:paraId="663A1256" w14:textId="77777777" w:rsidR="00A31774" w:rsidRPr="007421AF" w:rsidRDefault="00A31774" w:rsidP="005B3D96">
      <w:pPr>
        <w:pStyle w:val="a9"/>
        <w:spacing w:after="0" w:line="200" w:lineRule="atLeast"/>
        <w:ind w:left="0" w:firstLine="709"/>
        <w:jc w:val="both"/>
        <w:rPr>
          <w:rFonts w:ascii="Times New Roman" w:hAnsi="Times New Roman"/>
          <w:sz w:val="28"/>
          <w:szCs w:val="28"/>
        </w:rPr>
      </w:pPr>
      <w:r w:rsidRPr="007421AF">
        <w:rPr>
          <w:rFonts w:ascii="Times New Roman" w:hAnsi="Times New Roman"/>
          <w:sz w:val="28"/>
          <w:szCs w:val="28"/>
        </w:rPr>
        <w:t xml:space="preserve">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w:t>
      </w:r>
      <w:r w:rsidRPr="007421AF">
        <w:rPr>
          <w:rFonts w:ascii="Times New Roman" w:hAnsi="Times New Roman"/>
          <w:i/>
          <w:iCs/>
          <w:sz w:val="28"/>
          <w:szCs w:val="28"/>
        </w:rPr>
        <w:t>форм деятельности</w:t>
      </w:r>
      <w:r w:rsidRPr="007421AF">
        <w:rPr>
          <w:rFonts w:ascii="Times New Roman" w:hAnsi="Times New Roman"/>
          <w:sz w:val="28"/>
          <w:szCs w:val="28"/>
        </w:rPr>
        <w:t xml:space="preserve">: викторины, творческие конкурсы, КВНы, ролевые игры, школьная научно-практическая конференция. </w:t>
      </w:r>
    </w:p>
    <w:p w14:paraId="5CDE61FB" w14:textId="77777777" w:rsidR="00A31774" w:rsidRPr="007421AF" w:rsidRDefault="00A31774" w:rsidP="005B3D96">
      <w:pPr>
        <w:pStyle w:val="a9"/>
        <w:spacing w:after="0" w:line="200" w:lineRule="atLeast"/>
        <w:ind w:left="0" w:firstLine="709"/>
        <w:jc w:val="both"/>
        <w:rPr>
          <w:rFonts w:ascii="Times New Roman" w:hAnsi="Times New Roman"/>
          <w:sz w:val="28"/>
          <w:szCs w:val="28"/>
        </w:rPr>
      </w:pPr>
      <w:r w:rsidRPr="007421AF">
        <w:rPr>
          <w:rFonts w:ascii="Times New Roman" w:hAnsi="Times New Roman"/>
          <w:sz w:val="28"/>
          <w:szCs w:val="28"/>
        </w:rPr>
        <w:t>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учащегося, а также будет способствовать процессу обучения в командном сотрудничестве, при котором каждый учащийся будет значимым участником деятельности.</w:t>
      </w:r>
    </w:p>
    <w:p w14:paraId="5A61B3DF" w14:textId="77777777" w:rsidR="0018411D" w:rsidRDefault="0018411D" w:rsidP="005B3D96">
      <w:pPr>
        <w:pStyle w:val="a3"/>
        <w:ind w:firstLine="709"/>
        <w:rPr>
          <w:rFonts w:ascii="Times New Roman" w:hAnsi="Times New Roman"/>
          <w:b/>
          <w:sz w:val="28"/>
          <w:szCs w:val="28"/>
        </w:rPr>
      </w:pPr>
    </w:p>
    <w:p w14:paraId="713E5C1C" w14:textId="77777777" w:rsidR="007C4A1B" w:rsidRPr="007C4A1B" w:rsidRDefault="0018411D" w:rsidP="007C4A1B">
      <w:pPr>
        <w:pStyle w:val="a3"/>
        <w:jc w:val="center"/>
        <w:rPr>
          <w:rFonts w:ascii="Times New Roman" w:hAnsi="Times New Roman"/>
          <w:sz w:val="28"/>
          <w:szCs w:val="28"/>
        </w:rPr>
      </w:pPr>
      <w:r>
        <w:rPr>
          <w:rFonts w:ascii="Times New Roman" w:hAnsi="Times New Roman"/>
          <w:b/>
          <w:sz w:val="28"/>
          <w:szCs w:val="28"/>
        </w:rPr>
        <w:t>8.МЕТОДИЧЕСКИЕ РЕКОМЕНДАЦИИ.</w:t>
      </w:r>
    </w:p>
    <w:p w14:paraId="00607FCF" w14:textId="77777777" w:rsidR="007C4A1B" w:rsidRPr="007C4A1B" w:rsidRDefault="007C4A1B" w:rsidP="005B3D96">
      <w:pPr>
        <w:pStyle w:val="a3"/>
        <w:ind w:firstLine="709"/>
        <w:jc w:val="both"/>
        <w:rPr>
          <w:rFonts w:ascii="Times New Roman" w:hAnsi="Times New Roman"/>
          <w:color w:val="000000"/>
          <w:sz w:val="28"/>
          <w:szCs w:val="28"/>
        </w:rPr>
      </w:pPr>
      <w:r w:rsidRPr="007C4A1B">
        <w:rPr>
          <w:rFonts w:ascii="Times New Roman" w:hAnsi="Times New Roman"/>
          <w:color w:val="000000"/>
          <w:sz w:val="28"/>
          <w:szCs w:val="28"/>
        </w:rPr>
        <w:t xml:space="preserve">При организации образовательного процесса все педагогические технологии, приёмы, методы работы способствуют, продвижению пути ребёнка к саморазвитию. Педагогу отводиться роль человека создающего благоприятные условия для самостоятельного и осмысленного обучения ребят, активизирующий и стимулирующий любознательность и познавательные мотивы. Всё деятельность ребёнка на занятиях можно рассматривать как цепочку органически проникающих друг в друга видов деятельности – репродуктивный и творческий. Сначала ребёнок усваивает опыт и лишь, затем, отталкиваясь от этого, начинает действовать, проявляя своё творчество. Обучение основывается на поэтапном усложнении заданий. Каждый этап предполагает ряд заданий и упражнений, требующих закрепление знаний, умений, навыков. В этом большую помощь оказывают включаемые в процесс обучения инструкционные и технологические карты. Для того, что бы обучение проходило более эффективно необходимо не только самому педагогу ставить конкретные цели занятий, а учить детей самим ставить правильные цели для выполнения того или иного задания, что является одним из важных дидактических условий на современном этапе. Для выполнения дидактических условий занятия осуществляется организация и подготовка детей  к выполнению заданий. Для этого дети обеспечиваются необходимыми материалами и инструментами; каждый ребёнок привлекается к самостоятельному выполнению задания; определяется примерное время для выполнения задания; анализируются результаты труда каждого ребёнка. Большое значение в экологическом воспитании имеют экскурсии в природу. Общение с </w:t>
      </w:r>
      <w:r w:rsidRPr="007C4A1B">
        <w:rPr>
          <w:rFonts w:ascii="Times New Roman" w:hAnsi="Times New Roman"/>
          <w:color w:val="000000"/>
          <w:sz w:val="28"/>
          <w:szCs w:val="28"/>
        </w:rPr>
        <w:lastRenderedPageBreak/>
        <w:t>природой пробуждает у детей чувство прекрасного, развивает эстетическое восприятие мира.</w:t>
      </w:r>
    </w:p>
    <w:p w14:paraId="1113CF64" w14:textId="77777777" w:rsidR="007C4A1B" w:rsidRDefault="007C4A1B" w:rsidP="009F64B9">
      <w:pPr>
        <w:pStyle w:val="a3"/>
      </w:pPr>
    </w:p>
    <w:p w14:paraId="4007E2BB" w14:textId="77777777" w:rsidR="00F07E37" w:rsidRPr="00941FA3" w:rsidRDefault="007C4A1B" w:rsidP="00941FA3">
      <w:pPr>
        <w:pStyle w:val="a3"/>
        <w:jc w:val="center"/>
        <w:rPr>
          <w:rFonts w:ascii="Times New Roman" w:hAnsi="Times New Roman"/>
          <w:b/>
          <w:sz w:val="28"/>
          <w:szCs w:val="28"/>
        </w:rPr>
      </w:pPr>
      <w:r>
        <w:rPr>
          <w:rFonts w:ascii="Times New Roman" w:hAnsi="Times New Roman"/>
          <w:b/>
          <w:sz w:val="32"/>
          <w:szCs w:val="32"/>
        </w:rPr>
        <w:t xml:space="preserve">9. </w:t>
      </w:r>
      <w:r w:rsidR="0018411D" w:rsidRPr="0018411D">
        <w:rPr>
          <w:rFonts w:ascii="Times New Roman" w:hAnsi="Times New Roman"/>
          <w:b/>
          <w:sz w:val="28"/>
          <w:szCs w:val="28"/>
        </w:rPr>
        <w:t>УЧЕБНО</w:t>
      </w:r>
      <w:r w:rsidR="0018411D">
        <w:rPr>
          <w:rFonts w:ascii="Times New Roman" w:hAnsi="Times New Roman"/>
          <w:b/>
          <w:sz w:val="32"/>
          <w:szCs w:val="32"/>
        </w:rPr>
        <w:t xml:space="preserve"> – </w:t>
      </w:r>
      <w:r w:rsidR="0018411D" w:rsidRPr="009B4413">
        <w:rPr>
          <w:rFonts w:ascii="Times New Roman" w:hAnsi="Times New Roman"/>
          <w:b/>
          <w:sz w:val="28"/>
          <w:szCs w:val="28"/>
        </w:rPr>
        <w:t xml:space="preserve">МЕТОДИЧЕСКОЕ </w:t>
      </w:r>
      <w:r w:rsidR="009B4413" w:rsidRPr="009B4413">
        <w:rPr>
          <w:rFonts w:ascii="Times New Roman" w:hAnsi="Times New Roman"/>
          <w:b/>
          <w:sz w:val="28"/>
          <w:szCs w:val="28"/>
        </w:rPr>
        <w:t>И МАТЕРИАЛЬНО –  ТЕХНИЧЕСКОЕ</w:t>
      </w:r>
      <w:r w:rsidR="0018411D" w:rsidRPr="00941FA3">
        <w:rPr>
          <w:rFonts w:ascii="Times New Roman" w:hAnsi="Times New Roman"/>
          <w:b/>
          <w:sz w:val="28"/>
          <w:szCs w:val="28"/>
        </w:rPr>
        <w:t>ОБЕСПЕЧЕНИЕ</w:t>
      </w:r>
    </w:p>
    <w:p w14:paraId="0991F902" w14:textId="77777777" w:rsidR="003E5FC4" w:rsidRPr="00941FA3" w:rsidRDefault="003E5FC4" w:rsidP="00941FA3">
      <w:pPr>
        <w:pStyle w:val="a3"/>
        <w:jc w:val="center"/>
        <w:rPr>
          <w:rFonts w:ascii="Times New Roman" w:hAnsi="Times New Roman"/>
          <w:b/>
          <w:sz w:val="28"/>
          <w:szCs w:val="28"/>
        </w:rPr>
      </w:pPr>
      <w:r w:rsidRPr="00941FA3">
        <w:rPr>
          <w:rFonts w:ascii="Times New Roman" w:hAnsi="Times New Roman"/>
          <w:b/>
          <w:sz w:val="28"/>
          <w:szCs w:val="28"/>
        </w:rPr>
        <w:t>Библиографический список</w:t>
      </w:r>
      <w:r w:rsidR="006C74BC" w:rsidRPr="00941FA3">
        <w:rPr>
          <w:rFonts w:ascii="Times New Roman" w:hAnsi="Times New Roman"/>
          <w:b/>
          <w:sz w:val="28"/>
          <w:szCs w:val="28"/>
        </w:rPr>
        <w:t xml:space="preserve"> для занятий.</w:t>
      </w:r>
    </w:p>
    <w:p w14:paraId="400A7BF2" w14:textId="77777777" w:rsidR="003E5FC4" w:rsidRPr="00941FA3" w:rsidRDefault="003E5FC4" w:rsidP="007B4CAF">
      <w:pPr>
        <w:pStyle w:val="a3"/>
        <w:ind w:firstLine="709"/>
        <w:rPr>
          <w:rStyle w:val="af8"/>
          <w:rFonts w:ascii="Times New Roman" w:hAnsi="Times New Roman"/>
          <w:i/>
          <w:sz w:val="28"/>
          <w:szCs w:val="28"/>
        </w:rPr>
      </w:pPr>
      <w:r w:rsidRPr="00941FA3">
        <w:rPr>
          <w:rStyle w:val="af8"/>
          <w:rFonts w:ascii="Times New Roman" w:hAnsi="Times New Roman"/>
          <w:i/>
          <w:sz w:val="28"/>
          <w:szCs w:val="28"/>
        </w:rPr>
        <w:t>Для педагога:</w:t>
      </w:r>
    </w:p>
    <w:p w14:paraId="6D41D1EC" w14:textId="77777777" w:rsidR="0028241E" w:rsidRPr="00941FA3" w:rsidRDefault="00F645AD" w:rsidP="007B4CAF">
      <w:pPr>
        <w:pStyle w:val="a3"/>
        <w:ind w:firstLine="709"/>
        <w:rPr>
          <w:rFonts w:ascii="Times New Roman" w:hAnsi="Times New Roman"/>
          <w:sz w:val="28"/>
          <w:szCs w:val="28"/>
        </w:rPr>
      </w:pPr>
      <w:r>
        <w:rPr>
          <w:rFonts w:ascii="Times New Roman" w:hAnsi="Times New Roman"/>
          <w:sz w:val="28"/>
          <w:szCs w:val="28"/>
        </w:rPr>
        <w:t>1.</w:t>
      </w:r>
      <w:r w:rsidR="0028241E" w:rsidRPr="00941FA3">
        <w:rPr>
          <w:rFonts w:ascii="Times New Roman" w:hAnsi="Times New Roman"/>
          <w:sz w:val="28"/>
          <w:szCs w:val="28"/>
        </w:rPr>
        <w:t>«Я познаю мир» Детская энциклопедия. Животные. Москва. «АСТ» 2003.</w:t>
      </w:r>
    </w:p>
    <w:p w14:paraId="111F30DD" w14:textId="77777777" w:rsidR="000256B9" w:rsidRPr="00941FA3" w:rsidRDefault="00F645AD" w:rsidP="007B4CAF">
      <w:pPr>
        <w:pStyle w:val="a3"/>
        <w:ind w:firstLine="709"/>
        <w:rPr>
          <w:rFonts w:ascii="Times New Roman" w:hAnsi="Times New Roman"/>
          <w:sz w:val="28"/>
          <w:szCs w:val="28"/>
        </w:rPr>
      </w:pPr>
      <w:r>
        <w:rPr>
          <w:rFonts w:ascii="Times New Roman" w:hAnsi="Times New Roman"/>
          <w:sz w:val="28"/>
          <w:szCs w:val="28"/>
        </w:rPr>
        <w:t>2.</w:t>
      </w:r>
      <w:r w:rsidR="000256B9" w:rsidRPr="00941FA3">
        <w:rPr>
          <w:rFonts w:ascii="Times New Roman" w:hAnsi="Times New Roman"/>
          <w:sz w:val="28"/>
          <w:szCs w:val="28"/>
        </w:rPr>
        <w:t>«Я познаю мир» Детская энциклопедия. Растения. Москва. «АСТ - Люкс» 2005.</w:t>
      </w:r>
    </w:p>
    <w:p w14:paraId="74A257F0" w14:textId="77777777" w:rsidR="000256B9" w:rsidRPr="00941FA3" w:rsidRDefault="00F645AD" w:rsidP="007B4CAF">
      <w:pPr>
        <w:pStyle w:val="a3"/>
        <w:ind w:firstLine="709"/>
        <w:rPr>
          <w:rFonts w:ascii="Times New Roman" w:hAnsi="Times New Roman"/>
          <w:sz w:val="28"/>
          <w:szCs w:val="28"/>
        </w:rPr>
      </w:pPr>
      <w:r>
        <w:rPr>
          <w:rFonts w:ascii="Times New Roman" w:hAnsi="Times New Roman"/>
          <w:sz w:val="28"/>
          <w:szCs w:val="28"/>
        </w:rPr>
        <w:t>3.</w:t>
      </w:r>
      <w:r w:rsidR="000256B9" w:rsidRPr="00941FA3">
        <w:rPr>
          <w:rFonts w:ascii="Times New Roman" w:hAnsi="Times New Roman"/>
          <w:sz w:val="28"/>
          <w:szCs w:val="28"/>
        </w:rPr>
        <w:t>«Всё обо всём» Популярная энциклопедия для детей. Москва, «АСТ», 1996.</w:t>
      </w:r>
    </w:p>
    <w:p w14:paraId="1314813C" w14:textId="77777777" w:rsidR="003E5FC4" w:rsidRPr="00941FA3" w:rsidRDefault="003E5FC4" w:rsidP="007B4CAF">
      <w:pPr>
        <w:pStyle w:val="a3"/>
        <w:ind w:firstLine="709"/>
        <w:rPr>
          <w:rFonts w:ascii="Times New Roman" w:hAnsi="Times New Roman"/>
          <w:sz w:val="28"/>
          <w:szCs w:val="28"/>
        </w:rPr>
      </w:pPr>
      <w:proofErr w:type="spellStart"/>
      <w:r w:rsidRPr="00941FA3">
        <w:rPr>
          <w:rFonts w:ascii="Times New Roman" w:hAnsi="Times New Roman"/>
          <w:sz w:val="28"/>
          <w:szCs w:val="28"/>
        </w:rPr>
        <w:t>Молодова</w:t>
      </w:r>
      <w:proofErr w:type="spellEnd"/>
      <w:r w:rsidRPr="00941FA3">
        <w:rPr>
          <w:rFonts w:ascii="Times New Roman" w:hAnsi="Times New Roman"/>
          <w:sz w:val="28"/>
          <w:szCs w:val="28"/>
        </w:rPr>
        <w:t xml:space="preserve"> Л.П. “Игровые экологические занятия с детьми”</w:t>
      </w:r>
    </w:p>
    <w:p w14:paraId="14AE95C5" w14:textId="77777777"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4.</w:t>
      </w:r>
      <w:r w:rsidR="000256B9" w:rsidRPr="00941FA3">
        <w:rPr>
          <w:rFonts w:ascii="Times New Roman" w:hAnsi="Times New Roman"/>
          <w:sz w:val="28"/>
          <w:szCs w:val="28"/>
        </w:rPr>
        <w:t>«Зелёные страницы» Пособие для учащихся общеобразовательных учреждений. А.А.Плешаков</w:t>
      </w:r>
      <w:r w:rsidR="001927FB" w:rsidRPr="00941FA3">
        <w:rPr>
          <w:rFonts w:ascii="Times New Roman" w:hAnsi="Times New Roman"/>
          <w:sz w:val="28"/>
          <w:szCs w:val="28"/>
        </w:rPr>
        <w:t xml:space="preserve">, </w:t>
      </w:r>
      <w:r w:rsidR="000256B9" w:rsidRPr="00941FA3">
        <w:rPr>
          <w:rFonts w:ascii="Times New Roman" w:hAnsi="Times New Roman"/>
          <w:sz w:val="28"/>
          <w:szCs w:val="28"/>
        </w:rPr>
        <w:t xml:space="preserve"> Москва, «Просвещение», 2012.</w:t>
      </w:r>
    </w:p>
    <w:p w14:paraId="08B4582C" w14:textId="77777777"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5.</w:t>
      </w:r>
      <w:r w:rsidR="003E5FC4" w:rsidRPr="00941FA3">
        <w:rPr>
          <w:rFonts w:ascii="Times New Roman" w:hAnsi="Times New Roman"/>
          <w:sz w:val="28"/>
          <w:szCs w:val="28"/>
        </w:rPr>
        <w:t>“Не просто сказки”</w:t>
      </w:r>
      <w:r w:rsidR="0028241E" w:rsidRPr="00941FA3">
        <w:rPr>
          <w:rFonts w:ascii="Times New Roman" w:hAnsi="Times New Roman"/>
          <w:sz w:val="28"/>
          <w:szCs w:val="28"/>
        </w:rPr>
        <w:t xml:space="preserve"> Рыжова Н.А </w:t>
      </w:r>
      <w:r w:rsidR="003E5FC4" w:rsidRPr="00941FA3">
        <w:rPr>
          <w:rFonts w:ascii="Times New Roman" w:hAnsi="Times New Roman"/>
          <w:sz w:val="28"/>
          <w:szCs w:val="28"/>
        </w:rPr>
        <w:t>(экологические рассказы, сказки, праздники)</w:t>
      </w:r>
      <w:r w:rsidR="00661FE1">
        <w:rPr>
          <w:rFonts w:ascii="Times New Roman" w:hAnsi="Times New Roman"/>
          <w:sz w:val="28"/>
          <w:szCs w:val="28"/>
        </w:rPr>
        <w:t xml:space="preserve">. </w:t>
      </w:r>
      <w:r>
        <w:rPr>
          <w:rFonts w:ascii="Times New Roman" w:hAnsi="Times New Roman"/>
          <w:sz w:val="28"/>
          <w:szCs w:val="28"/>
        </w:rPr>
        <w:t>М.: ЛИНКА-ПРЕСС, 2005.</w:t>
      </w:r>
    </w:p>
    <w:p w14:paraId="09A74CE8" w14:textId="77777777"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6.</w:t>
      </w:r>
      <w:r w:rsidR="003E5FC4" w:rsidRPr="00941FA3">
        <w:rPr>
          <w:rFonts w:ascii="Times New Roman" w:hAnsi="Times New Roman"/>
          <w:sz w:val="28"/>
          <w:szCs w:val="28"/>
        </w:rPr>
        <w:t xml:space="preserve">«Уроки экологии в начальной школе» под ред. Куровского В.Н. ЗАТО Северск, </w:t>
      </w:r>
      <w:smartTag w:uri="urn:schemas-microsoft-com:office:smarttags" w:element="metricconverter">
        <w:smartTagPr>
          <w:attr w:name="ProductID" w:val="2004 г"/>
        </w:smartTagPr>
        <w:r w:rsidR="003E5FC4" w:rsidRPr="00941FA3">
          <w:rPr>
            <w:rFonts w:ascii="Times New Roman" w:hAnsi="Times New Roman"/>
            <w:sz w:val="28"/>
            <w:szCs w:val="28"/>
          </w:rPr>
          <w:t>2004 г</w:t>
        </w:r>
      </w:smartTag>
      <w:r>
        <w:rPr>
          <w:rFonts w:ascii="Times New Roman" w:hAnsi="Times New Roman"/>
          <w:sz w:val="28"/>
          <w:szCs w:val="28"/>
        </w:rPr>
        <w:t xml:space="preserve">. </w:t>
      </w:r>
    </w:p>
    <w:p w14:paraId="723E073E" w14:textId="77777777"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7.</w:t>
      </w:r>
      <w:r w:rsidR="003E5FC4" w:rsidRPr="00941FA3">
        <w:rPr>
          <w:rFonts w:ascii="Times New Roman" w:hAnsi="Times New Roman"/>
          <w:sz w:val="28"/>
          <w:szCs w:val="28"/>
        </w:rPr>
        <w:t>Шпотова Т.В. «Курс программ для работы с детьми младшего школьн</w:t>
      </w:r>
      <w:r w:rsidR="000256B9" w:rsidRPr="00941FA3">
        <w:rPr>
          <w:rFonts w:ascii="Times New Roman" w:hAnsi="Times New Roman"/>
          <w:sz w:val="28"/>
          <w:szCs w:val="28"/>
        </w:rPr>
        <w:t>ого возраста «Игровая экология»</w:t>
      </w:r>
      <w:r w:rsidR="003E5FC4" w:rsidRPr="00941FA3">
        <w:rPr>
          <w:rFonts w:ascii="Times New Roman" w:hAnsi="Times New Roman"/>
          <w:sz w:val="28"/>
          <w:szCs w:val="28"/>
        </w:rPr>
        <w:t xml:space="preserve">, М; ИСАР, </w:t>
      </w:r>
      <w:smartTag w:uri="urn:schemas-microsoft-com:office:smarttags" w:element="metricconverter">
        <w:smartTagPr>
          <w:attr w:name="ProductID" w:val="1999 г"/>
        </w:smartTagPr>
        <w:r w:rsidR="003E5FC4" w:rsidRPr="00941FA3">
          <w:rPr>
            <w:rFonts w:ascii="Times New Roman" w:hAnsi="Times New Roman"/>
            <w:sz w:val="28"/>
            <w:szCs w:val="28"/>
          </w:rPr>
          <w:t>1999 г</w:t>
        </w:r>
      </w:smartTag>
      <w:r w:rsidR="003E5FC4" w:rsidRPr="00941FA3">
        <w:rPr>
          <w:rFonts w:ascii="Times New Roman" w:hAnsi="Times New Roman"/>
          <w:sz w:val="28"/>
          <w:szCs w:val="28"/>
        </w:rPr>
        <w:t>.</w:t>
      </w:r>
    </w:p>
    <w:p w14:paraId="50A8C0BF" w14:textId="77777777"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8.</w:t>
      </w:r>
      <w:r w:rsidR="003E5FC4" w:rsidRPr="00941FA3">
        <w:rPr>
          <w:rFonts w:ascii="Times New Roman" w:hAnsi="Times New Roman"/>
          <w:sz w:val="28"/>
          <w:szCs w:val="28"/>
        </w:rPr>
        <w:t xml:space="preserve">«Деревья и листья». Энциклопедия. М; </w:t>
      </w:r>
      <w:smartTag w:uri="urn:schemas-microsoft-com:office:smarttags" w:element="metricconverter">
        <w:smartTagPr>
          <w:attr w:name="ProductID" w:val="1997 г"/>
        </w:smartTagPr>
        <w:r w:rsidR="003E5FC4" w:rsidRPr="00941FA3">
          <w:rPr>
            <w:rFonts w:ascii="Times New Roman" w:hAnsi="Times New Roman"/>
            <w:sz w:val="28"/>
            <w:szCs w:val="28"/>
          </w:rPr>
          <w:t>1997 г</w:t>
        </w:r>
      </w:smartTag>
      <w:r w:rsidR="003E5FC4" w:rsidRPr="00941FA3">
        <w:rPr>
          <w:rFonts w:ascii="Times New Roman" w:hAnsi="Times New Roman"/>
          <w:sz w:val="28"/>
          <w:szCs w:val="28"/>
        </w:rPr>
        <w:t>.</w:t>
      </w:r>
    </w:p>
    <w:p w14:paraId="74F73687" w14:textId="77777777"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9.</w:t>
      </w:r>
      <w:r w:rsidR="003E5FC4" w:rsidRPr="00941FA3">
        <w:rPr>
          <w:rFonts w:ascii="Times New Roman" w:hAnsi="Times New Roman"/>
          <w:sz w:val="28"/>
          <w:szCs w:val="28"/>
        </w:rPr>
        <w:t xml:space="preserve">«Жизнь животных». Энциклопедия в 3-х томах. М; </w:t>
      </w:r>
      <w:smartTag w:uri="urn:schemas-microsoft-com:office:smarttags" w:element="metricconverter">
        <w:smartTagPr>
          <w:attr w:name="ProductID" w:val="1994 г"/>
        </w:smartTagPr>
        <w:r w:rsidR="003E5FC4" w:rsidRPr="00941FA3">
          <w:rPr>
            <w:rFonts w:ascii="Times New Roman" w:hAnsi="Times New Roman"/>
            <w:sz w:val="28"/>
            <w:szCs w:val="28"/>
          </w:rPr>
          <w:t>1994 г</w:t>
        </w:r>
      </w:smartTag>
      <w:r w:rsidR="003E5FC4" w:rsidRPr="00941FA3">
        <w:rPr>
          <w:rFonts w:ascii="Times New Roman" w:hAnsi="Times New Roman"/>
          <w:sz w:val="28"/>
          <w:szCs w:val="28"/>
        </w:rPr>
        <w:t>.</w:t>
      </w:r>
    </w:p>
    <w:p w14:paraId="4AF3BC66" w14:textId="77777777"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10.</w:t>
      </w:r>
      <w:r w:rsidR="003E5FC4" w:rsidRPr="00941FA3">
        <w:rPr>
          <w:rFonts w:ascii="Times New Roman" w:hAnsi="Times New Roman"/>
          <w:sz w:val="28"/>
          <w:szCs w:val="28"/>
        </w:rPr>
        <w:t xml:space="preserve">«Наблюдай птиц». Энциклопедия. М; </w:t>
      </w:r>
      <w:smartTag w:uri="urn:schemas-microsoft-com:office:smarttags" w:element="metricconverter">
        <w:smartTagPr>
          <w:attr w:name="ProductID" w:val="1997 г"/>
        </w:smartTagPr>
        <w:r w:rsidR="003E5FC4" w:rsidRPr="00941FA3">
          <w:rPr>
            <w:rFonts w:ascii="Times New Roman" w:hAnsi="Times New Roman"/>
            <w:sz w:val="28"/>
            <w:szCs w:val="28"/>
          </w:rPr>
          <w:t>1997 г</w:t>
        </w:r>
      </w:smartTag>
      <w:r w:rsidR="003E5FC4" w:rsidRPr="00941FA3">
        <w:rPr>
          <w:rFonts w:ascii="Times New Roman" w:hAnsi="Times New Roman"/>
          <w:sz w:val="28"/>
          <w:szCs w:val="28"/>
        </w:rPr>
        <w:t>.</w:t>
      </w:r>
    </w:p>
    <w:p w14:paraId="038F6981" w14:textId="77777777"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11.</w:t>
      </w:r>
      <w:r w:rsidR="003E5FC4" w:rsidRPr="00941FA3">
        <w:rPr>
          <w:rFonts w:ascii="Times New Roman" w:hAnsi="Times New Roman"/>
          <w:sz w:val="28"/>
          <w:szCs w:val="28"/>
        </w:rPr>
        <w:t xml:space="preserve">Тубельская Г.Н., Новикова Е.Н., Лебедева А.Э. «Жемчужины народной мудрости: пословицы, загадки, поговорки, скороговорки, дразнилки, </w:t>
      </w:r>
      <w:r w:rsidR="00C80259" w:rsidRPr="00941FA3">
        <w:rPr>
          <w:rFonts w:ascii="Times New Roman" w:hAnsi="Times New Roman"/>
          <w:sz w:val="28"/>
          <w:szCs w:val="28"/>
        </w:rPr>
        <w:t>колядки, потешки, считалки», М.:</w:t>
      </w:r>
      <w:r w:rsidR="003E5FC4" w:rsidRPr="00941FA3">
        <w:rPr>
          <w:rFonts w:ascii="Times New Roman" w:hAnsi="Times New Roman"/>
          <w:sz w:val="28"/>
          <w:szCs w:val="28"/>
        </w:rPr>
        <w:t xml:space="preserve"> «Издательство АСТ», </w:t>
      </w:r>
      <w:smartTag w:uri="urn:schemas-microsoft-com:office:smarttags" w:element="metricconverter">
        <w:smartTagPr>
          <w:attr w:name="ProductID" w:val="2000 г"/>
        </w:smartTagPr>
        <w:r w:rsidR="003E5FC4" w:rsidRPr="00941FA3">
          <w:rPr>
            <w:rFonts w:ascii="Times New Roman" w:hAnsi="Times New Roman"/>
            <w:sz w:val="28"/>
            <w:szCs w:val="28"/>
          </w:rPr>
          <w:t>2000 г</w:t>
        </w:r>
      </w:smartTag>
      <w:r w:rsidR="003E5FC4" w:rsidRPr="00941FA3">
        <w:rPr>
          <w:rFonts w:ascii="Times New Roman" w:hAnsi="Times New Roman"/>
          <w:sz w:val="28"/>
          <w:szCs w:val="28"/>
        </w:rPr>
        <w:t>.</w:t>
      </w:r>
    </w:p>
    <w:p w14:paraId="2FCF222D" w14:textId="77777777"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12.</w:t>
      </w:r>
      <w:r w:rsidR="00434FCF" w:rsidRPr="00941FA3">
        <w:rPr>
          <w:rFonts w:ascii="Times New Roman" w:hAnsi="Times New Roman"/>
          <w:sz w:val="28"/>
          <w:szCs w:val="28"/>
        </w:rPr>
        <w:t xml:space="preserve">«Мой чистый город». </w:t>
      </w:r>
      <w:r w:rsidR="006C74BC" w:rsidRPr="00941FA3">
        <w:rPr>
          <w:rFonts w:ascii="Times New Roman" w:hAnsi="Times New Roman"/>
          <w:sz w:val="28"/>
          <w:szCs w:val="28"/>
        </w:rPr>
        <w:t>ООО «</w:t>
      </w:r>
      <w:proofErr w:type="spellStart"/>
      <w:r w:rsidR="006C74BC" w:rsidRPr="00941FA3">
        <w:rPr>
          <w:rFonts w:ascii="Times New Roman" w:hAnsi="Times New Roman"/>
          <w:sz w:val="28"/>
          <w:szCs w:val="28"/>
        </w:rPr>
        <w:t>Ремондис</w:t>
      </w:r>
      <w:proofErr w:type="spellEnd"/>
      <w:r w:rsidR="006C74BC" w:rsidRPr="00941FA3">
        <w:rPr>
          <w:rFonts w:ascii="Times New Roman" w:hAnsi="Times New Roman"/>
          <w:sz w:val="28"/>
          <w:szCs w:val="28"/>
        </w:rPr>
        <w:t>». Брошюра о раздельном сборе и переработке отход</w:t>
      </w:r>
      <w:r w:rsidR="00434FCF" w:rsidRPr="00941FA3">
        <w:rPr>
          <w:rFonts w:ascii="Times New Roman" w:hAnsi="Times New Roman"/>
          <w:sz w:val="28"/>
          <w:szCs w:val="28"/>
        </w:rPr>
        <w:t xml:space="preserve">ов. </w:t>
      </w:r>
    </w:p>
    <w:p w14:paraId="385EE78C" w14:textId="77777777"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13.</w:t>
      </w:r>
      <w:r w:rsidR="006C74BC" w:rsidRPr="00941FA3">
        <w:rPr>
          <w:rFonts w:ascii="Times New Roman" w:hAnsi="Times New Roman"/>
          <w:sz w:val="28"/>
          <w:szCs w:val="28"/>
        </w:rPr>
        <w:t xml:space="preserve">«Экологическое воспитание в начальной школе», </w:t>
      </w:r>
      <w:proofErr w:type="spellStart"/>
      <w:r w:rsidR="006C74BC" w:rsidRPr="00941FA3">
        <w:rPr>
          <w:rFonts w:ascii="Times New Roman" w:hAnsi="Times New Roman"/>
          <w:sz w:val="28"/>
          <w:szCs w:val="28"/>
        </w:rPr>
        <w:t>Н.В.Лободина</w:t>
      </w:r>
      <w:proofErr w:type="spellEnd"/>
      <w:r w:rsidR="006C74BC" w:rsidRPr="00941FA3">
        <w:rPr>
          <w:rFonts w:ascii="Times New Roman" w:hAnsi="Times New Roman"/>
          <w:sz w:val="28"/>
          <w:szCs w:val="28"/>
        </w:rPr>
        <w:t>, Волгоград, изд-во «Учитель», 2011</w:t>
      </w:r>
      <w:r w:rsidR="000256B9" w:rsidRPr="00941FA3">
        <w:rPr>
          <w:rFonts w:ascii="Times New Roman" w:hAnsi="Times New Roman"/>
          <w:sz w:val="28"/>
          <w:szCs w:val="28"/>
        </w:rPr>
        <w:t>.</w:t>
      </w:r>
    </w:p>
    <w:p w14:paraId="2BE5BF7A" w14:textId="77777777"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14.</w:t>
      </w:r>
      <w:r w:rsidR="0028241E" w:rsidRPr="00941FA3">
        <w:rPr>
          <w:rFonts w:ascii="Times New Roman" w:hAnsi="Times New Roman"/>
          <w:sz w:val="28"/>
          <w:szCs w:val="28"/>
        </w:rPr>
        <w:t>Атлас-определитель «От земли до неба»</w:t>
      </w:r>
      <w:r w:rsidR="006C74BC" w:rsidRPr="00941FA3">
        <w:rPr>
          <w:rFonts w:ascii="Times New Roman" w:hAnsi="Times New Roman"/>
          <w:sz w:val="28"/>
          <w:szCs w:val="28"/>
        </w:rPr>
        <w:t>, А.А.Плешаков, Москва, «Просвещение», 20</w:t>
      </w:r>
      <w:r>
        <w:rPr>
          <w:rFonts w:ascii="Times New Roman" w:hAnsi="Times New Roman"/>
          <w:sz w:val="28"/>
          <w:szCs w:val="28"/>
        </w:rPr>
        <w:t>16</w:t>
      </w:r>
      <w:r w:rsidR="0028241E" w:rsidRPr="00941FA3">
        <w:rPr>
          <w:rFonts w:ascii="Times New Roman" w:hAnsi="Times New Roman"/>
          <w:sz w:val="28"/>
          <w:szCs w:val="28"/>
        </w:rPr>
        <w:t>.</w:t>
      </w:r>
    </w:p>
    <w:p w14:paraId="27EF6817" w14:textId="77777777"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15.</w:t>
      </w:r>
      <w:r w:rsidR="006C74BC" w:rsidRPr="00941FA3">
        <w:rPr>
          <w:rFonts w:ascii="Times New Roman" w:hAnsi="Times New Roman"/>
          <w:sz w:val="28"/>
          <w:szCs w:val="28"/>
        </w:rPr>
        <w:t>«Растительный мир нашей Родины», В.В.Пет</w:t>
      </w:r>
      <w:r>
        <w:rPr>
          <w:rFonts w:ascii="Times New Roman" w:hAnsi="Times New Roman"/>
          <w:sz w:val="28"/>
          <w:szCs w:val="28"/>
        </w:rPr>
        <w:t>ров, Москва, «Просвещение», 1991</w:t>
      </w:r>
      <w:r w:rsidR="000256B9" w:rsidRPr="00941FA3">
        <w:rPr>
          <w:rFonts w:ascii="Times New Roman" w:hAnsi="Times New Roman"/>
          <w:sz w:val="28"/>
          <w:szCs w:val="28"/>
        </w:rPr>
        <w:t>.</w:t>
      </w:r>
    </w:p>
    <w:p w14:paraId="2678F9BF" w14:textId="77777777"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16.</w:t>
      </w:r>
      <w:r w:rsidR="000256B9" w:rsidRPr="00941FA3">
        <w:rPr>
          <w:rFonts w:ascii="Times New Roman" w:hAnsi="Times New Roman"/>
          <w:sz w:val="28"/>
          <w:szCs w:val="28"/>
        </w:rPr>
        <w:t xml:space="preserve"> «Краски природы». Книга для учащихся начальных классов.</w:t>
      </w:r>
      <w:r w:rsidR="00661FE1">
        <w:rPr>
          <w:rFonts w:ascii="Times New Roman" w:hAnsi="Times New Roman"/>
          <w:sz w:val="28"/>
          <w:szCs w:val="28"/>
        </w:rPr>
        <w:t xml:space="preserve"> </w:t>
      </w:r>
      <w:proofErr w:type="spellStart"/>
      <w:r w:rsidR="00C80259" w:rsidRPr="00941FA3">
        <w:rPr>
          <w:rFonts w:ascii="Times New Roman" w:hAnsi="Times New Roman"/>
          <w:sz w:val="28"/>
          <w:szCs w:val="28"/>
        </w:rPr>
        <w:t>Корабейников</w:t>
      </w:r>
      <w:proofErr w:type="spellEnd"/>
      <w:r w:rsidR="00C80259" w:rsidRPr="00941FA3">
        <w:rPr>
          <w:rFonts w:ascii="Times New Roman" w:hAnsi="Times New Roman"/>
          <w:sz w:val="28"/>
          <w:szCs w:val="28"/>
        </w:rPr>
        <w:t xml:space="preserve"> В.А. </w:t>
      </w:r>
      <w:r w:rsidR="000256B9" w:rsidRPr="00941FA3">
        <w:rPr>
          <w:rFonts w:ascii="Times New Roman" w:hAnsi="Times New Roman"/>
          <w:sz w:val="28"/>
          <w:szCs w:val="28"/>
        </w:rPr>
        <w:t xml:space="preserve"> Москва, «Просвещение», 1989.</w:t>
      </w:r>
    </w:p>
    <w:p w14:paraId="0A11E17E" w14:textId="77777777" w:rsidR="000256B9" w:rsidRPr="00941FA3" w:rsidRDefault="00F645AD" w:rsidP="007B4CAF">
      <w:pPr>
        <w:pStyle w:val="a3"/>
        <w:ind w:firstLine="709"/>
        <w:rPr>
          <w:rFonts w:ascii="Times New Roman" w:hAnsi="Times New Roman"/>
          <w:sz w:val="28"/>
          <w:szCs w:val="28"/>
        </w:rPr>
      </w:pPr>
      <w:r>
        <w:rPr>
          <w:rFonts w:ascii="Times New Roman" w:hAnsi="Times New Roman"/>
          <w:sz w:val="28"/>
          <w:szCs w:val="28"/>
        </w:rPr>
        <w:t>17.</w:t>
      </w:r>
      <w:r w:rsidR="000256B9" w:rsidRPr="00941FA3">
        <w:rPr>
          <w:rFonts w:ascii="Times New Roman" w:hAnsi="Times New Roman"/>
          <w:sz w:val="28"/>
          <w:szCs w:val="28"/>
        </w:rPr>
        <w:t xml:space="preserve">«Помоги себе и другим  или безопасность в чрезвычайных ситуациях». </w:t>
      </w:r>
    </w:p>
    <w:p w14:paraId="6B044EBA" w14:textId="77777777" w:rsidR="000256B9" w:rsidRPr="00941FA3" w:rsidRDefault="00F645AD" w:rsidP="007B4CAF">
      <w:pPr>
        <w:pStyle w:val="a3"/>
        <w:ind w:firstLine="709"/>
        <w:rPr>
          <w:rFonts w:ascii="Times New Roman" w:hAnsi="Times New Roman"/>
          <w:sz w:val="28"/>
          <w:szCs w:val="28"/>
        </w:rPr>
      </w:pPr>
      <w:r>
        <w:rPr>
          <w:rFonts w:ascii="Times New Roman" w:hAnsi="Times New Roman"/>
          <w:sz w:val="28"/>
          <w:szCs w:val="28"/>
        </w:rPr>
        <w:t>18.</w:t>
      </w:r>
      <w:r w:rsidR="000256B9" w:rsidRPr="00941FA3">
        <w:rPr>
          <w:rFonts w:ascii="Times New Roman" w:hAnsi="Times New Roman"/>
          <w:sz w:val="28"/>
          <w:szCs w:val="28"/>
        </w:rPr>
        <w:t>«Великие путешественники» Детская энциклопедия. Познавательный жу</w:t>
      </w:r>
      <w:r w:rsidR="001927FB" w:rsidRPr="00941FA3">
        <w:rPr>
          <w:rFonts w:ascii="Times New Roman" w:hAnsi="Times New Roman"/>
          <w:sz w:val="28"/>
          <w:szCs w:val="28"/>
        </w:rPr>
        <w:t>рнал для девочек и мальчиков. №10</w:t>
      </w:r>
      <w:r w:rsidR="000256B9" w:rsidRPr="00941FA3">
        <w:rPr>
          <w:rFonts w:ascii="Times New Roman" w:hAnsi="Times New Roman"/>
          <w:sz w:val="28"/>
          <w:szCs w:val="28"/>
        </w:rPr>
        <w:t xml:space="preserve"> – 2005.</w:t>
      </w:r>
    </w:p>
    <w:p w14:paraId="1F4D1901" w14:textId="77777777" w:rsidR="001927FB" w:rsidRPr="00941FA3" w:rsidRDefault="00F645AD" w:rsidP="007B4CAF">
      <w:pPr>
        <w:pStyle w:val="a3"/>
        <w:ind w:firstLine="709"/>
        <w:rPr>
          <w:rFonts w:ascii="Times New Roman" w:hAnsi="Times New Roman"/>
          <w:sz w:val="28"/>
          <w:szCs w:val="28"/>
        </w:rPr>
      </w:pPr>
      <w:r>
        <w:rPr>
          <w:rFonts w:ascii="Times New Roman" w:hAnsi="Times New Roman"/>
          <w:sz w:val="28"/>
          <w:szCs w:val="28"/>
        </w:rPr>
        <w:t>19.</w:t>
      </w:r>
      <w:r w:rsidR="001927FB" w:rsidRPr="00941FA3">
        <w:rPr>
          <w:rFonts w:ascii="Times New Roman" w:hAnsi="Times New Roman"/>
          <w:sz w:val="28"/>
          <w:szCs w:val="28"/>
        </w:rPr>
        <w:t>«Тайны моря». Твоя первая энциклопедия. Москва, «Махаон», 2005.</w:t>
      </w:r>
    </w:p>
    <w:p w14:paraId="6BC4F056" w14:textId="77777777" w:rsidR="001927FB" w:rsidRPr="00941FA3" w:rsidRDefault="001927FB" w:rsidP="007B4CAF">
      <w:pPr>
        <w:pStyle w:val="a3"/>
        <w:ind w:firstLine="709"/>
        <w:rPr>
          <w:rFonts w:ascii="Times New Roman" w:hAnsi="Times New Roman"/>
          <w:sz w:val="28"/>
          <w:szCs w:val="28"/>
        </w:rPr>
      </w:pPr>
      <w:r w:rsidRPr="00941FA3">
        <w:rPr>
          <w:rFonts w:ascii="Times New Roman" w:hAnsi="Times New Roman"/>
          <w:sz w:val="28"/>
          <w:szCs w:val="28"/>
        </w:rPr>
        <w:t>«Атлас природы»./Перевод с франц.- Смоленск, Русич, 2000.</w:t>
      </w:r>
    </w:p>
    <w:p w14:paraId="7D44FD30" w14:textId="77777777" w:rsidR="0018411D" w:rsidRPr="00941FA3" w:rsidRDefault="00F645AD" w:rsidP="007B4CAF">
      <w:pPr>
        <w:pStyle w:val="a3"/>
        <w:ind w:firstLine="709"/>
        <w:rPr>
          <w:rFonts w:ascii="Times New Roman" w:hAnsi="Times New Roman"/>
          <w:sz w:val="28"/>
          <w:szCs w:val="28"/>
        </w:rPr>
      </w:pPr>
      <w:r>
        <w:rPr>
          <w:rFonts w:ascii="Times New Roman" w:hAnsi="Times New Roman"/>
          <w:sz w:val="28"/>
          <w:szCs w:val="28"/>
        </w:rPr>
        <w:t>20.</w:t>
      </w:r>
      <w:r w:rsidR="0018411D" w:rsidRPr="00941FA3">
        <w:rPr>
          <w:rFonts w:ascii="Times New Roman" w:hAnsi="Times New Roman"/>
          <w:sz w:val="28"/>
          <w:szCs w:val="28"/>
        </w:rPr>
        <w:t xml:space="preserve"> Красная книга </w:t>
      </w:r>
      <w:r w:rsidR="00434FCF" w:rsidRPr="00941FA3">
        <w:rPr>
          <w:rFonts w:ascii="Times New Roman" w:hAnsi="Times New Roman"/>
          <w:sz w:val="28"/>
          <w:szCs w:val="28"/>
        </w:rPr>
        <w:t xml:space="preserve">Республики </w:t>
      </w:r>
      <w:proofErr w:type="spellStart"/>
      <w:r w:rsidR="0018411D" w:rsidRPr="00941FA3">
        <w:rPr>
          <w:rFonts w:ascii="Times New Roman" w:hAnsi="Times New Roman"/>
          <w:sz w:val="28"/>
          <w:szCs w:val="28"/>
        </w:rPr>
        <w:t>Мордовии</w:t>
      </w:r>
      <w:r w:rsidR="00434FCF" w:rsidRPr="00941FA3">
        <w:rPr>
          <w:rFonts w:ascii="Times New Roman" w:hAnsi="Times New Roman"/>
          <w:sz w:val="28"/>
          <w:szCs w:val="28"/>
        </w:rPr>
        <w:t>.В</w:t>
      </w:r>
      <w:proofErr w:type="spellEnd"/>
      <w:r w:rsidR="00434FCF" w:rsidRPr="00941FA3">
        <w:rPr>
          <w:rFonts w:ascii="Times New Roman" w:hAnsi="Times New Roman"/>
          <w:sz w:val="28"/>
          <w:szCs w:val="28"/>
        </w:rPr>
        <w:t xml:space="preserve"> 2 т. Т.1. Редкие виды растений, лишайников и грибов. /Сост. Т.Б.Силаева. – Саранск. Мордовское кн. изд-во,2003.</w:t>
      </w:r>
    </w:p>
    <w:p w14:paraId="5AB214A5" w14:textId="77777777" w:rsidR="00434FCF" w:rsidRPr="00941FA3" w:rsidRDefault="00F645AD" w:rsidP="007B4CAF">
      <w:pPr>
        <w:pStyle w:val="a3"/>
        <w:ind w:firstLine="709"/>
        <w:rPr>
          <w:rFonts w:ascii="Times New Roman" w:hAnsi="Times New Roman"/>
          <w:sz w:val="28"/>
          <w:szCs w:val="28"/>
        </w:rPr>
      </w:pPr>
      <w:r>
        <w:rPr>
          <w:rFonts w:ascii="Times New Roman" w:hAnsi="Times New Roman"/>
          <w:sz w:val="28"/>
          <w:szCs w:val="28"/>
        </w:rPr>
        <w:lastRenderedPageBreak/>
        <w:t>21.</w:t>
      </w:r>
      <w:r w:rsidR="00434FCF" w:rsidRPr="00941FA3">
        <w:rPr>
          <w:rFonts w:ascii="Times New Roman" w:hAnsi="Times New Roman"/>
          <w:sz w:val="28"/>
          <w:szCs w:val="28"/>
        </w:rPr>
        <w:t>Красная книга Республики Мордовии. В 2 т. Т.2. Животные. /</w:t>
      </w:r>
      <w:proofErr w:type="spellStart"/>
      <w:r w:rsidR="00434FCF" w:rsidRPr="00941FA3">
        <w:rPr>
          <w:rFonts w:ascii="Times New Roman" w:hAnsi="Times New Roman"/>
          <w:sz w:val="28"/>
          <w:szCs w:val="28"/>
        </w:rPr>
        <w:t>Сост.В.И</w:t>
      </w:r>
      <w:proofErr w:type="spellEnd"/>
      <w:r w:rsidR="00434FCF" w:rsidRPr="00941FA3">
        <w:rPr>
          <w:rFonts w:ascii="Times New Roman" w:hAnsi="Times New Roman"/>
          <w:sz w:val="28"/>
          <w:szCs w:val="28"/>
        </w:rPr>
        <w:t>.</w:t>
      </w:r>
      <w:r w:rsidR="00661FE1">
        <w:rPr>
          <w:rFonts w:ascii="Times New Roman" w:hAnsi="Times New Roman"/>
          <w:sz w:val="28"/>
          <w:szCs w:val="28"/>
        </w:rPr>
        <w:t xml:space="preserve"> </w:t>
      </w:r>
      <w:proofErr w:type="spellStart"/>
      <w:r w:rsidR="00434FCF" w:rsidRPr="00941FA3">
        <w:rPr>
          <w:rFonts w:ascii="Times New Roman" w:hAnsi="Times New Roman"/>
          <w:sz w:val="28"/>
          <w:szCs w:val="28"/>
        </w:rPr>
        <w:t>Астрадамов</w:t>
      </w:r>
      <w:proofErr w:type="spellEnd"/>
      <w:r w:rsidR="00434FCF" w:rsidRPr="00941FA3">
        <w:rPr>
          <w:rFonts w:ascii="Times New Roman" w:hAnsi="Times New Roman"/>
          <w:sz w:val="28"/>
          <w:szCs w:val="28"/>
        </w:rPr>
        <w:t>. – Саранск. Мордовское кн. изд-во,2005.</w:t>
      </w:r>
    </w:p>
    <w:p w14:paraId="7CCEE1AB" w14:textId="77777777" w:rsidR="00434FCF" w:rsidRPr="00941FA3" w:rsidRDefault="00F645AD" w:rsidP="007B4CAF">
      <w:pPr>
        <w:pStyle w:val="a3"/>
        <w:ind w:firstLine="709"/>
        <w:rPr>
          <w:rFonts w:ascii="Times New Roman" w:hAnsi="Times New Roman"/>
          <w:sz w:val="28"/>
          <w:szCs w:val="28"/>
        </w:rPr>
      </w:pPr>
      <w:r>
        <w:rPr>
          <w:rFonts w:ascii="Times New Roman" w:hAnsi="Times New Roman"/>
          <w:sz w:val="28"/>
          <w:szCs w:val="28"/>
        </w:rPr>
        <w:t>22.</w:t>
      </w:r>
      <w:r w:rsidR="00434FCF" w:rsidRPr="00941FA3">
        <w:rPr>
          <w:rFonts w:ascii="Times New Roman" w:hAnsi="Times New Roman"/>
          <w:sz w:val="28"/>
          <w:szCs w:val="28"/>
        </w:rPr>
        <w:t>«Атлас Земли». Светлова И.Е.- М.: Изд-во «Эксмо», 2005.</w:t>
      </w:r>
    </w:p>
    <w:p w14:paraId="27B45442" w14:textId="77777777" w:rsidR="00434FCF" w:rsidRPr="00941FA3" w:rsidRDefault="00F645AD" w:rsidP="007B4CAF">
      <w:pPr>
        <w:pStyle w:val="a3"/>
        <w:ind w:firstLine="709"/>
        <w:rPr>
          <w:rFonts w:ascii="Times New Roman" w:hAnsi="Times New Roman"/>
          <w:sz w:val="28"/>
          <w:szCs w:val="28"/>
        </w:rPr>
      </w:pPr>
      <w:r>
        <w:rPr>
          <w:rFonts w:ascii="Times New Roman" w:hAnsi="Times New Roman"/>
          <w:sz w:val="28"/>
          <w:szCs w:val="28"/>
        </w:rPr>
        <w:t>23.</w:t>
      </w:r>
      <w:r w:rsidR="00434FCF" w:rsidRPr="00941FA3">
        <w:rPr>
          <w:rFonts w:ascii="Times New Roman" w:hAnsi="Times New Roman"/>
          <w:sz w:val="28"/>
          <w:szCs w:val="28"/>
        </w:rPr>
        <w:t>«Мой первый Атлас»</w:t>
      </w:r>
      <w:r w:rsidR="00C80259" w:rsidRPr="00941FA3">
        <w:rPr>
          <w:rFonts w:ascii="Times New Roman" w:hAnsi="Times New Roman"/>
          <w:sz w:val="28"/>
          <w:szCs w:val="28"/>
        </w:rPr>
        <w:t xml:space="preserve"> Билл Бойл. Копирайт «</w:t>
      </w:r>
      <w:proofErr w:type="spellStart"/>
      <w:r w:rsidR="00C80259" w:rsidRPr="00941FA3">
        <w:rPr>
          <w:rFonts w:ascii="Times New Roman" w:hAnsi="Times New Roman"/>
          <w:sz w:val="28"/>
          <w:szCs w:val="28"/>
        </w:rPr>
        <w:t>Дорлинг</w:t>
      </w:r>
      <w:proofErr w:type="spellEnd"/>
      <w:r w:rsidR="00661FE1">
        <w:rPr>
          <w:rFonts w:ascii="Times New Roman" w:hAnsi="Times New Roman"/>
          <w:sz w:val="28"/>
          <w:szCs w:val="28"/>
        </w:rPr>
        <w:t xml:space="preserve"> </w:t>
      </w:r>
      <w:proofErr w:type="spellStart"/>
      <w:r w:rsidR="00C80259" w:rsidRPr="00941FA3">
        <w:rPr>
          <w:rFonts w:ascii="Times New Roman" w:hAnsi="Times New Roman"/>
          <w:sz w:val="28"/>
          <w:szCs w:val="28"/>
        </w:rPr>
        <w:t>Киндерсли</w:t>
      </w:r>
      <w:proofErr w:type="spellEnd"/>
      <w:r w:rsidR="00C80259" w:rsidRPr="00941FA3">
        <w:rPr>
          <w:rFonts w:ascii="Times New Roman" w:hAnsi="Times New Roman"/>
          <w:sz w:val="28"/>
          <w:szCs w:val="28"/>
        </w:rPr>
        <w:t xml:space="preserve"> Лимитед», Лондон, 1997.</w:t>
      </w:r>
    </w:p>
    <w:p w14:paraId="4C113A9F" w14:textId="77777777" w:rsidR="00434FCF" w:rsidRPr="00941FA3" w:rsidRDefault="00F645AD" w:rsidP="007B4CAF">
      <w:pPr>
        <w:pStyle w:val="a3"/>
        <w:ind w:firstLine="709"/>
        <w:rPr>
          <w:rFonts w:ascii="Times New Roman" w:hAnsi="Times New Roman"/>
          <w:sz w:val="28"/>
          <w:szCs w:val="28"/>
        </w:rPr>
      </w:pPr>
      <w:r>
        <w:rPr>
          <w:rFonts w:ascii="Times New Roman" w:hAnsi="Times New Roman"/>
          <w:sz w:val="28"/>
          <w:szCs w:val="28"/>
        </w:rPr>
        <w:t>24.</w:t>
      </w:r>
      <w:r w:rsidR="00434FCF" w:rsidRPr="00941FA3">
        <w:rPr>
          <w:rFonts w:ascii="Times New Roman" w:hAnsi="Times New Roman"/>
          <w:sz w:val="28"/>
          <w:szCs w:val="28"/>
        </w:rPr>
        <w:t xml:space="preserve">«Полная энциклопедия животных». </w:t>
      </w:r>
      <w:proofErr w:type="spellStart"/>
      <w:r w:rsidR="00434FCF" w:rsidRPr="00941FA3">
        <w:rPr>
          <w:rFonts w:ascii="Times New Roman" w:hAnsi="Times New Roman"/>
          <w:sz w:val="28"/>
          <w:szCs w:val="28"/>
        </w:rPr>
        <w:t>ЦеханскаяА.Ф</w:t>
      </w:r>
      <w:proofErr w:type="spellEnd"/>
      <w:r w:rsidR="00434FCF" w:rsidRPr="00941FA3">
        <w:rPr>
          <w:rFonts w:ascii="Times New Roman" w:hAnsi="Times New Roman"/>
          <w:sz w:val="28"/>
          <w:szCs w:val="28"/>
        </w:rPr>
        <w:t>.,</w:t>
      </w:r>
      <w:r w:rsidR="00661FE1">
        <w:rPr>
          <w:rFonts w:ascii="Times New Roman" w:hAnsi="Times New Roman"/>
          <w:sz w:val="28"/>
          <w:szCs w:val="28"/>
        </w:rPr>
        <w:t xml:space="preserve"> </w:t>
      </w:r>
      <w:r w:rsidR="00434FCF" w:rsidRPr="00941FA3">
        <w:rPr>
          <w:rFonts w:ascii="Times New Roman" w:hAnsi="Times New Roman"/>
          <w:sz w:val="28"/>
          <w:szCs w:val="28"/>
        </w:rPr>
        <w:t>Стрелков Д.Г. – М.: ЗАО “РОСМЭН-ПРЕСС”, 2010.</w:t>
      </w:r>
    </w:p>
    <w:p w14:paraId="4C02CD03" w14:textId="77777777" w:rsidR="00434FCF" w:rsidRDefault="00F645AD" w:rsidP="007B4CAF">
      <w:pPr>
        <w:pStyle w:val="a3"/>
        <w:ind w:firstLine="709"/>
        <w:rPr>
          <w:rFonts w:ascii="Times New Roman" w:hAnsi="Times New Roman"/>
          <w:sz w:val="28"/>
          <w:szCs w:val="28"/>
        </w:rPr>
      </w:pPr>
      <w:r>
        <w:rPr>
          <w:rFonts w:ascii="Times New Roman" w:hAnsi="Times New Roman"/>
          <w:sz w:val="28"/>
          <w:szCs w:val="28"/>
        </w:rPr>
        <w:t>25.</w:t>
      </w:r>
      <w:r w:rsidR="00C80259" w:rsidRPr="00941FA3">
        <w:rPr>
          <w:rFonts w:ascii="Times New Roman" w:hAnsi="Times New Roman"/>
          <w:sz w:val="28"/>
          <w:szCs w:val="28"/>
        </w:rPr>
        <w:t xml:space="preserve"> «Моя самая первая энциклопедия»</w:t>
      </w:r>
      <w:proofErr w:type="gramStart"/>
      <w:r w:rsidR="00C80259" w:rsidRPr="00941FA3">
        <w:rPr>
          <w:rFonts w:ascii="Times New Roman" w:hAnsi="Times New Roman"/>
          <w:sz w:val="28"/>
          <w:szCs w:val="28"/>
        </w:rPr>
        <w:t>: Научно</w:t>
      </w:r>
      <w:proofErr w:type="gramEnd"/>
      <w:r w:rsidR="00C80259" w:rsidRPr="00941FA3">
        <w:rPr>
          <w:rFonts w:ascii="Times New Roman" w:hAnsi="Times New Roman"/>
          <w:sz w:val="28"/>
          <w:szCs w:val="28"/>
        </w:rPr>
        <w:t xml:space="preserve"> - поп. издание для детей. – М.: ЗАО «РОСМЕН – ПРЕСС», 2009.</w:t>
      </w:r>
    </w:p>
    <w:p w14:paraId="227FD178" w14:textId="77777777" w:rsidR="00F645AD" w:rsidRPr="00941FA3" w:rsidRDefault="00F645AD" w:rsidP="007B4CAF">
      <w:pPr>
        <w:pStyle w:val="a3"/>
        <w:ind w:firstLine="709"/>
        <w:rPr>
          <w:rFonts w:ascii="Times New Roman" w:hAnsi="Times New Roman"/>
          <w:sz w:val="28"/>
          <w:szCs w:val="28"/>
        </w:rPr>
      </w:pPr>
      <w:r>
        <w:rPr>
          <w:rFonts w:ascii="Times New Roman" w:hAnsi="Times New Roman"/>
          <w:sz w:val="28"/>
          <w:szCs w:val="28"/>
        </w:rPr>
        <w:t>26. «Великан на поляне, или Первые уроки экологической этики: пособие для учащихся общеобразовательных учреждений. – М.: Просвещение, 2016.</w:t>
      </w:r>
    </w:p>
    <w:p w14:paraId="1C93B938" w14:textId="77777777" w:rsidR="003E5FC4" w:rsidRPr="0054752E" w:rsidRDefault="003E5FC4" w:rsidP="007B4CAF">
      <w:pPr>
        <w:pStyle w:val="af6"/>
        <w:spacing w:before="120" w:after="0" w:line="276" w:lineRule="auto"/>
        <w:ind w:firstLine="709"/>
        <w:jc w:val="both"/>
        <w:rPr>
          <w:rStyle w:val="af8"/>
          <w:i/>
          <w:sz w:val="28"/>
          <w:szCs w:val="28"/>
        </w:rPr>
      </w:pPr>
      <w:r w:rsidRPr="0054752E">
        <w:rPr>
          <w:rStyle w:val="af8"/>
          <w:i/>
          <w:sz w:val="28"/>
          <w:szCs w:val="28"/>
        </w:rPr>
        <w:t>Для воспитанников:</w:t>
      </w:r>
    </w:p>
    <w:p w14:paraId="6A355DE7" w14:textId="77777777"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1.</w:t>
      </w:r>
      <w:r w:rsidR="00434FCF" w:rsidRPr="00941FA3">
        <w:rPr>
          <w:rFonts w:ascii="Times New Roman" w:hAnsi="Times New Roman"/>
          <w:sz w:val="28"/>
          <w:szCs w:val="28"/>
        </w:rPr>
        <w:t xml:space="preserve">«Полная энциклопедия животных». </w:t>
      </w:r>
      <w:proofErr w:type="spellStart"/>
      <w:r w:rsidR="00434FCF" w:rsidRPr="00941FA3">
        <w:rPr>
          <w:rFonts w:ascii="Times New Roman" w:hAnsi="Times New Roman"/>
          <w:sz w:val="28"/>
          <w:szCs w:val="28"/>
        </w:rPr>
        <w:t>ЦеханскаяА.Ф</w:t>
      </w:r>
      <w:proofErr w:type="spellEnd"/>
      <w:r w:rsidR="00434FCF" w:rsidRPr="00941FA3">
        <w:rPr>
          <w:rFonts w:ascii="Times New Roman" w:hAnsi="Times New Roman"/>
          <w:sz w:val="28"/>
          <w:szCs w:val="28"/>
        </w:rPr>
        <w:t>.,</w:t>
      </w:r>
      <w:r w:rsidR="00661FE1">
        <w:rPr>
          <w:rFonts w:ascii="Times New Roman" w:hAnsi="Times New Roman"/>
          <w:sz w:val="28"/>
          <w:szCs w:val="28"/>
        </w:rPr>
        <w:t xml:space="preserve"> </w:t>
      </w:r>
      <w:r w:rsidR="00434FCF" w:rsidRPr="00941FA3">
        <w:rPr>
          <w:rFonts w:ascii="Times New Roman" w:hAnsi="Times New Roman"/>
          <w:sz w:val="28"/>
          <w:szCs w:val="28"/>
        </w:rPr>
        <w:t xml:space="preserve">Стрелков Д.Г. – </w:t>
      </w:r>
      <w:r w:rsidR="003E5FC4" w:rsidRPr="00941FA3">
        <w:rPr>
          <w:rFonts w:ascii="Times New Roman" w:hAnsi="Times New Roman"/>
          <w:sz w:val="28"/>
          <w:szCs w:val="28"/>
        </w:rPr>
        <w:t>М.:</w:t>
      </w:r>
      <w:r w:rsidR="00434FCF" w:rsidRPr="00941FA3">
        <w:rPr>
          <w:rFonts w:ascii="Times New Roman" w:hAnsi="Times New Roman"/>
          <w:sz w:val="28"/>
          <w:szCs w:val="28"/>
        </w:rPr>
        <w:t xml:space="preserve"> ЗАО “РОСМЭН-ПРЕСС”, 2010</w:t>
      </w:r>
      <w:r w:rsidR="003E5FC4" w:rsidRPr="00941FA3">
        <w:rPr>
          <w:rFonts w:ascii="Times New Roman" w:hAnsi="Times New Roman"/>
          <w:sz w:val="28"/>
          <w:szCs w:val="28"/>
        </w:rPr>
        <w:t>.</w:t>
      </w:r>
    </w:p>
    <w:p w14:paraId="1C60487A" w14:textId="77777777" w:rsidR="003E5FC4" w:rsidRPr="00941FA3" w:rsidRDefault="00F645AD" w:rsidP="007B4CAF">
      <w:pPr>
        <w:pStyle w:val="a3"/>
        <w:ind w:firstLine="709"/>
        <w:rPr>
          <w:rFonts w:ascii="Times New Roman" w:hAnsi="Times New Roman"/>
          <w:sz w:val="28"/>
          <w:szCs w:val="28"/>
        </w:rPr>
      </w:pPr>
      <w:r>
        <w:rPr>
          <w:rFonts w:ascii="Times New Roman" w:hAnsi="Times New Roman"/>
          <w:sz w:val="28"/>
          <w:szCs w:val="28"/>
        </w:rPr>
        <w:t>2.</w:t>
      </w:r>
      <w:r w:rsidR="003E5FC4" w:rsidRPr="00941FA3">
        <w:rPr>
          <w:rFonts w:ascii="Times New Roman" w:hAnsi="Times New Roman"/>
          <w:sz w:val="28"/>
          <w:szCs w:val="28"/>
        </w:rPr>
        <w:t>Все обо всем. Насекомые и пауки. – М.:ООО “Издательство Астрель”: ООО “Издательство АСТ”, 2001.</w:t>
      </w:r>
    </w:p>
    <w:p w14:paraId="34C936D4" w14:textId="77777777"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3.</w:t>
      </w:r>
      <w:r w:rsidR="006C74BC" w:rsidRPr="00941FA3">
        <w:rPr>
          <w:rFonts w:ascii="Times New Roman" w:hAnsi="Times New Roman"/>
          <w:sz w:val="28"/>
          <w:szCs w:val="28"/>
        </w:rPr>
        <w:t>ООО «</w:t>
      </w:r>
      <w:proofErr w:type="spellStart"/>
      <w:r w:rsidR="006C74BC" w:rsidRPr="00941FA3">
        <w:rPr>
          <w:rFonts w:ascii="Times New Roman" w:hAnsi="Times New Roman"/>
          <w:sz w:val="28"/>
          <w:szCs w:val="28"/>
        </w:rPr>
        <w:t>Ремондис</w:t>
      </w:r>
      <w:proofErr w:type="spellEnd"/>
      <w:r w:rsidR="006C74BC" w:rsidRPr="00941FA3">
        <w:rPr>
          <w:rFonts w:ascii="Times New Roman" w:hAnsi="Times New Roman"/>
          <w:sz w:val="28"/>
          <w:szCs w:val="28"/>
        </w:rPr>
        <w:t>». Брошюра о раздельном сборе и переработке отходов. «Мой чистый город».</w:t>
      </w:r>
    </w:p>
    <w:p w14:paraId="264939EF" w14:textId="77777777" w:rsidR="006C74BC" w:rsidRPr="00941FA3" w:rsidRDefault="00F645AD" w:rsidP="007B4CAF">
      <w:pPr>
        <w:pStyle w:val="a3"/>
        <w:ind w:firstLine="709"/>
        <w:rPr>
          <w:rFonts w:ascii="Times New Roman" w:hAnsi="Times New Roman"/>
          <w:sz w:val="28"/>
          <w:szCs w:val="28"/>
        </w:rPr>
      </w:pPr>
      <w:r>
        <w:rPr>
          <w:rFonts w:ascii="Times New Roman" w:hAnsi="Times New Roman"/>
          <w:sz w:val="28"/>
          <w:szCs w:val="28"/>
        </w:rPr>
        <w:t>4.</w:t>
      </w:r>
      <w:r w:rsidR="001927FB" w:rsidRPr="00941FA3">
        <w:rPr>
          <w:rFonts w:ascii="Times New Roman" w:hAnsi="Times New Roman"/>
          <w:sz w:val="28"/>
          <w:szCs w:val="28"/>
        </w:rPr>
        <w:t>Атлас-определитель «От земли до неба»</w:t>
      </w:r>
      <w:r w:rsidR="006C74BC" w:rsidRPr="00941FA3">
        <w:rPr>
          <w:rFonts w:ascii="Times New Roman" w:hAnsi="Times New Roman"/>
          <w:sz w:val="28"/>
          <w:szCs w:val="28"/>
        </w:rPr>
        <w:t>, А.А.Плешаков, Мо</w:t>
      </w:r>
      <w:r w:rsidR="004E588C">
        <w:rPr>
          <w:rFonts w:ascii="Times New Roman" w:hAnsi="Times New Roman"/>
          <w:sz w:val="28"/>
          <w:szCs w:val="28"/>
        </w:rPr>
        <w:t>сква, изд-во «Просвещение», 2016</w:t>
      </w:r>
      <w:r w:rsidR="001927FB" w:rsidRPr="00941FA3">
        <w:rPr>
          <w:rFonts w:ascii="Times New Roman" w:hAnsi="Times New Roman"/>
          <w:sz w:val="28"/>
          <w:szCs w:val="28"/>
        </w:rPr>
        <w:t>.</w:t>
      </w:r>
    </w:p>
    <w:p w14:paraId="62405446" w14:textId="77777777" w:rsidR="001927FB" w:rsidRPr="00941FA3" w:rsidRDefault="00F645AD" w:rsidP="007B4CAF">
      <w:pPr>
        <w:pStyle w:val="a3"/>
        <w:ind w:firstLine="709"/>
        <w:rPr>
          <w:rFonts w:ascii="Times New Roman" w:hAnsi="Times New Roman"/>
          <w:sz w:val="28"/>
          <w:szCs w:val="28"/>
        </w:rPr>
      </w:pPr>
      <w:r>
        <w:rPr>
          <w:rFonts w:ascii="Times New Roman" w:hAnsi="Times New Roman"/>
          <w:sz w:val="28"/>
          <w:szCs w:val="28"/>
        </w:rPr>
        <w:t>5.</w:t>
      </w:r>
      <w:r w:rsidR="001927FB" w:rsidRPr="00941FA3">
        <w:rPr>
          <w:rFonts w:ascii="Times New Roman" w:hAnsi="Times New Roman"/>
          <w:sz w:val="28"/>
          <w:szCs w:val="28"/>
        </w:rPr>
        <w:t>«Зелёные страницы» Пособие для учащихся общеобразовательных учреждений. А.А.Плешаков, Москва,</w:t>
      </w:r>
      <w:r w:rsidR="004E588C">
        <w:rPr>
          <w:rFonts w:ascii="Times New Roman" w:hAnsi="Times New Roman"/>
          <w:sz w:val="28"/>
          <w:szCs w:val="28"/>
        </w:rPr>
        <w:t xml:space="preserve"> «Просвещение», 2016</w:t>
      </w:r>
      <w:r w:rsidR="001927FB" w:rsidRPr="00941FA3">
        <w:rPr>
          <w:rFonts w:ascii="Times New Roman" w:hAnsi="Times New Roman"/>
          <w:sz w:val="28"/>
          <w:szCs w:val="28"/>
        </w:rPr>
        <w:t>.</w:t>
      </w:r>
    </w:p>
    <w:p w14:paraId="58EDE216" w14:textId="77777777" w:rsidR="001927FB" w:rsidRPr="00941FA3" w:rsidRDefault="004E588C" w:rsidP="007B4CAF">
      <w:pPr>
        <w:pStyle w:val="a3"/>
        <w:ind w:firstLine="709"/>
        <w:rPr>
          <w:rFonts w:ascii="Times New Roman" w:hAnsi="Times New Roman"/>
          <w:sz w:val="28"/>
          <w:szCs w:val="28"/>
        </w:rPr>
      </w:pPr>
      <w:r>
        <w:rPr>
          <w:rFonts w:ascii="Times New Roman" w:hAnsi="Times New Roman"/>
          <w:sz w:val="28"/>
          <w:szCs w:val="28"/>
        </w:rPr>
        <w:t>6.</w:t>
      </w:r>
      <w:r w:rsidR="001927FB" w:rsidRPr="00941FA3">
        <w:rPr>
          <w:rFonts w:ascii="Times New Roman" w:hAnsi="Times New Roman"/>
          <w:sz w:val="28"/>
          <w:szCs w:val="28"/>
        </w:rPr>
        <w:t>«Я познаю мир» Детская энциклопедия. Животные. Москва. «АСТ» 2003.</w:t>
      </w:r>
    </w:p>
    <w:p w14:paraId="39074BF8" w14:textId="77777777" w:rsidR="001927FB" w:rsidRDefault="004E588C" w:rsidP="007B4CAF">
      <w:pPr>
        <w:pStyle w:val="a3"/>
        <w:ind w:firstLine="709"/>
        <w:rPr>
          <w:rFonts w:ascii="Times New Roman" w:hAnsi="Times New Roman"/>
          <w:sz w:val="28"/>
          <w:szCs w:val="28"/>
        </w:rPr>
      </w:pPr>
      <w:r>
        <w:rPr>
          <w:rFonts w:ascii="Times New Roman" w:hAnsi="Times New Roman"/>
          <w:sz w:val="28"/>
          <w:szCs w:val="28"/>
        </w:rPr>
        <w:t>7.</w:t>
      </w:r>
      <w:r w:rsidR="001927FB" w:rsidRPr="00941FA3">
        <w:rPr>
          <w:rFonts w:ascii="Times New Roman" w:hAnsi="Times New Roman"/>
          <w:sz w:val="28"/>
          <w:szCs w:val="28"/>
        </w:rPr>
        <w:t>«Я познаю мир» Детская энциклопедия. Растения. Москва. «АСТ - Люкс» 2005.</w:t>
      </w:r>
    </w:p>
    <w:p w14:paraId="67FA4B19" w14:textId="77777777" w:rsidR="004E588C" w:rsidRPr="00941FA3" w:rsidRDefault="004E588C" w:rsidP="007B4CAF">
      <w:pPr>
        <w:pStyle w:val="a3"/>
        <w:ind w:firstLine="709"/>
        <w:rPr>
          <w:rFonts w:ascii="Times New Roman" w:hAnsi="Times New Roman"/>
          <w:sz w:val="28"/>
          <w:szCs w:val="28"/>
        </w:rPr>
      </w:pPr>
      <w:r>
        <w:rPr>
          <w:rFonts w:ascii="Times New Roman" w:hAnsi="Times New Roman"/>
          <w:sz w:val="28"/>
          <w:szCs w:val="28"/>
        </w:rPr>
        <w:t>8. «Великан на поляне, или Первые уроки экологической этики: пособие для учащихся общеобразовательных учреждений. – М.: Просвещение, 2016.</w:t>
      </w:r>
    </w:p>
    <w:p w14:paraId="081FEE67" w14:textId="77777777" w:rsidR="004E588C" w:rsidRPr="00941FA3" w:rsidRDefault="004E588C" w:rsidP="007B4CAF">
      <w:pPr>
        <w:pStyle w:val="a3"/>
        <w:ind w:firstLine="709"/>
        <w:rPr>
          <w:rFonts w:ascii="Times New Roman" w:hAnsi="Times New Roman"/>
          <w:sz w:val="28"/>
          <w:szCs w:val="28"/>
        </w:rPr>
      </w:pPr>
    </w:p>
    <w:p w14:paraId="4C09A39C" w14:textId="77777777" w:rsidR="003E5FC4" w:rsidRPr="00941FA3" w:rsidRDefault="0018411D" w:rsidP="00941FA3">
      <w:pPr>
        <w:jc w:val="center"/>
        <w:rPr>
          <w:rFonts w:ascii="Times New Roman" w:hAnsi="Times New Roman" w:cs="Times New Roman"/>
          <w:sz w:val="28"/>
          <w:szCs w:val="28"/>
        </w:rPr>
      </w:pPr>
      <w:r w:rsidRPr="0018411D">
        <w:rPr>
          <w:rFonts w:ascii="Times New Roman" w:hAnsi="Times New Roman" w:cs="Times New Roman"/>
          <w:b/>
          <w:sz w:val="28"/>
          <w:szCs w:val="28"/>
        </w:rPr>
        <w:t>Технические средства обучения.</w:t>
      </w:r>
    </w:p>
    <w:p w14:paraId="28D6685F" w14:textId="77777777" w:rsidR="003E5FC4" w:rsidRPr="0018411D" w:rsidRDefault="0018411D" w:rsidP="007B4CAF">
      <w:pPr>
        <w:pStyle w:val="a3"/>
        <w:ind w:firstLine="709"/>
        <w:rPr>
          <w:rFonts w:ascii="Times New Roman" w:hAnsi="Times New Roman"/>
          <w:sz w:val="28"/>
          <w:szCs w:val="28"/>
        </w:rPr>
      </w:pPr>
      <w:r w:rsidRPr="0018411D">
        <w:rPr>
          <w:rFonts w:ascii="Times New Roman" w:hAnsi="Times New Roman"/>
          <w:sz w:val="28"/>
          <w:szCs w:val="28"/>
        </w:rPr>
        <w:t>1. Проектор.</w:t>
      </w:r>
    </w:p>
    <w:p w14:paraId="446ED00A" w14:textId="77777777" w:rsidR="0018411D" w:rsidRPr="0018411D" w:rsidRDefault="0018411D" w:rsidP="007B4CAF">
      <w:pPr>
        <w:pStyle w:val="a3"/>
        <w:ind w:firstLine="709"/>
        <w:rPr>
          <w:rFonts w:ascii="Times New Roman" w:hAnsi="Times New Roman"/>
          <w:sz w:val="28"/>
          <w:szCs w:val="28"/>
        </w:rPr>
      </w:pPr>
      <w:r w:rsidRPr="0018411D">
        <w:rPr>
          <w:rFonts w:ascii="Times New Roman" w:hAnsi="Times New Roman"/>
          <w:sz w:val="28"/>
          <w:szCs w:val="28"/>
        </w:rPr>
        <w:t>2. Экран.</w:t>
      </w:r>
    </w:p>
    <w:p w14:paraId="6A2FED11" w14:textId="77777777" w:rsidR="0018411D" w:rsidRPr="0018411D" w:rsidRDefault="0018411D" w:rsidP="007B4CAF">
      <w:pPr>
        <w:pStyle w:val="a3"/>
        <w:ind w:firstLine="709"/>
        <w:rPr>
          <w:rFonts w:ascii="Times New Roman" w:hAnsi="Times New Roman"/>
          <w:sz w:val="28"/>
          <w:szCs w:val="28"/>
        </w:rPr>
      </w:pPr>
      <w:r w:rsidRPr="0018411D">
        <w:rPr>
          <w:rFonts w:ascii="Times New Roman" w:hAnsi="Times New Roman"/>
          <w:sz w:val="28"/>
          <w:szCs w:val="28"/>
        </w:rPr>
        <w:t>3.Компьютер.</w:t>
      </w:r>
    </w:p>
    <w:p w14:paraId="4BA6926C" w14:textId="77777777" w:rsidR="0018411D" w:rsidRPr="0018411D" w:rsidRDefault="0018411D" w:rsidP="007B4CAF">
      <w:pPr>
        <w:pStyle w:val="a3"/>
        <w:ind w:firstLine="709"/>
        <w:rPr>
          <w:rFonts w:ascii="Times New Roman" w:hAnsi="Times New Roman"/>
          <w:sz w:val="28"/>
          <w:szCs w:val="28"/>
        </w:rPr>
      </w:pPr>
      <w:r w:rsidRPr="0018411D">
        <w:rPr>
          <w:rFonts w:ascii="Times New Roman" w:hAnsi="Times New Roman"/>
          <w:sz w:val="28"/>
          <w:szCs w:val="28"/>
        </w:rPr>
        <w:t>4. Классная доска.</w:t>
      </w:r>
    </w:p>
    <w:p w14:paraId="504C0CA1" w14:textId="77777777" w:rsidR="00941FA3" w:rsidRPr="00941FA3" w:rsidRDefault="0018411D" w:rsidP="007B4CAF">
      <w:pPr>
        <w:pStyle w:val="a3"/>
        <w:ind w:firstLine="709"/>
        <w:jc w:val="center"/>
        <w:rPr>
          <w:rFonts w:ascii="Times New Roman" w:hAnsi="Times New Roman"/>
          <w:b/>
          <w:sz w:val="28"/>
          <w:szCs w:val="28"/>
        </w:rPr>
      </w:pPr>
      <w:r w:rsidRPr="00941FA3">
        <w:rPr>
          <w:rFonts w:ascii="Times New Roman" w:hAnsi="Times New Roman"/>
          <w:b/>
          <w:sz w:val="28"/>
          <w:szCs w:val="28"/>
        </w:rPr>
        <w:t>Экранно-звуковые пособия.</w:t>
      </w:r>
    </w:p>
    <w:p w14:paraId="108D5CB3" w14:textId="77777777" w:rsidR="005C2367" w:rsidRDefault="0018411D" w:rsidP="007B4CAF">
      <w:pPr>
        <w:pStyle w:val="a3"/>
        <w:ind w:firstLine="709"/>
        <w:rPr>
          <w:rFonts w:ascii="Times New Roman" w:hAnsi="Times New Roman"/>
          <w:sz w:val="28"/>
          <w:szCs w:val="28"/>
        </w:rPr>
      </w:pPr>
      <w:r w:rsidRPr="00941FA3">
        <w:rPr>
          <w:rFonts w:ascii="Times New Roman" w:hAnsi="Times New Roman"/>
          <w:sz w:val="28"/>
          <w:szCs w:val="28"/>
        </w:rPr>
        <w:t>1.Видеофильмы, соот</w:t>
      </w:r>
      <w:r w:rsidR="006A6F86">
        <w:rPr>
          <w:rFonts w:ascii="Times New Roman" w:hAnsi="Times New Roman"/>
          <w:sz w:val="28"/>
          <w:szCs w:val="28"/>
        </w:rPr>
        <w:t xml:space="preserve">ветствующие содержанию обучения </w:t>
      </w:r>
    </w:p>
    <w:p w14:paraId="1A29FB33" w14:textId="77777777" w:rsidR="00AB0FBF" w:rsidRDefault="006A6F86" w:rsidP="007B4CAF">
      <w:pPr>
        <w:pStyle w:val="a3"/>
        <w:ind w:firstLine="709"/>
        <w:rPr>
          <w:rFonts w:ascii="Times New Roman" w:hAnsi="Times New Roman"/>
          <w:sz w:val="28"/>
          <w:szCs w:val="28"/>
        </w:rPr>
      </w:pPr>
      <w:r>
        <w:rPr>
          <w:rFonts w:ascii="Times New Roman" w:hAnsi="Times New Roman"/>
          <w:sz w:val="28"/>
          <w:szCs w:val="28"/>
        </w:rPr>
        <w:t xml:space="preserve">«Динозавры», </w:t>
      </w:r>
      <w:hyperlink r:id="rId8" w:history="1">
        <w:r w:rsidR="00AB0FBF" w:rsidRPr="00501E79">
          <w:rPr>
            <w:rStyle w:val="af9"/>
            <w:rFonts w:ascii="Times New Roman" w:hAnsi="Times New Roman"/>
            <w:sz w:val="28"/>
            <w:szCs w:val="28"/>
          </w:rPr>
          <w:t>https://yandex.ru/video/search?p=1&amp;filmId=16482434948736095067&amp;text=жизнь%20динозавров&amp;reqid=1504277541636065-1629892888432081283032557-man1-3569-</w:t>
        </w:r>
      </w:hyperlink>
      <w:r w:rsidR="005C2367" w:rsidRPr="005C2367">
        <w:rPr>
          <w:rFonts w:ascii="Times New Roman" w:hAnsi="Times New Roman"/>
          <w:sz w:val="28"/>
          <w:szCs w:val="28"/>
        </w:rPr>
        <w:t>V</w:t>
      </w:r>
    </w:p>
    <w:p w14:paraId="57968188" w14:textId="77777777" w:rsidR="00AB0FBF" w:rsidRDefault="006A6F86" w:rsidP="007B4CAF">
      <w:pPr>
        <w:pStyle w:val="a3"/>
        <w:ind w:firstLine="709"/>
        <w:rPr>
          <w:rFonts w:ascii="Times New Roman" w:hAnsi="Times New Roman"/>
          <w:sz w:val="28"/>
          <w:szCs w:val="28"/>
        </w:rPr>
      </w:pPr>
      <w:r>
        <w:rPr>
          <w:rFonts w:ascii="Times New Roman" w:hAnsi="Times New Roman"/>
          <w:sz w:val="28"/>
          <w:szCs w:val="28"/>
        </w:rPr>
        <w:t xml:space="preserve">«Шум воды», </w:t>
      </w:r>
      <w:hyperlink r:id="rId9" w:history="1">
        <w:r w:rsidR="00AB0FBF" w:rsidRPr="00501E79">
          <w:rPr>
            <w:rStyle w:val="af9"/>
            <w:rFonts w:ascii="Times New Roman" w:hAnsi="Times New Roman"/>
            <w:sz w:val="28"/>
            <w:szCs w:val="28"/>
          </w:rPr>
          <w:t>https://yandex.ru/video/search?filmId=10110372724633232724&amp;text=шум%20воды&amp;reqid=1504277933332215-367270724943713850833265-man1-3552-V</w:t>
        </w:r>
      </w:hyperlink>
    </w:p>
    <w:p w14:paraId="43F42C7A" w14:textId="77777777" w:rsidR="00AB0FBF" w:rsidRDefault="00DA0DAD" w:rsidP="007B4CAF">
      <w:pPr>
        <w:pStyle w:val="a3"/>
        <w:ind w:firstLine="709"/>
        <w:rPr>
          <w:rFonts w:ascii="Times New Roman" w:hAnsi="Times New Roman"/>
          <w:sz w:val="28"/>
          <w:szCs w:val="28"/>
        </w:rPr>
      </w:pPr>
      <w:r>
        <w:rPr>
          <w:rFonts w:ascii="Times New Roman" w:hAnsi="Times New Roman"/>
          <w:sz w:val="28"/>
          <w:szCs w:val="28"/>
        </w:rPr>
        <w:t xml:space="preserve">«Правила поведения у воды» </w:t>
      </w:r>
      <w:hyperlink r:id="rId10" w:history="1">
        <w:r w:rsidR="00AB0FBF" w:rsidRPr="00501E79">
          <w:rPr>
            <w:rStyle w:val="af9"/>
            <w:rFonts w:ascii="Times New Roman" w:hAnsi="Times New Roman"/>
            <w:sz w:val="28"/>
            <w:szCs w:val="28"/>
          </w:rPr>
          <w:t>https://yandex.ru/video/search?filmId=8245808525928642753&amp;text=правила%20пове</w:t>
        </w:r>
        <w:r w:rsidR="00AB0FBF" w:rsidRPr="00501E79">
          <w:rPr>
            <w:rStyle w:val="af9"/>
            <w:rFonts w:ascii="Times New Roman" w:hAnsi="Times New Roman"/>
            <w:sz w:val="28"/>
            <w:szCs w:val="28"/>
          </w:rPr>
          <w:lastRenderedPageBreak/>
          <w:t>дения%20у%20водоемов&amp;reqid=1504278047890280-265980323612431073931315-man1-5399-V</w:t>
        </w:r>
      </w:hyperlink>
    </w:p>
    <w:p w14:paraId="095B17A5" w14:textId="77777777" w:rsidR="00AB0FBF" w:rsidRDefault="00DA0DAD" w:rsidP="007B4CAF">
      <w:pPr>
        <w:pStyle w:val="a3"/>
        <w:ind w:firstLine="709"/>
        <w:rPr>
          <w:rFonts w:ascii="Times New Roman" w:hAnsi="Times New Roman"/>
          <w:sz w:val="28"/>
          <w:szCs w:val="28"/>
        </w:rPr>
      </w:pPr>
      <w:r>
        <w:rPr>
          <w:rFonts w:ascii="Times New Roman" w:hAnsi="Times New Roman"/>
          <w:sz w:val="28"/>
          <w:szCs w:val="28"/>
        </w:rPr>
        <w:t xml:space="preserve"> В</w:t>
      </w:r>
      <w:r w:rsidR="006A6F86">
        <w:rPr>
          <w:rFonts w:ascii="Times New Roman" w:hAnsi="Times New Roman"/>
          <w:sz w:val="28"/>
          <w:szCs w:val="28"/>
        </w:rPr>
        <w:t xml:space="preserve">идеоролики про диких животных, </w:t>
      </w:r>
      <w:hyperlink r:id="rId11" w:history="1">
        <w:r w:rsidR="005C2367" w:rsidRPr="00501E79">
          <w:rPr>
            <w:rStyle w:val="af9"/>
            <w:rFonts w:ascii="Times New Roman" w:hAnsi="Times New Roman"/>
            <w:sz w:val="28"/>
            <w:szCs w:val="28"/>
          </w:rPr>
          <w:t>https://yandex.ru/video/search?filmId=1722713690171701591&amp;text=видеоролик%20про%20диких%20животных%20заяц%20и%20лиса&amp;reqid=1504278265365780-804730985156745851131780-man1-3706-V</w:t>
        </w:r>
      </w:hyperlink>
    </w:p>
    <w:p w14:paraId="06A6C7D2" w14:textId="77777777" w:rsidR="00AB0FBF" w:rsidRDefault="00AB0FBF" w:rsidP="007B4CAF">
      <w:pPr>
        <w:pStyle w:val="a3"/>
        <w:ind w:firstLine="709"/>
        <w:rPr>
          <w:rFonts w:ascii="Times New Roman" w:hAnsi="Times New Roman"/>
          <w:sz w:val="28"/>
          <w:szCs w:val="28"/>
        </w:rPr>
      </w:pPr>
      <w:r>
        <w:rPr>
          <w:rFonts w:ascii="Times New Roman" w:hAnsi="Times New Roman"/>
          <w:sz w:val="28"/>
          <w:szCs w:val="28"/>
        </w:rPr>
        <w:t>«Как заяц зимой живёт?»</w:t>
      </w:r>
    </w:p>
    <w:p w14:paraId="474C8394" w14:textId="77777777" w:rsidR="00AB0FBF" w:rsidRDefault="00C73F23" w:rsidP="007B4CAF">
      <w:pPr>
        <w:pStyle w:val="a3"/>
        <w:ind w:firstLine="709"/>
        <w:rPr>
          <w:rFonts w:ascii="Times New Roman" w:hAnsi="Times New Roman"/>
          <w:sz w:val="28"/>
          <w:szCs w:val="28"/>
        </w:rPr>
      </w:pPr>
      <w:hyperlink r:id="rId12" w:history="1">
        <w:r w:rsidR="00AB0FBF" w:rsidRPr="00501E79">
          <w:rPr>
            <w:rStyle w:val="af9"/>
            <w:rFonts w:ascii="Times New Roman" w:hAnsi="Times New Roman"/>
            <w:sz w:val="28"/>
            <w:szCs w:val="28"/>
          </w:rPr>
          <w:t>https://yandex.ru/video/search?filmId=14863482692112582472&amp;text=видеоролик%20про%20диких%20животных%20заяц%20и%20лиса&amp;reqid=1504278265365780-804730985156745851131780-man1-3706-V</w:t>
        </w:r>
      </w:hyperlink>
    </w:p>
    <w:p w14:paraId="5D6098C2" w14:textId="77777777" w:rsidR="005C2367" w:rsidRDefault="00AB0FBF" w:rsidP="007B4CAF">
      <w:pPr>
        <w:pStyle w:val="a3"/>
        <w:ind w:firstLine="709"/>
        <w:rPr>
          <w:rFonts w:ascii="Times New Roman" w:hAnsi="Times New Roman"/>
          <w:sz w:val="28"/>
          <w:szCs w:val="28"/>
        </w:rPr>
      </w:pPr>
      <w:r>
        <w:rPr>
          <w:rFonts w:ascii="Times New Roman" w:hAnsi="Times New Roman"/>
          <w:sz w:val="28"/>
          <w:szCs w:val="28"/>
        </w:rPr>
        <w:t>«</w:t>
      </w:r>
      <w:r w:rsidR="005C2367">
        <w:rPr>
          <w:rFonts w:ascii="Times New Roman" w:hAnsi="Times New Roman"/>
          <w:sz w:val="28"/>
          <w:szCs w:val="28"/>
        </w:rPr>
        <w:t>Голоса диких животных</w:t>
      </w:r>
      <w:r>
        <w:rPr>
          <w:rFonts w:ascii="Times New Roman" w:hAnsi="Times New Roman"/>
          <w:sz w:val="28"/>
          <w:szCs w:val="28"/>
        </w:rPr>
        <w:t>»</w:t>
      </w:r>
    </w:p>
    <w:p w14:paraId="5DD13C11" w14:textId="77777777" w:rsidR="005C2367" w:rsidRDefault="00C73F23" w:rsidP="007B4CAF">
      <w:pPr>
        <w:pStyle w:val="a3"/>
        <w:ind w:firstLine="709"/>
        <w:rPr>
          <w:rFonts w:ascii="Times New Roman" w:hAnsi="Times New Roman"/>
          <w:sz w:val="28"/>
          <w:szCs w:val="28"/>
        </w:rPr>
      </w:pPr>
      <w:hyperlink r:id="rId13" w:history="1">
        <w:r w:rsidR="005C2367" w:rsidRPr="00501E79">
          <w:rPr>
            <w:rStyle w:val="af9"/>
            <w:rFonts w:ascii="Times New Roman" w:hAnsi="Times New Roman"/>
            <w:sz w:val="28"/>
            <w:szCs w:val="28"/>
          </w:rPr>
          <w:t>https://yandex.ru/video/search?filmId=14863482692112582472&amp;text=видеоролик%20про%20диких%20животных%20заяц%20и%20лиса&amp;reqid=1504278265365780-804730985156745851131780-man1-3706-V</w:t>
        </w:r>
      </w:hyperlink>
    </w:p>
    <w:p w14:paraId="3EFA401A" w14:textId="77777777" w:rsidR="00AB0FBF" w:rsidRDefault="00AB0FBF" w:rsidP="007B4CAF">
      <w:pPr>
        <w:pStyle w:val="a3"/>
        <w:ind w:firstLine="709"/>
        <w:rPr>
          <w:rFonts w:ascii="Times New Roman" w:hAnsi="Times New Roman"/>
          <w:sz w:val="28"/>
          <w:szCs w:val="28"/>
        </w:rPr>
      </w:pPr>
      <w:r>
        <w:rPr>
          <w:rFonts w:ascii="Times New Roman" w:hAnsi="Times New Roman"/>
          <w:sz w:val="28"/>
          <w:szCs w:val="28"/>
        </w:rPr>
        <w:t>«Правила сбора грибов»</w:t>
      </w:r>
      <w:hyperlink r:id="rId14" w:history="1">
        <w:r w:rsidRPr="00501E79">
          <w:rPr>
            <w:rStyle w:val="af9"/>
            <w:rFonts w:ascii="Times New Roman" w:hAnsi="Times New Roman"/>
            <w:sz w:val="28"/>
            <w:szCs w:val="28"/>
          </w:rPr>
          <w:t>https://yandex.ru/video/search?filmId=13569122111323837786&amp;text=видеоролик%20правила%20сбора%20грибов&amp;reqid=1504278571794821-680841547616662254232923-man1-3598-V</w:t>
        </w:r>
      </w:hyperlink>
    </w:p>
    <w:p w14:paraId="2179FCD0" w14:textId="77777777" w:rsidR="00283141" w:rsidRDefault="00AB0FBF" w:rsidP="007B4CAF">
      <w:pPr>
        <w:pStyle w:val="a3"/>
        <w:ind w:firstLine="709"/>
        <w:rPr>
          <w:rFonts w:ascii="Times New Roman" w:hAnsi="Times New Roman"/>
          <w:sz w:val="28"/>
          <w:szCs w:val="28"/>
        </w:rPr>
      </w:pPr>
      <w:r>
        <w:rPr>
          <w:rFonts w:ascii="Times New Roman" w:hAnsi="Times New Roman"/>
          <w:sz w:val="28"/>
          <w:szCs w:val="28"/>
        </w:rPr>
        <w:t>«П</w:t>
      </w:r>
      <w:r w:rsidR="00DA0DAD">
        <w:rPr>
          <w:rFonts w:ascii="Times New Roman" w:hAnsi="Times New Roman"/>
          <w:sz w:val="28"/>
          <w:szCs w:val="28"/>
        </w:rPr>
        <w:t>равила оказания первой помощи</w:t>
      </w:r>
      <w:r>
        <w:rPr>
          <w:rFonts w:ascii="Times New Roman" w:hAnsi="Times New Roman"/>
          <w:sz w:val="28"/>
          <w:szCs w:val="28"/>
        </w:rPr>
        <w:t>»</w:t>
      </w:r>
      <w:hyperlink r:id="rId15" w:history="1">
        <w:r w:rsidR="00283141" w:rsidRPr="00501E79">
          <w:rPr>
            <w:rStyle w:val="af9"/>
            <w:rFonts w:ascii="Times New Roman" w:hAnsi="Times New Roman"/>
            <w:sz w:val="28"/>
            <w:szCs w:val="28"/>
          </w:rPr>
          <w:t>https://yandex.ru/video/search?filmId=3854166336149822650&amp;text=видеоролик%20правила%20оказания%20первой%20помощи%20для%20детей%20начальной%20школы&amp;reqid=1504279005013809-1524402492665374707933245-man1-3567-V</w:t>
        </w:r>
      </w:hyperlink>
    </w:p>
    <w:p w14:paraId="5FE48975" w14:textId="77777777" w:rsidR="00283141" w:rsidRDefault="00DA0DAD" w:rsidP="007B4CAF">
      <w:pPr>
        <w:pStyle w:val="a3"/>
        <w:ind w:firstLine="709"/>
        <w:rPr>
          <w:rFonts w:ascii="Times New Roman" w:hAnsi="Times New Roman"/>
          <w:sz w:val="28"/>
          <w:szCs w:val="28"/>
        </w:rPr>
      </w:pPr>
      <w:r>
        <w:rPr>
          <w:rFonts w:ascii="Times New Roman" w:hAnsi="Times New Roman"/>
          <w:sz w:val="28"/>
          <w:szCs w:val="28"/>
        </w:rPr>
        <w:t xml:space="preserve"> «Растения –</w:t>
      </w:r>
      <w:r w:rsidR="00283141">
        <w:rPr>
          <w:rFonts w:ascii="Times New Roman" w:hAnsi="Times New Roman"/>
          <w:sz w:val="28"/>
          <w:szCs w:val="28"/>
        </w:rPr>
        <w:t xml:space="preserve"> хищники»</w:t>
      </w:r>
      <w:hyperlink r:id="rId16" w:history="1">
        <w:r w:rsidR="00283141" w:rsidRPr="00501E79">
          <w:rPr>
            <w:rStyle w:val="af9"/>
            <w:rFonts w:ascii="Times New Roman" w:hAnsi="Times New Roman"/>
            <w:sz w:val="28"/>
            <w:szCs w:val="28"/>
          </w:rPr>
          <w:t>https://yandex.ru/video/search?filmId=9367512163598167453&amp;text=видеоролик%20растения%20хищники&amp;reqid=1504279153401070-1256264932526689780231693-man1-5622-V</w:t>
        </w:r>
      </w:hyperlink>
    </w:p>
    <w:p w14:paraId="5D7A3BCC" w14:textId="77777777" w:rsidR="00283141" w:rsidRDefault="00C73F23" w:rsidP="007B4CAF">
      <w:pPr>
        <w:pStyle w:val="a3"/>
        <w:ind w:firstLine="709"/>
        <w:rPr>
          <w:rFonts w:ascii="Times New Roman" w:hAnsi="Times New Roman"/>
          <w:sz w:val="28"/>
          <w:szCs w:val="28"/>
        </w:rPr>
      </w:pPr>
      <w:hyperlink r:id="rId17" w:history="1">
        <w:r w:rsidR="00283141" w:rsidRPr="00501E79">
          <w:rPr>
            <w:rStyle w:val="af9"/>
            <w:rFonts w:ascii="Times New Roman" w:hAnsi="Times New Roman"/>
            <w:sz w:val="28"/>
            <w:szCs w:val="28"/>
          </w:rPr>
          <w:t>https://yandex.ru/video/search?filmId=3671176164266992770&amp;text=видеоролик%20растения%20хищники&amp;reqid=1504279153401070-1256264932526689780231693-man1-5622-V</w:t>
        </w:r>
      </w:hyperlink>
    </w:p>
    <w:p w14:paraId="3554E956" w14:textId="77777777" w:rsidR="00283141" w:rsidRDefault="00DA0DAD" w:rsidP="007B4CAF">
      <w:pPr>
        <w:pStyle w:val="a3"/>
        <w:ind w:firstLine="709"/>
        <w:rPr>
          <w:rFonts w:ascii="Times New Roman" w:hAnsi="Times New Roman"/>
          <w:sz w:val="28"/>
          <w:szCs w:val="28"/>
        </w:rPr>
      </w:pPr>
      <w:r>
        <w:rPr>
          <w:rFonts w:ascii="Times New Roman" w:hAnsi="Times New Roman"/>
          <w:sz w:val="28"/>
          <w:szCs w:val="28"/>
        </w:rPr>
        <w:t>«Растения –</w:t>
      </w:r>
      <w:r w:rsidR="00283141">
        <w:rPr>
          <w:rFonts w:ascii="Times New Roman" w:hAnsi="Times New Roman"/>
          <w:sz w:val="28"/>
          <w:szCs w:val="28"/>
        </w:rPr>
        <w:t xml:space="preserve"> путешественники»</w:t>
      </w:r>
    </w:p>
    <w:p w14:paraId="1588551F" w14:textId="77777777" w:rsidR="00283141" w:rsidRDefault="00C73F23" w:rsidP="007B4CAF">
      <w:pPr>
        <w:pStyle w:val="a3"/>
        <w:ind w:firstLine="709"/>
        <w:rPr>
          <w:rFonts w:ascii="Times New Roman" w:hAnsi="Times New Roman"/>
          <w:sz w:val="28"/>
          <w:szCs w:val="28"/>
        </w:rPr>
      </w:pPr>
      <w:hyperlink r:id="rId18" w:history="1">
        <w:r w:rsidR="00283141" w:rsidRPr="00501E79">
          <w:rPr>
            <w:rStyle w:val="af9"/>
            <w:rFonts w:ascii="Times New Roman" w:hAnsi="Times New Roman"/>
            <w:sz w:val="28"/>
            <w:szCs w:val="28"/>
          </w:rPr>
          <w:t>https://yandex.ru/video/search?text=видеоролик+растения+путешественники</w:t>
        </w:r>
      </w:hyperlink>
    </w:p>
    <w:p w14:paraId="2A3647AD" w14:textId="77777777" w:rsidR="00283141" w:rsidRDefault="00283141" w:rsidP="007B4CAF">
      <w:pPr>
        <w:pStyle w:val="a3"/>
        <w:ind w:firstLine="709"/>
        <w:rPr>
          <w:rFonts w:ascii="Times New Roman" w:hAnsi="Times New Roman"/>
          <w:sz w:val="28"/>
          <w:szCs w:val="28"/>
        </w:rPr>
      </w:pPr>
      <w:r>
        <w:rPr>
          <w:rFonts w:ascii="Times New Roman" w:hAnsi="Times New Roman"/>
          <w:sz w:val="28"/>
          <w:szCs w:val="28"/>
        </w:rPr>
        <w:t xml:space="preserve"> Самые красивые бабочки»</w:t>
      </w:r>
      <w:hyperlink r:id="rId19" w:history="1">
        <w:r w:rsidRPr="00501E79">
          <w:rPr>
            <w:rStyle w:val="af9"/>
            <w:rFonts w:ascii="Times New Roman" w:hAnsi="Times New Roman"/>
            <w:sz w:val="28"/>
            <w:szCs w:val="28"/>
          </w:rPr>
          <w:t>https://yandex.ru/video/search?filmId=12609728731477667098&amp;text=видеоролик%20бабочки&amp;reqid=1504279511563131-1625736672669261394735212-man1-3541-V</w:t>
        </w:r>
      </w:hyperlink>
    </w:p>
    <w:p w14:paraId="7F688146" w14:textId="77777777" w:rsidR="00283141" w:rsidRDefault="00283141" w:rsidP="007B4CAF">
      <w:pPr>
        <w:pStyle w:val="a3"/>
        <w:ind w:firstLine="709"/>
        <w:rPr>
          <w:rFonts w:ascii="Times New Roman" w:hAnsi="Times New Roman"/>
          <w:sz w:val="28"/>
          <w:szCs w:val="28"/>
        </w:rPr>
      </w:pPr>
      <w:r>
        <w:rPr>
          <w:rFonts w:ascii="Times New Roman" w:hAnsi="Times New Roman"/>
          <w:sz w:val="28"/>
          <w:szCs w:val="28"/>
        </w:rPr>
        <w:t>«Рождение бабочки»</w:t>
      </w:r>
    </w:p>
    <w:p w14:paraId="67345AEE" w14:textId="77777777" w:rsidR="00283141" w:rsidRDefault="00C73F23" w:rsidP="007B4CAF">
      <w:pPr>
        <w:pStyle w:val="a3"/>
        <w:ind w:firstLine="709"/>
        <w:rPr>
          <w:rFonts w:ascii="Times New Roman" w:hAnsi="Times New Roman"/>
          <w:sz w:val="28"/>
          <w:szCs w:val="28"/>
        </w:rPr>
      </w:pPr>
      <w:hyperlink r:id="rId20" w:history="1">
        <w:r w:rsidR="00283141" w:rsidRPr="00501E79">
          <w:rPr>
            <w:rStyle w:val="af9"/>
            <w:rFonts w:ascii="Times New Roman" w:hAnsi="Times New Roman"/>
            <w:sz w:val="28"/>
            <w:szCs w:val="28"/>
          </w:rPr>
          <w:t>https://yandex.ru/video/search?filmId=12031914870883159904&amp;text=видеоролик%20бабочки&amp;reqid=1504279511563131-1625736672669261394735212-man1-3541-V</w:t>
        </w:r>
      </w:hyperlink>
    </w:p>
    <w:p w14:paraId="5E914A14" w14:textId="77777777" w:rsidR="00283141" w:rsidRDefault="00063560" w:rsidP="007B4CAF">
      <w:pPr>
        <w:pStyle w:val="a3"/>
        <w:ind w:firstLine="709"/>
        <w:rPr>
          <w:rFonts w:ascii="Times New Roman" w:hAnsi="Times New Roman"/>
          <w:sz w:val="28"/>
          <w:szCs w:val="28"/>
        </w:rPr>
      </w:pPr>
      <w:r>
        <w:rPr>
          <w:rFonts w:ascii="Times New Roman" w:hAnsi="Times New Roman"/>
          <w:sz w:val="28"/>
          <w:szCs w:val="28"/>
        </w:rPr>
        <w:t>«</w:t>
      </w:r>
      <w:r w:rsidR="00283141">
        <w:rPr>
          <w:rFonts w:ascii="Times New Roman" w:hAnsi="Times New Roman"/>
          <w:sz w:val="28"/>
          <w:szCs w:val="28"/>
        </w:rPr>
        <w:t>Жизнь  муравьев</w:t>
      </w:r>
      <w:r>
        <w:rPr>
          <w:rFonts w:ascii="Times New Roman" w:hAnsi="Times New Roman"/>
          <w:sz w:val="28"/>
          <w:szCs w:val="28"/>
        </w:rPr>
        <w:t>, муравейник»</w:t>
      </w:r>
    </w:p>
    <w:p w14:paraId="06D3D782" w14:textId="77777777" w:rsidR="00063560" w:rsidRDefault="00C73F23" w:rsidP="007B4CAF">
      <w:pPr>
        <w:pStyle w:val="a3"/>
        <w:ind w:firstLine="709"/>
        <w:rPr>
          <w:rFonts w:ascii="Times New Roman" w:hAnsi="Times New Roman"/>
          <w:sz w:val="28"/>
          <w:szCs w:val="28"/>
        </w:rPr>
      </w:pPr>
      <w:hyperlink r:id="rId21" w:history="1">
        <w:r w:rsidR="00063560" w:rsidRPr="00501E79">
          <w:rPr>
            <w:rStyle w:val="af9"/>
            <w:rFonts w:ascii="Times New Roman" w:hAnsi="Times New Roman"/>
            <w:sz w:val="28"/>
            <w:szCs w:val="28"/>
          </w:rPr>
          <w:t>https://yandex.ru/video/search?filmId=1015109387845967233&amp;text=видеоролик%20муравьи&amp;reqid=1504279860184201-851578505000613864933286-man1-1293-V</w:t>
        </w:r>
      </w:hyperlink>
    </w:p>
    <w:p w14:paraId="07FF3B78" w14:textId="77777777" w:rsidR="00063560" w:rsidRDefault="00063560" w:rsidP="007B4CAF">
      <w:pPr>
        <w:pStyle w:val="a3"/>
        <w:ind w:firstLine="709"/>
        <w:rPr>
          <w:rFonts w:ascii="Times New Roman" w:hAnsi="Times New Roman"/>
          <w:sz w:val="28"/>
          <w:szCs w:val="28"/>
        </w:rPr>
      </w:pPr>
      <w:r>
        <w:rPr>
          <w:rFonts w:ascii="Times New Roman" w:hAnsi="Times New Roman"/>
          <w:sz w:val="28"/>
          <w:szCs w:val="28"/>
        </w:rPr>
        <w:t>«Интересные факты о муравьях»</w:t>
      </w:r>
    </w:p>
    <w:p w14:paraId="659928A2" w14:textId="77777777" w:rsidR="00063560" w:rsidRDefault="00C73F23" w:rsidP="007B4CAF">
      <w:pPr>
        <w:pStyle w:val="a3"/>
        <w:ind w:firstLine="709"/>
        <w:rPr>
          <w:rFonts w:ascii="Times New Roman" w:hAnsi="Times New Roman"/>
          <w:sz w:val="28"/>
          <w:szCs w:val="28"/>
        </w:rPr>
      </w:pPr>
      <w:hyperlink r:id="rId22" w:history="1">
        <w:r w:rsidR="00063560" w:rsidRPr="00501E79">
          <w:rPr>
            <w:rStyle w:val="af9"/>
            <w:rFonts w:ascii="Times New Roman" w:hAnsi="Times New Roman"/>
            <w:sz w:val="28"/>
            <w:szCs w:val="28"/>
          </w:rPr>
          <w:t>https://yandex.ru/video/search?filmId=9167959012313694043&amp;text=видеоролик%20муравьи&amp;reqid=1504279860184201-851578505000613864933286-man1-1293-V</w:t>
        </w:r>
      </w:hyperlink>
    </w:p>
    <w:p w14:paraId="3FB8B7FA" w14:textId="77777777" w:rsidR="00283141" w:rsidRDefault="00063560" w:rsidP="007B4CAF">
      <w:pPr>
        <w:pStyle w:val="a3"/>
        <w:ind w:firstLine="709"/>
        <w:rPr>
          <w:rFonts w:ascii="Times New Roman" w:hAnsi="Times New Roman"/>
          <w:sz w:val="28"/>
          <w:szCs w:val="28"/>
        </w:rPr>
      </w:pPr>
      <w:r>
        <w:rPr>
          <w:rFonts w:ascii="Times New Roman" w:hAnsi="Times New Roman"/>
          <w:sz w:val="28"/>
          <w:szCs w:val="28"/>
        </w:rPr>
        <w:t>«Кто такие кузнечики?»</w:t>
      </w:r>
    </w:p>
    <w:p w14:paraId="2C76C597" w14:textId="77777777" w:rsidR="00063560" w:rsidRDefault="00C73F23" w:rsidP="007B4CAF">
      <w:pPr>
        <w:pStyle w:val="a3"/>
        <w:ind w:firstLine="709"/>
        <w:rPr>
          <w:rFonts w:ascii="Times New Roman" w:hAnsi="Times New Roman"/>
          <w:sz w:val="28"/>
          <w:szCs w:val="28"/>
        </w:rPr>
      </w:pPr>
      <w:hyperlink r:id="rId23" w:history="1">
        <w:r w:rsidR="00063560" w:rsidRPr="00501E79">
          <w:rPr>
            <w:rStyle w:val="af9"/>
            <w:rFonts w:ascii="Times New Roman" w:hAnsi="Times New Roman"/>
            <w:sz w:val="28"/>
            <w:szCs w:val="28"/>
          </w:rPr>
          <w:t>https://yandex.ru/video/search?filmId=6937470044440277900&amp;text=видеоролик%20кузнечики&amp;reqid=1504280022418095-807106074407244895235540-man1-3690-V</w:t>
        </w:r>
      </w:hyperlink>
    </w:p>
    <w:p w14:paraId="63870E8A" w14:textId="77777777" w:rsidR="00063560" w:rsidRDefault="00063560" w:rsidP="007B4CAF">
      <w:pPr>
        <w:pStyle w:val="a3"/>
        <w:ind w:firstLine="709"/>
        <w:rPr>
          <w:rFonts w:ascii="Times New Roman" w:hAnsi="Times New Roman"/>
          <w:sz w:val="28"/>
          <w:szCs w:val="28"/>
        </w:rPr>
      </w:pPr>
      <w:r>
        <w:rPr>
          <w:rFonts w:ascii="Times New Roman" w:hAnsi="Times New Roman"/>
          <w:sz w:val="28"/>
          <w:szCs w:val="28"/>
        </w:rPr>
        <w:t>«Добыча полезных ископаемых»</w:t>
      </w:r>
      <w:hyperlink r:id="rId24" w:history="1">
        <w:r w:rsidRPr="00501E79">
          <w:rPr>
            <w:rStyle w:val="af9"/>
            <w:rFonts w:ascii="Times New Roman" w:hAnsi="Times New Roman"/>
            <w:sz w:val="28"/>
            <w:szCs w:val="28"/>
          </w:rPr>
          <w:t>https://yandex.ru/video/search?filmId=15949624366676296917&amp;text=видеоролик%20добыча%20полезных%20ископаемых&amp;reqid=1504280117684667-1710642128151404783935718-man1-5346-V</w:t>
        </w:r>
      </w:hyperlink>
    </w:p>
    <w:p w14:paraId="4F45B86C" w14:textId="77777777" w:rsidR="00063560" w:rsidRDefault="00063560" w:rsidP="007B4CAF">
      <w:pPr>
        <w:pStyle w:val="a3"/>
        <w:ind w:firstLine="709"/>
        <w:rPr>
          <w:rFonts w:ascii="Times New Roman" w:hAnsi="Times New Roman"/>
          <w:sz w:val="28"/>
          <w:szCs w:val="28"/>
        </w:rPr>
      </w:pPr>
      <w:r>
        <w:rPr>
          <w:rFonts w:ascii="Times New Roman" w:hAnsi="Times New Roman"/>
          <w:sz w:val="28"/>
          <w:szCs w:val="28"/>
        </w:rPr>
        <w:t>«П</w:t>
      </w:r>
      <w:r w:rsidR="00A44B98">
        <w:rPr>
          <w:rFonts w:ascii="Times New Roman" w:hAnsi="Times New Roman"/>
          <w:sz w:val="28"/>
          <w:szCs w:val="28"/>
        </w:rPr>
        <w:t>равила сортировки мусора</w:t>
      </w:r>
      <w:r>
        <w:rPr>
          <w:rFonts w:ascii="Times New Roman" w:hAnsi="Times New Roman"/>
          <w:sz w:val="28"/>
          <w:szCs w:val="28"/>
        </w:rPr>
        <w:t>»</w:t>
      </w:r>
    </w:p>
    <w:p w14:paraId="40C0DD7A" w14:textId="77777777" w:rsidR="0018411D" w:rsidRDefault="00C73F23" w:rsidP="007B4CAF">
      <w:pPr>
        <w:pStyle w:val="a3"/>
        <w:ind w:firstLine="709"/>
        <w:rPr>
          <w:rFonts w:ascii="Times New Roman" w:hAnsi="Times New Roman"/>
          <w:sz w:val="28"/>
          <w:szCs w:val="28"/>
        </w:rPr>
      </w:pPr>
      <w:hyperlink r:id="rId25" w:history="1">
        <w:r w:rsidR="00063560" w:rsidRPr="00501E79">
          <w:rPr>
            <w:rStyle w:val="af9"/>
            <w:rFonts w:ascii="Times New Roman" w:hAnsi="Times New Roman"/>
            <w:sz w:val="28"/>
            <w:szCs w:val="28"/>
          </w:rPr>
          <w:t>https://yandex.ru/video/search?filmId=10950938250228355894_A&amp;text=видеоролик%20правила%20сортировки%20мусора&amp;reqid=1504280280557652-1500340313922229203834628-man1-3605-V</w:t>
        </w:r>
      </w:hyperlink>
    </w:p>
    <w:p w14:paraId="41FD6DC8" w14:textId="77777777" w:rsidR="00063560" w:rsidRPr="00941FA3" w:rsidRDefault="00063560" w:rsidP="007B4CAF">
      <w:pPr>
        <w:pStyle w:val="a3"/>
        <w:ind w:firstLine="709"/>
        <w:rPr>
          <w:rFonts w:ascii="Times New Roman" w:hAnsi="Times New Roman"/>
          <w:sz w:val="28"/>
          <w:szCs w:val="28"/>
        </w:rPr>
      </w:pPr>
    </w:p>
    <w:p w14:paraId="3269710B" w14:textId="77777777" w:rsidR="00F07E37" w:rsidRPr="00941FA3" w:rsidRDefault="0018411D" w:rsidP="007B4CAF">
      <w:pPr>
        <w:pStyle w:val="a3"/>
        <w:ind w:firstLine="709"/>
        <w:rPr>
          <w:rFonts w:ascii="Times New Roman" w:hAnsi="Times New Roman"/>
          <w:sz w:val="28"/>
          <w:szCs w:val="28"/>
        </w:rPr>
      </w:pPr>
      <w:r w:rsidRPr="00941FA3">
        <w:rPr>
          <w:rFonts w:ascii="Times New Roman" w:hAnsi="Times New Roman"/>
          <w:sz w:val="28"/>
          <w:szCs w:val="28"/>
        </w:rPr>
        <w:t>2.Мультимедийные (цифровые) образовательные ресурсы, соответствующие содержанию обучения.</w:t>
      </w:r>
    </w:p>
    <w:p w14:paraId="12226F3E" w14:textId="77777777" w:rsidR="0018411D" w:rsidRPr="00941FA3" w:rsidRDefault="0018411D" w:rsidP="007B4CAF">
      <w:pPr>
        <w:pStyle w:val="a3"/>
        <w:ind w:firstLine="709"/>
        <w:rPr>
          <w:rFonts w:ascii="Times New Roman" w:hAnsi="Times New Roman"/>
          <w:sz w:val="28"/>
          <w:szCs w:val="28"/>
        </w:rPr>
      </w:pPr>
      <w:r w:rsidRPr="00941FA3">
        <w:rPr>
          <w:rFonts w:ascii="Times New Roman" w:hAnsi="Times New Roman"/>
          <w:sz w:val="28"/>
          <w:szCs w:val="28"/>
        </w:rPr>
        <w:t>3. Запись пения птиц, звуков природы.</w:t>
      </w:r>
    </w:p>
    <w:p w14:paraId="4E12527F" w14:textId="77777777" w:rsidR="00DA0DAD" w:rsidRDefault="00D326EB" w:rsidP="007B4CAF">
      <w:pPr>
        <w:pStyle w:val="a3"/>
        <w:ind w:firstLine="709"/>
        <w:jc w:val="both"/>
        <w:rPr>
          <w:rFonts w:ascii="Times New Roman" w:hAnsi="Times New Roman"/>
          <w:sz w:val="28"/>
          <w:szCs w:val="28"/>
        </w:rPr>
      </w:pPr>
      <w:r>
        <w:rPr>
          <w:rFonts w:ascii="Times New Roman" w:hAnsi="Times New Roman"/>
          <w:sz w:val="28"/>
          <w:szCs w:val="28"/>
        </w:rPr>
        <w:t>4. Собственные п</w:t>
      </w:r>
      <w:r w:rsidR="006A6F86">
        <w:rPr>
          <w:rFonts w:ascii="Times New Roman" w:hAnsi="Times New Roman"/>
          <w:sz w:val="28"/>
          <w:szCs w:val="28"/>
        </w:rPr>
        <w:t>резентации по темам занятий: «Комнатные растения», «Вода в природе», «</w:t>
      </w:r>
      <w:r w:rsidR="006A6F86" w:rsidRPr="00AA7892">
        <w:rPr>
          <w:rFonts w:ascii="Times New Roman" w:hAnsi="Times New Roman"/>
          <w:sz w:val="28"/>
          <w:szCs w:val="28"/>
        </w:rPr>
        <w:t>Вода в жизни растений и животных</w:t>
      </w:r>
      <w:r w:rsidR="006A6F86">
        <w:rPr>
          <w:rFonts w:ascii="Times New Roman" w:hAnsi="Times New Roman"/>
          <w:sz w:val="28"/>
          <w:szCs w:val="28"/>
        </w:rPr>
        <w:t>», «Динозавры»,  «Растения, занесённые в  Красную книгу», «Животные, занесённые в Красную книгу», «Домашние животные», «Породы кошек», «Породы собак», «Дикие животные», «Дикие родственники кошки», «Созвездия и планеты», «Полезные ископаемые»</w:t>
      </w:r>
      <w:r w:rsidR="00DA0DAD">
        <w:rPr>
          <w:rFonts w:ascii="Times New Roman" w:hAnsi="Times New Roman"/>
          <w:sz w:val="28"/>
          <w:szCs w:val="28"/>
        </w:rPr>
        <w:t>, «Съедобные и несъедобные грибы»,  «Заповедники», «Зимующие птицы», «Перелётные птицы», «Опасные растения», «Опасные животные», «Водоёмы Мордовии»,  «Великие путешественники, известные во всём мире». «Дикорастущие растения луга, водоёма и леса», «Лекарственные растения», «Животные – рекордсмены», «Растительный и животный мир материков</w:t>
      </w:r>
      <w:proofErr w:type="gramStart"/>
      <w:r w:rsidR="00DA0DAD">
        <w:rPr>
          <w:rFonts w:ascii="Times New Roman" w:hAnsi="Times New Roman"/>
          <w:sz w:val="28"/>
          <w:szCs w:val="28"/>
        </w:rPr>
        <w:t>»,  «</w:t>
      </w:r>
      <w:proofErr w:type="gramEnd"/>
      <w:r w:rsidR="00DA0DAD">
        <w:rPr>
          <w:rFonts w:ascii="Times New Roman" w:hAnsi="Times New Roman"/>
          <w:sz w:val="28"/>
          <w:szCs w:val="28"/>
        </w:rPr>
        <w:t xml:space="preserve">Семь чудес света», «Семь чудес России», «Пещеры и гроты», «Коралловые острова», «Дольмены», </w:t>
      </w:r>
      <w:r w:rsidR="00A44B98">
        <w:rPr>
          <w:rFonts w:ascii="Times New Roman" w:hAnsi="Times New Roman"/>
          <w:sz w:val="28"/>
          <w:szCs w:val="28"/>
        </w:rPr>
        <w:t xml:space="preserve"> «Драгоценные камни», «Тайны звёздного неба», «Планеты Солнечной системы».</w:t>
      </w:r>
    </w:p>
    <w:p w14:paraId="2FF3BC16" w14:textId="77777777" w:rsidR="006E0737" w:rsidRDefault="006E0737" w:rsidP="006E0737">
      <w:pPr>
        <w:pStyle w:val="a3"/>
        <w:jc w:val="center"/>
        <w:rPr>
          <w:rFonts w:ascii="Times New Roman" w:hAnsi="Times New Roman"/>
          <w:b/>
          <w:sz w:val="28"/>
          <w:szCs w:val="28"/>
        </w:rPr>
      </w:pPr>
      <w:r>
        <w:rPr>
          <w:rFonts w:ascii="Times New Roman" w:hAnsi="Times New Roman"/>
          <w:b/>
          <w:sz w:val="28"/>
          <w:szCs w:val="28"/>
        </w:rPr>
        <w:t xml:space="preserve">Учебно-практическое и учебно-лабораторное оборудование. </w:t>
      </w:r>
    </w:p>
    <w:p w14:paraId="34836BB0" w14:textId="77777777" w:rsidR="006E0737" w:rsidRDefault="006E0737" w:rsidP="007B4CAF">
      <w:pPr>
        <w:pStyle w:val="a3"/>
        <w:ind w:firstLine="709"/>
        <w:rPr>
          <w:rFonts w:ascii="Times New Roman" w:hAnsi="Times New Roman"/>
          <w:sz w:val="28"/>
          <w:szCs w:val="28"/>
        </w:rPr>
      </w:pPr>
      <w:r>
        <w:rPr>
          <w:rFonts w:ascii="Times New Roman" w:hAnsi="Times New Roman"/>
          <w:sz w:val="28"/>
          <w:szCs w:val="28"/>
        </w:rPr>
        <w:t>1. Термометры, для измерения температуры воздуха.</w:t>
      </w:r>
    </w:p>
    <w:p w14:paraId="30C714A8" w14:textId="77777777" w:rsidR="006E0737" w:rsidRDefault="006E0737" w:rsidP="007B4CAF">
      <w:pPr>
        <w:pStyle w:val="a3"/>
        <w:ind w:firstLine="709"/>
        <w:rPr>
          <w:rFonts w:ascii="Times New Roman" w:hAnsi="Times New Roman"/>
          <w:sz w:val="28"/>
          <w:szCs w:val="28"/>
        </w:rPr>
      </w:pPr>
      <w:r>
        <w:rPr>
          <w:rFonts w:ascii="Times New Roman" w:hAnsi="Times New Roman"/>
          <w:sz w:val="28"/>
          <w:szCs w:val="28"/>
        </w:rPr>
        <w:t>2.Лупа.</w:t>
      </w:r>
    </w:p>
    <w:p w14:paraId="60704313" w14:textId="77777777" w:rsidR="006E0737" w:rsidRDefault="006E0737" w:rsidP="007B4CAF">
      <w:pPr>
        <w:pStyle w:val="a3"/>
        <w:ind w:firstLine="709"/>
        <w:rPr>
          <w:rFonts w:ascii="Times New Roman" w:hAnsi="Times New Roman"/>
          <w:sz w:val="28"/>
          <w:szCs w:val="28"/>
        </w:rPr>
      </w:pPr>
      <w:r>
        <w:rPr>
          <w:rFonts w:ascii="Times New Roman" w:hAnsi="Times New Roman"/>
          <w:sz w:val="28"/>
          <w:szCs w:val="28"/>
        </w:rPr>
        <w:t>3. Компас.</w:t>
      </w:r>
    </w:p>
    <w:p w14:paraId="4DCA2C22" w14:textId="77777777" w:rsidR="006E0737" w:rsidRDefault="006E0737" w:rsidP="007B4CAF">
      <w:pPr>
        <w:pStyle w:val="a3"/>
        <w:ind w:firstLine="709"/>
        <w:rPr>
          <w:rFonts w:ascii="Times New Roman" w:hAnsi="Times New Roman"/>
          <w:sz w:val="28"/>
          <w:szCs w:val="28"/>
        </w:rPr>
      </w:pPr>
      <w:r>
        <w:rPr>
          <w:rFonts w:ascii="Times New Roman" w:hAnsi="Times New Roman"/>
          <w:sz w:val="28"/>
          <w:szCs w:val="28"/>
        </w:rPr>
        <w:t xml:space="preserve">4. </w:t>
      </w:r>
      <w:r w:rsidR="00387028">
        <w:rPr>
          <w:rFonts w:ascii="Times New Roman" w:hAnsi="Times New Roman"/>
          <w:sz w:val="28"/>
          <w:szCs w:val="28"/>
        </w:rPr>
        <w:t xml:space="preserve">Микроскоп. </w:t>
      </w:r>
    </w:p>
    <w:p w14:paraId="600BF455" w14:textId="77777777" w:rsidR="00387028" w:rsidRDefault="00387028" w:rsidP="007B4CAF">
      <w:pPr>
        <w:pStyle w:val="a3"/>
        <w:ind w:firstLine="709"/>
        <w:jc w:val="center"/>
        <w:rPr>
          <w:rFonts w:ascii="Times New Roman" w:hAnsi="Times New Roman"/>
          <w:b/>
          <w:sz w:val="28"/>
          <w:szCs w:val="28"/>
        </w:rPr>
      </w:pPr>
      <w:r>
        <w:rPr>
          <w:rFonts w:ascii="Times New Roman" w:hAnsi="Times New Roman"/>
          <w:b/>
          <w:sz w:val="28"/>
          <w:szCs w:val="28"/>
        </w:rPr>
        <w:t xml:space="preserve">Наименование объектов и средств материально-технического обеспечения. </w:t>
      </w:r>
    </w:p>
    <w:p w14:paraId="45A954DE" w14:textId="77777777" w:rsidR="00387028" w:rsidRDefault="00387028" w:rsidP="007B4CAF">
      <w:pPr>
        <w:pStyle w:val="a3"/>
        <w:ind w:firstLine="709"/>
        <w:rPr>
          <w:rFonts w:ascii="Times New Roman" w:hAnsi="Times New Roman"/>
          <w:sz w:val="28"/>
          <w:szCs w:val="28"/>
        </w:rPr>
      </w:pPr>
      <w:r>
        <w:rPr>
          <w:rFonts w:ascii="Times New Roman" w:hAnsi="Times New Roman"/>
          <w:sz w:val="28"/>
          <w:szCs w:val="28"/>
        </w:rPr>
        <w:t>1. Модели светофоров, дорожных средств</w:t>
      </w:r>
      <w:r w:rsidR="00F645AD">
        <w:rPr>
          <w:rFonts w:ascii="Times New Roman" w:hAnsi="Times New Roman"/>
          <w:sz w:val="28"/>
          <w:szCs w:val="28"/>
        </w:rPr>
        <w:t>, т</w:t>
      </w:r>
      <w:r>
        <w:rPr>
          <w:rFonts w:ascii="Times New Roman" w:hAnsi="Times New Roman"/>
          <w:sz w:val="28"/>
          <w:szCs w:val="28"/>
        </w:rPr>
        <w:t>ранспорта.</w:t>
      </w:r>
    </w:p>
    <w:p w14:paraId="0C29A962" w14:textId="77777777" w:rsidR="00387028" w:rsidRDefault="00387028" w:rsidP="007B4CAF">
      <w:pPr>
        <w:pStyle w:val="a3"/>
        <w:ind w:firstLine="709"/>
        <w:rPr>
          <w:rFonts w:ascii="Times New Roman" w:hAnsi="Times New Roman"/>
          <w:sz w:val="28"/>
          <w:szCs w:val="28"/>
        </w:rPr>
      </w:pPr>
      <w:r>
        <w:rPr>
          <w:rFonts w:ascii="Times New Roman" w:hAnsi="Times New Roman"/>
          <w:sz w:val="28"/>
          <w:szCs w:val="28"/>
        </w:rPr>
        <w:t>2. Муляжи овощей, фруктов, грибов с учётом содержания занятий.</w:t>
      </w:r>
    </w:p>
    <w:p w14:paraId="3553DB2F" w14:textId="77777777" w:rsidR="00F645AD" w:rsidRDefault="00F645AD" w:rsidP="007B4CAF">
      <w:pPr>
        <w:pStyle w:val="a3"/>
        <w:ind w:firstLine="709"/>
        <w:rPr>
          <w:rFonts w:ascii="Times New Roman" w:hAnsi="Times New Roman"/>
          <w:sz w:val="28"/>
          <w:szCs w:val="28"/>
        </w:rPr>
      </w:pPr>
      <w:r>
        <w:rPr>
          <w:rFonts w:ascii="Times New Roman" w:hAnsi="Times New Roman"/>
          <w:sz w:val="28"/>
          <w:szCs w:val="28"/>
        </w:rPr>
        <w:t>3. Карты географические: России, мира,  Мордовии.</w:t>
      </w:r>
    </w:p>
    <w:p w14:paraId="6D0C77F5" w14:textId="77777777" w:rsidR="00387028" w:rsidRDefault="00387028" w:rsidP="007B4CAF">
      <w:pPr>
        <w:pStyle w:val="a3"/>
        <w:ind w:firstLine="709"/>
        <w:jc w:val="center"/>
        <w:rPr>
          <w:rFonts w:ascii="Times New Roman" w:hAnsi="Times New Roman"/>
          <w:b/>
          <w:sz w:val="28"/>
          <w:szCs w:val="28"/>
        </w:rPr>
      </w:pPr>
      <w:r>
        <w:rPr>
          <w:rFonts w:ascii="Times New Roman" w:hAnsi="Times New Roman"/>
          <w:b/>
          <w:sz w:val="28"/>
          <w:szCs w:val="28"/>
        </w:rPr>
        <w:t xml:space="preserve">Натуральные объекты. </w:t>
      </w:r>
    </w:p>
    <w:p w14:paraId="1262E2B3" w14:textId="77777777" w:rsidR="00387028" w:rsidRDefault="00387028" w:rsidP="007B4CAF">
      <w:pPr>
        <w:pStyle w:val="a3"/>
        <w:ind w:firstLine="709"/>
        <w:rPr>
          <w:rFonts w:ascii="Times New Roman" w:hAnsi="Times New Roman"/>
          <w:sz w:val="28"/>
          <w:szCs w:val="28"/>
        </w:rPr>
      </w:pPr>
      <w:r>
        <w:rPr>
          <w:rFonts w:ascii="Times New Roman" w:hAnsi="Times New Roman"/>
          <w:sz w:val="28"/>
          <w:szCs w:val="28"/>
        </w:rPr>
        <w:t>1. Коллекции полезных ископаемых.</w:t>
      </w:r>
    </w:p>
    <w:p w14:paraId="769FA7B1" w14:textId="77777777" w:rsidR="00387028" w:rsidRDefault="00387028" w:rsidP="007B4CAF">
      <w:pPr>
        <w:pStyle w:val="a3"/>
        <w:ind w:firstLine="709"/>
        <w:rPr>
          <w:rFonts w:ascii="Times New Roman" w:hAnsi="Times New Roman"/>
          <w:sz w:val="28"/>
          <w:szCs w:val="28"/>
        </w:rPr>
      </w:pPr>
      <w:r>
        <w:rPr>
          <w:rFonts w:ascii="Times New Roman" w:hAnsi="Times New Roman"/>
          <w:sz w:val="28"/>
          <w:szCs w:val="28"/>
        </w:rPr>
        <w:lastRenderedPageBreak/>
        <w:t xml:space="preserve">2. Гербарии культурных и дикорастущих растений </w:t>
      </w:r>
      <w:proofErr w:type="gramStart"/>
      <w:r>
        <w:rPr>
          <w:rFonts w:ascii="Times New Roman" w:hAnsi="Times New Roman"/>
          <w:sz w:val="28"/>
          <w:szCs w:val="28"/>
        </w:rPr>
        <w:t>( с</w:t>
      </w:r>
      <w:proofErr w:type="gramEnd"/>
      <w:r>
        <w:rPr>
          <w:rFonts w:ascii="Times New Roman" w:hAnsi="Times New Roman"/>
          <w:sz w:val="28"/>
          <w:szCs w:val="28"/>
        </w:rPr>
        <w:t xml:space="preserve"> учётом содержания занятий).</w:t>
      </w:r>
    </w:p>
    <w:p w14:paraId="65F13A1E" w14:textId="77777777" w:rsidR="0018411D" w:rsidRPr="00941FA3" w:rsidRDefault="00387028" w:rsidP="007B4CAF">
      <w:pPr>
        <w:pStyle w:val="a3"/>
        <w:ind w:firstLine="709"/>
        <w:rPr>
          <w:rFonts w:ascii="Times New Roman" w:hAnsi="Times New Roman"/>
          <w:sz w:val="28"/>
          <w:szCs w:val="28"/>
        </w:rPr>
      </w:pPr>
      <w:r>
        <w:rPr>
          <w:rFonts w:ascii="Times New Roman" w:hAnsi="Times New Roman"/>
          <w:sz w:val="28"/>
          <w:szCs w:val="28"/>
        </w:rPr>
        <w:t>3. Живые объекты (комнатные растения, дикорастущие и культурные растения).</w:t>
      </w:r>
    </w:p>
    <w:p w14:paraId="724F84CF" w14:textId="77777777" w:rsidR="0018411D" w:rsidRDefault="0018411D" w:rsidP="007B4CAF">
      <w:pPr>
        <w:pStyle w:val="a3"/>
        <w:ind w:firstLine="709"/>
        <w:jc w:val="center"/>
        <w:rPr>
          <w:rFonts w:ascii="Times New Roman" w:hAnsi="Times New Roman"/>
          <w:sz w:val="28"/>
          <w:szCs w:val="28"/>
        </w:rPr>
      </w:pPr>
      <w:r w:rsidRPr="0018411D">
        <w:rPr>
          <w:rFonts w:ascii="Times New Roman" w:hAnsi="Times New Roman"/>
          <w:b/>
          <w:sz w:val="28"/>
          <w:szCs w:val="28"/>
        </w:rPr>
        <w:t>Игры и игрушки</w:t>
      </w:r>
      <w:r w:rsidRPr="0018411D">
        <w:rPr>
          <w:rFonts w:ascii="Times New Roman" w:hAnsi="Times New Roman"/>
          <w:sz w:val="28"/>
          <w:szCs w:val="28"/>
        </w:rPr>
        <w:t>.</w:t>
      </w:r>
    </w:p>
    <w:p w14:paraId="6FA6F953" w14:textId="77777777" w:rsidR="0018411D" w:rsidRDefault="00387028" w:rsidP="007B4CAF">
      <w:pPr>
        <w:pStyle w:val="a3"/>
        <w:ind w:firstLine="709"/>
        <w:rPr>
          <w:rFonts w:ascii="Times New Roman" w:hAnsi="Times New Roman"/>
          <w:sz w:val="28"/>
          <w:szCs w:val="28"/>
        </w:rPr>
      </w:pPr>
      <w:r>
        <w:rPr>
          <w:rFonts w:ascii="Times New Roman" w:hAnsi="Times New Roman"/>
          <w:sz w:val="28"/>
          <w:szCs w:val="28"/>
        </w:rPr>
        <w:t>1.  Карточки с ребусами, кроссвордами, загадками и т.п.</w:t>
      </w:r>
    </w:p>
    <w:p w14:paraId="73B7D65E" w14:textId="77777777" w:rsidR="0018411D" w:rsidRDefault="00387028" w:rsidP="007B4CAF">
      <w:pPr>
        <w:pStyle w:val="a3"/>
        <w:ind w:firstLine="709"/>
        <w:rPr>
          <w:rFonts w:ascii="Times New Roman" w:hAnsi="Times New Roman"/>
          <w:sz w:val="28"/>
          <w:szCs w:val="28"/>
        </w:rPr>
      </w:pPr>
      <w:r>
        <w:rPr>
          <w:rFonts w:ascii="Times New Roman" w:hAnsi="Times New Roman"/>
          <w:sz w:val="28"/>
          <w:szCs w:val="28"/>
        </w:rPr>
        <w:t xml:space="preserve">2. Дидактические материалы (наборы картинок: деревья, ягоды садовые, ягоды лесные, животные жарких стран, животные холодных </w:t>
      </w:r>
      <w:proofErr w:type="gramStart"/>
      <w:r>
        <w:rPr>
          <w:rFonts w:ascii="Times New Roman" w:hAnsi="Times New Roman"/>
          <w:sz w:val="28"/>
          <w:szCs w:val="28"/>
        </w:rPr>
        <w:t xml:space="preserve">стран, </w:t>
      </w:r>
      <w:r w:rsidR="00F645AD">
        <w:rPr>
          <w:rFonts w:ascii="Times New Roman" w:hAnsi="Times New Roman"/>
          <w:sz w:val="28"/>
          <w:szCs w:val="28"/>
        </w:rPr>
        <w:t xml:space="preserve"> овощи</w:t>
      </w:r>
      <w:proofErr w:type="gramEnd"/>
      <w:r w:rsidR="00F645AD">
        <w:rPr>
          <w:rFonts w:ascii="Times New Roman" w:hAnsi="Times New Roman"/>
          <w:sz w:val="28"/>
          <w:szCs w:val="28"/>
        </w:rPr>
        <w:t>, фрукты).</w:t>
      </w:r>
    </w:p>
    <w:p w14:paraId="6EA7BFAB" w14:textId="77777777" w:rsidR="0018411D" w:rsidRDefault="0018411D" w:rsidP="007B4CAF">
      <w:pPr>
        <w:pStyle w:val="a3"/>
        <w:ind w:firstLine="709"/>
        <w:rPr>
          <w:rFonts w:ascii="Times New Roman" w:hAnsi="Times New Roman"/>
          <w:sz w:val="28"/>
          <w:szCs w:val="28"/>
        </w:rPr>
      </w:pPr>
      <w:r>
        <w:rPr>
          <w:rFonts w:ascii="Times New Roman" w:hAnsi="Times New Roman"/>
          <w:sz w:val="28"/>
          <w:szCs w:val="28"/>
        </w:rPr>
        <w:t>3. Настольные развивающие игры.</w:t>
      </w:r>
    </w:p>
    <w:p w14:paraId="3470F623" w14:textId="77777777" w:rsidR="00F645AD" w:rsidRDefault="00F645AD" w:rsidP="007B4CAF">
      <w:pPr>
        <w:pStyle w:val="a3"/>
        <w:ind w:firstLine="709"/>
        <w:jc w:val="center"/>
        <w:rPr>
          <w:rFonts w:ascii="Times New Roman" w:hAnsi="Times New Roman"/>
          <w:b/>
          <w:sz w:val="28"/>
          <w:szCs w:val="28"/>
        </w:rPr>
      </w:pPr>
      <w:r>
        <w:rPr>
          <w:rFonts w:ascii="Times New Roman" w:hAnsi="Times New Roman"/>
          <w:b/>
          <w:sz w:val="28"/>
          <w:szCs w:val="28"/>
        </w:rPr>
        <w:t>Оборудование класса.</w:t>
      </w:r>
    </w:p>
    <w:p w14:paraId="6C9F6FA8" w14:textId="77777777" w:rsidR="00F645AD" w:rsidRDefault="00F645AD" w:rsidP="007B4CAF">
      <w:pPr>
        <w:pStyle w:val="a3"/>
        <w:ind w:firstLine="709"/>
        <w:rPr>
          <w:rFonts w:ascii="Times New Roman" w:hAnsi="Times New Roman"/>
          <w:sz w:val="28"/>
          <w:szCs w:val="28"/>
        </w:rPr>
      </w:pPr>
      <w:r>
        <w:rPr>
          <w:rFonts w:ascii="Times New Roman" w:hAnsi="Times New Roman"/>
          <w:sz w:val="28"/>
          <w:szCs w:val="28"/>
        </w:rPr>
        <w:t>1. 1. Ученические столы двуместные с комплектом стульев.</w:t>
      </w:r>
    </w:p>
    <w:p w14:paraId="3B8B8328" w14:textId="77777777" w:rsidR="00F645AD" w:rsidRDefault="00F645AD" w:rsidP="007B4CAF">
      <w:pPr>
        <w:pStyle w:val="a3"/>
        <w:ind w:firstLine="709"/>
        <w:rPr>
          <w:rFonts w:ascii="Times New Roman" w:hAnsi="Times New Roman"/>
          <w:sz w:val="28"/>
          <w:szCs w:val="28"/>
        </w:rPr>
      </w:pPr>
      <w:r>
        <w:rPr>
          <w:rFonts w:ascii="Times New Roman" w:hAnsi="Times New Roman"/>
          <w:sz w:val="28"/>
          <w:szCs w:val="28"/>
        </w:rPr>
        <w:t>2. Стол учительский с тумбой.</w:t>
      </w:r>
    </w:p>
    <w:p w14:paraId="72336A92" w14:textId="77777777" w:rsidR="00F645AD" w:rsidRDefault="00F645AD" w:rsidP="007B4CAF">
      <w:pPr>
        <w:pStyle w:val="a3"/>
        <w:ind w:firstLine="709"/>
        <w:rPr>
          <w:rFonts w:ascii="Times New Roman" w:hAnsi="Times New Roman"/>
          <w:sz w:val="28"/>
          <w:szCs w:val="28"/>
        </w:rPr>
      </w:pPr>
      <w:r>
        <w:rPr>
          <w:rFonts w:ascii="Times New Roman" w:hAnsi="Times New Roman"/>
          <w:sz w:val="28"/>
          <w:szCs w:val="28"/>
        </w:rPr>
        <w:t>3. Шкафы для хранения печатных изданий, дидактических материалов, пособий и т.д.</w:t>
      </w:r>
    </w:p>
    <w:p w14:paraId="398C6976" w14:textId="77777777" w:rsidR="00D51049" w:rsidRDefault="00F645AD" w:rsidP="007B4CAF">
      <w:pPr>
        <w:pStyle w:val="a3"/>
        <w:ind w:firstLine="709"/>
        <w:rPr>
          <w:rFonts w:ascii="Times New Roman" w:hAnsi="Times New Roman"/>
          <w:sz w:val="28"/>
          <w:szCs w:val="28"/>
        </w:rPr>
      </w:pPr>
      <w:r>
        <w:rPr>
          <w:rFonts w:ascii="Times New Roman" w:hAnsi="Times New Roman"/>
          <w:sz w:val="28"/>
          <w:szCs w:val="28"/>
        </w:rPr>
        <w:t>4. Подставки для книг</w:t>
      </w:r>
    </w:p>
    <w:p w14:paraId="5AB6A89C" w14:textId="77777777" w:rsidR="00D51049" w:rsidRDefault="00D51049" w:rsidP="0018411D">
      <w:pPr>
        <w:pStyle w:val="a3"/>
        <w:rPr>
          <w:rFonts w:ascii="Times New Roman" w:hAnsi="Times New Roman"/>
          <w:sz w:val="28"/>
          <w:szCs w:val="28"/>
        </w:rPr>
      </w:pPr>
    </w:p>
    <w:p w14:paraId="2C6F5339" w14:textId="77777777" w:rsidR="00257AE1" w:rsidRPr="00401464" w:rsidRDefault="00257AE1" w:rsidP="00257AE1">
      <w:pPr>
        <w:pStyle w:val="1"/>
        <w:spacing w:line="360" w:lineRule="auto"/>
        <w:rPr>
          <w:b/>
          <w:bCs/>
        </w:rPr>
      </w:pPr>
      <w:r w:rsidRPr="00401464">
        <w:rPr>
          <w:b/>
          <w:bCs/>
        </w:rPr>
        <w:t>ПАСПОРТ ПРОГРАММЫ В</w:t>
      </w:r>
      <w:r>
        <w:rPr>
          <w:b/>
          <w:bCs/>
        </w:rPr>
        <w:t xml:space="preserve">НЕУРОЧНОЙ </w:t>
      </w:r>
      <w:r w:rsidRPr="00401464">
        <w:rPr>
          <w:b/>
          <w:bCs/>
        </w:rPr>
        <w:t>Д</w:t>
      </w:r>
      <w:r>
        <w:rPr>
          <w:b/>
          <w:bCs/>
        </w:rPr>
        <w:t>ЕЯТЕЛЬНОСТИ</w:t>
      </w:r>
    </w:p>
    <w:tbl>
      <w:tblPr>
        <w:tblpPr w:leftFromText="180" w:rightFromText="180" w:vertAnchor="text" w:horzAnchor="margin" w:tblpY="7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02"/>
        <w:gridCol w:w="7836"/>
      </w:tblGrid>
      <w:tr w:rsidR="00257AE1" w:rsidRPr="00401464" w14:paraId="75C2BD5F" w14:textId="77777777" w:rsidTr="00AC6737">
        <w:tc>
          <w:tcPr>
            <w:tcW w:w="1703" w:type="pct"/>
            <w:tcBorders>
              <w:top w:val="single" w:sz="4" w:space="0" w:color="auto"/>
              <w:left w:val="single" w:sz="4" w:space="0" w:color="auto"/>
              <w:bottom w:val="single" w:sz="4" w:space="0" w:color="auto"/>
              <w:right w:val="single" w:sz="4" w:space="0" w:color="auto"/>
            </w:tcBorders>
          </w:tcPr>
          <w:p w14:paraId="45D8706C" w14:textId="77777777"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Наименование программы</w:t>
            </w:r>
          </w:p>
        </w:tc>
        <w:tc>
          <w:tcPr>
            <w:tcW w:w="3297" w:type="pct"/>
            <w:tcBorders>
              <w:top w:val="single" w:sz="4" w:space="0" w:color="auto"/>
              <w:left w:val="single" w:sz="4" w:space="0" w:color="auto"/>
              <w:bottom w:val="single" w:sz="4" w:space="0" w:color="auto"/>
              <w:right w:val="single" w:sz="4" w:space="0" w:color="auto"/>
            </w:tcBorders>
          </w:tcPr>
          <w:p w14:paraId="1B5DBA5A" w14:textId="77777777" w:rsidR="00257AE1" w:rsidRPr="00401464" w:rsidRDefault="00257AE1" w:rsidP="00AC6737">
            <w:pPr>
              <w:rPr>
                <w:rFonts w:ascii="Times New Roman" w:hAnsi="Times New Roman" w:cs="Times New Roman"/>
                <w:sz w:val="28"/>
                <w:szCs w:val="28"/>
              </w:rPr>
            </w:pPr>
            <w:r>
              <w:rPr>
                <w:rFonts w:ascii="Times New Roman" w:hAnsi="Times New Roman" w:cs="Times New Roman"/>
                <w:sz w:val="28"/>
                <w:szCs w:val="28"/>
              </w:rPr>
              <w:t>«Человек и природа»</w:t>
            </w:r>
          </w:p>
        </w:tc>
      </w:tr>
      <w:tr w:rsidR="00257AE1" w:rsidRPr="00401464" w14:paraId="11E3193A" w14:textId="77777777" w:rsidTr="00AC6737">
        <w:trPr>
          <w:trHeight w:val="466"/>
        </w:trPr>
        <w:tc>
          <w:tcPr>
            <w:tcW w:w="1703" w:type="pct"/>
            <w:tcBorders>
              <w:top w:val="single" w:sz="4" w:space="0" w:color="auto"/>
              <w:left w:val="single" w:sz="4" w:space="0" w:color="auto"/>
              <w:bottom w:val="single" w:sz="4" w:space="0" w:color="auto"/>
              <w:right w:val="single" w:sz="4" w:space="0" w:color="auto"/>
            </w:tcBorders>
          </w:tcPr>
          <w:p w14:paraId="4AE7EBEF" w14:textId="77777777"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Направление</w:t>
            </w:r>
          </w:p>
        </w:tc>
        <w:tc>
          <w:tcPr>
            <w:tcW w:w="3297" w:type="pct"/>
            <w:tcBorders>
              <w:top w:val="single" w:sz="4" w:space="0" w:color="auto"/>
              <w:left w:val="single" w:sz="4" w:space="0" w:color="auto"/>
              <w:bottom w:val="single" w:sz="4" w:space="0" w:color="auto"/>
              <w:right w:val="single" w:sz="4" w:space="0" w:color="auto"/>
            </w:tcBorders>
          </w:tcPr>
          <w:p w14:paraId="3E530492" w14:textId="77777777" w:rsidR="00AC6737" w:rsidRPr="00401464" w:rsidRDefault="00257AE1" w:rsidP="00AC6737">
            <w:pPr>
              <w:rPr>
                <w:rFonts w:ascii="Times New Roman" w:hAnsi="Times New Roman" w:cs="Times New Roman"/>
                <w:sz w:val="28"/>
                <w:szCs w:val="28"/>
              </w:rPr>
            </w:pPr>
            <w:r w:rsidRPr="00401464">
              <w:rPr>
                <w:rFonts w:ascii="Times New Roman" w:hAnsi="Times New Roman" w:cs="Times New Roman"/>
                <w:sz w:val="28"/>
                <w:szCs w:val="28"/>
              </w:rPr>
              <w:t>Обще</w:t>
            </w:r>
            <w:r w:rsidR="004E588C">
              <w:rPr>
                <w:rFonts w:ascii="Times New Roman" w:hAnsi="Times New Roman" w:cs="Times New Roman"/>
                <w:sz w:val="28"/>
                <w:szCs w:val="28"/>
              </w:rPr>
              <w:t>-</w:t>
            </w:r>
            <w:r w:rsidRPr="00401464">
              <w:rPr>
                <w:rFonts w:ascii="Times New Roman" w:hAnsi="Times New Roman" w:cs="Times New Roman"/>
                <w:sz w:val="28"/>
                <w:szCs w:val="28"/>
              </w:rPr>
              <w:t>интеллектуальное направление</w:t>
            </w:r>
            <w:r w:rsidR="00AC6737">
              <w:rPr>
                <w:rFonts w:ascii="Times New Roman" w:hAnsi="Times New Roman" w:cs="Times New Roman"/>
                <w:sz w:val="28"/>
                <w:szCs w:val="28"/>
              </w:rPr>
              <w:t>.</w:t>
            </w:r>
          </w:p>
        </w:tc>
      </w:tr>
      <w:tr w:rsidR="00257AE1" w:rsidRPr="00401464" w14:paraId="22896366" w14:textId="77777777" w:rsidTr="00AC6737">
        <w:trPr>
          <w:trHeight w:val="495"/>
        </w:trPr>
        <w:tc>
          <w:tcPr>
            <w:tcW w:w="1703" w:type="pct"/>
            <w:tcBorders>
              <w:top w:val="single" w:sz="4" w:space="0" w:color="auto"/>
              <w:left w:val="single" w:sz="4" w:space="0" w:color="auto"/>
              <w:bottom w:val="single" w:sz="4" w:space="0" w:color="auto"/>
              <w:right w:val="single" w:sz="4" w:space="0" w:color="auto"/>
            </w:tcBorders>
          </w:tcPr>
          <w:p w14:paraId="504B84C9" w14:textId="77777777"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Форма</w:t>
            </w:r>
          </w:p>
        </w:tc>
        <w:tc>
          <w:tcPr>
            <w:tcW w:w="3297" w:type="pct"/>
            <w:tcBorders>
              <w:top w:val="single" w:sz="4" w:space="0" w:color="auto"/>
              <w:left w:val="single" w:sz="4" w:space="0" w:color="auto"/>
              <w:bottom w:val="single" w:sz="4" w:space="0" w:color="auto"/>
              <w:right w:val="single" w:sz="4" w:space="0" w:color="auto"/>
            </w:tcBorders>
          </w:tcPr>
          <w:p w14:paraId="7C31EE21" w14:textId="77777777" w:rsidR="00257AE1" w:rsidRPr="00401464" w:rsidRDefault="00257AE1" w:rsidP="00AC6737">
            <w:pPr>
              <w:rPr>
                <w:rFonts w:ascii="Times New Roman" w:hAnsi="Times New Roman" w:cs="Times New Roman"/>
                <w:sz w:val="28"/>
                <w:szCs w:val="28"/>
              </w:rPr>
            </w:pPr>
            <w:r>
              <w:rPr>
                <w:rFonts w:ascii="Times New Roman" w:hAnsi="Times New Roman" w:cs="Times New Roman"/>
                <w:sz w:val="28"/>
                <w:szCs w:val="28"/>
              </w:rPr>
              <w:t>Внеурочная деятельность</w:t>
            </w:r>
            <w:r w:rsidR="00661FE1">
              <w:rPr>
                <w:rFonts w:ascii="Times New Roman" w:hAnsi="Times New Roman" w:cs="Times New Roman"/>
                <w:sz w:val="28"/>
                <w:szCs w:val="28"/>
              </w:rPr>
              <w:t xml:space="preserve"> </w:t>
            </w:r>
            <w:r w:rsidRPr="00401464">
              <w:rPr>
                <w:rFonts w:ascii="Times New Roman" w:hAnsi="Times New Roman" w:cs="Times New Roman"/>
                <w:sz w:val="28"/>
                <w:szCs w:val="28"/>
              </w:rPr>
              <w:t>"</w:t>
            </w:r>
            <w:r>
              <w:rPr>
                <w:rFonts w:ascii="Times New Roman" w:hAnsi="Times New Roman" w:cs="Times New Roman"/>
                <w:sz w:val="28"/>
                <w:szCs w:val="28"/>
              </w:rPr>
              <w:t>Человек и природа</w:t>
            </w:r>
            <w:r w:rsidRPr="00401464">
              <w:rPr>
                <w:rFonts w:ascii="Times New Roman" w:hAnsi="Times New Roman" w:cs="Times New Roman"/>
                <w:sz w:val="28"/>
                <w:szCs w:val="28"/>
              </w:rPr>
              <w:t>"</w:t>
            </w:r>
            <w:r w:rsidR="004E588C">
              <w:rPr>
                <w:rFonts w:ascii="Times New Roman" w:hAnsi="Times New Roman" w:cs="Times New Roman"/>
                <w:sz w:val="28"/>
                <w:szCs w:val="28"/>
              </w:rPr>
              <w:t>.</w:t>
            </w:r>
          </w:p>
        </w:tc>
      </w:tr>
      <w:tr w:rsidR="00257AE1" w:rsidRPr="00401464" w14:paraId="23D7E979" w14:textId="77777777" w:rsidTr="00AC6737">
        <w:trPr>
          <w:trHeight w:val="532"/>
        </w:trPr>
        <w:tc>
          <w:tcPr>
            <w:tcW w:w="1703" w:type="pct"/>
            <w:tcBorders>
              <w:top w:val="single" w:sz="4" w:space="0" w:color="auto"/>
              <w:left w:val="single" w:sz="4" w:space="0" w:color="auto"/>
              <w:bottom w:val="single" w:sz="4" w:space="0" w:color="auto"/>
              <w:right w:val="single" w:sz="4" w:space="0" w:color="auto"/>
            </w:tcBorders>
          </w:tcPr>
          <w:p w14:paraId="0BB6F9D4" w14:textId="77777777"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Тип программы</w:t>
            </w:r>
          </w:p>
        </w:tc>
        <w:tc>
          <w:tcPr>
            <w:tcW w:w="3297" w:type="pct"/>
            <w:tcBorders>
              <w:top w:val="single" w:sz="4" w:space="0" w:color="auto"/>
              <w:left w:val="single" w:sz="4" w:space="0" w:color="auto"/>
              <w:bottom w:val="single" w:sz="4" w:space="0" w:color="auto"/>
              <w:right w:val="single" w:sz="4" w:space="0" w:color="auto"/>
            </w:tcBorders>
          </w:tcPr>
          <w:p w14:paraId="059AEF38" w14:textId="77777777" w:rsidR="00257AE1" w:rsidRPr="00401464" w:rsidRDefault="00257AE1" w:rsidP="00AC6737">
            <w:pPr>
              <w:rPr>
                <w:rFonts w:ascii="Times New Roman" w:hAnsi="Times New Roman" w:cs="Times New Roman"/>
                <w:sz w:val="28"/>
                <w:szCs w:val="28"/>
              </w:rPr>
            </w:pPr>
            <w:r w:rsidRPr="00401464">
              <w:rPr>
                <w:rFonts w:ascii="Times New Roman" w:hAnsi="Times New Roman" w:cs="Times New Roman"/>
                <w:sz w:val="28"/>
                <w:szCs w:val="28"/>
              </w:rPr>
              <w:t>Комплексная образовательная программа</w:t>
            </w:r>
            <w:r w:rsidR="004E588C">
              <w:rPr>
                <w:rFonts w:ascii="Times New Roman" w:hAnsi="Times New Roman" w:cs="Times New Roman"/>
                <w:sz w:val="28"/>
                <w:szCs w:val="28"/>
              </w:rPr>
              <w:t>.</w:t>
            </w:r>
          </w:p>
        </w:tc>
      </w:tr>
      <w:tr w:rsidR="00257AE1" w:rsidRPr="00401464" w14:paraId="60913E0D" w14:textId="77777777" w:rsidTr="00AC6737">
        <w:tc>
          <w:tcPr>
            <w:tcW w:w="1703" w:type="pct"/>
            <w:tcBorders>
              <w:top w:val="single" w:sz="4" w:space="0" w:color="auto"/>
              <w:left w:val="single" w:sz="4" w:space="0" w:color="auto"/>
              <w:bottom w:val="single" w:sz="4" w:space="0" w:color="auto"/>
              <w:right w:val="single" w:sz="4" w:space="0" w:color="auto"/>
            </w:tcBorders>
          </w:tcPr>
          <w:p w14:paraId="2D248E4A" w14:textId="77777777"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Составители программы</w:t>
            </w:r>
          </w:p>
        </w:tc>
        <w:tc>
          <w:tcPr>
            <w:tcW w:w="3297" w:type="pct"/>
            <w:tcBorders>
              <w:top w:val="single" w:sz="4" w:space="0" w:color="auto"/>
              <w:left w:val="single" w:sz="4" w:space="0" w:color="auto"/>
              <w:bottom w:val="single" w:sz="4" w:space="0" w:color="auto"/>
              <w:right w:val="single" w:sz="4" w:space="0" w:color="auto"/>
            </w:tcBorders>
          </w:tcPr>
          <w:p w14:paraId="6E7383B9" w14:textId="77777777" w:rsidR="00257AE1" w:rsidRPr="00401464" w:rsidRDefault="00257AE1" w:rsidP="00AC6737">
            <w:pPr>
              <w:rPr>
                <w:rFonts w:ascii="Times New Roman" w:hAnsi="Times New Roman" w:cs="Times New Roman"/>
                <w:sz w:val="28"/>
                <w:szCs w:val="28"/>
              </w:rPr>
            </w:pPr>
            <w:r>
              <w:rPr>
                <w:rFonts w:ascii="Times New Roman" w:hAnsi="Times New Roman" w:cs="Times New Roman"/>
                <w:sz w:val="28"/>
                <w:szCs w:val="28"/>
              </w:rPr>
              <w:t>Ухтинская Елена Геннадьевна</w:t>
            </w:r>
            <w:r w:rsidRPr="00401464">
              <w:rPr>
                <w:rFonts w:ascii="Times New Roman" w:hAnsi="Times New Roman" w:cs="Times New Roman"/>
                <w:sz w:val="28"/>
                <w:szCs w:val="28"/>
              </w:rPr>
              <w:t>, учитель начальных классов, пе</w:t>
            </w:r>
            <w:r w:rsidR="004E588C">
              <w:rPr>
                <w:rFonts w:ascii="Times New Roman" w:hAnsi="Times New Roman" w:cs="Times New Roman"/>
                <w:sz w:val="28"/>
                <w:szCs w:val="28"/>
              </w:rPr>
              <w:t>рвая квалификационная категория.</w:t>
            </w:r>
          </w:p>
        </w:tc>
      </w:tr>
      <w:tr w:rsidR="00257AE1" w:rsidRPr="00401464" w14:paraId="26E4E7C2" w14:textId="77777777" w:rsidTr="00AC6737">
        <w:tc>
          <w:tcPr>
            <w:tcW w:w="1703" w:type="pct"/>
            <w:tcBorders>
              <w:top w:val="single" w:sz="4" w:space="0" w:color="auto"/>
              <w:left w:val="single" w:sz="4" w:space="0" w:color="auto"/>
              <w:bottom w:val="single" w:sz="4" w:space="0" w:color="auto"/>
              <w:right w:val="single" w:sz="4" w:space="0" w:color="auto"/>
            </w:tcBorders>
          </w:tcPr>
          <w:p w14:paraId="3F065DA7" w14:textId="77777777"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Целевая группа</w:t>
            </w:r>
          </w:p>
        </w:tc>
        <w:tc>
          <w:tcPr>
            <w:tcW w:w="3297" w:type="pct"/>
            <w:tcBorders>
              <w:top w:val="single" w:sz="4" w:space="0" w:color="auto"/>
              <w:left w:val="single" w:sz="4" w:space="0" w:color="auto"/>
              <w:bottom w:val="single" w:sz="4" w:space="0" w:color="auto"/>
              <w:right w:val="single" w:sz="4" w:space="0" w:color="auto"/>
            </w:tcBorders>
          </w:tcPr>
          <w:p w14:paraId="72439CD7" w14:textId="77777777" w:rsidR="00257AE1" w:rsidRPr="00401464" w:rsidRDefault="00257AE1" w:rsidP="00AC6737">
            <w:pPr>
              <w:rPr>
                <w:rFonts w:ascii="Times New Roman" w:hAnsi="Times New Roman" w:cs="Times New Roman"/>
                <w:sz w:val="28"/>
                <w:szCs w:val="28"/>
              </w:rPr>
            </w:pPr>
            <w:r w:rsidRPr="00401464">
              <w:rPr>
                <w:rFonts w:ascii="Times New Roman" w:hAnsi="Times New Roman" w:cs="Times New Roman"/>
                <w:sz w:val="28"/>
                <w:szCs w:val="28"/>
              </w:rPr>
              <w:t>Учащиеся 7 – 11 лет</w:t>
            </w:r>
            <w:r w:rsidR="004E588C">
              <w:rPr>
                <w:rFonts w:ascii="Times New Roman" w:hAnsi="Times New Roman" w:cs="Times New Roman"/>
                <w:sz w:val="28"/>
                <w:szCs w:val="28"/>
              </w:rPr>
              <w:t>.</w:t>
            </w:r>
          </w:p>
        </w:tc>
      </w:tr>
      <w:tr w:rsidR="00257AE1" w:rsidRPr="00401464" w14:paraId="46A17F5F" w14:textId="77777777" w:rsidTr="00AC6737">
        <w:trPr>
          <w:trHeight w:val="1965"/>
        </w:trPr>
        <w:tc>
          <w:tcPr>
            <w:tcW w:w="1703" w:type="pct"/>
            <w:tcBorders>
              <w:top w:val="single" w:sz="4" w:space="0" w:color="auto"/>
              <w:left w:val="single" w:sz="4" w:space="0" w:color="auto"/>
              <w:bottom w:val="single" w:sz="4" w:space="0" w:color="auto"/>
              <w:right w:val="single" w:sz="4" w:space="0" w:color="auto"/>
            </w:tcBorders>
          </w:tcPr>
          <w:p w14:paraId="369BB67F" w14:textId="77777777"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Цель программы</w:t>
            </w:r>
          </w:p>
          <w:p w14:paraId="0EB508BF" w14:textId="77777777" w:rsidR="00257AE1" w:rsidRPr="00401464" w:rsidRDefault="00257AE1" w:rsidP="00AC6737">
            <w:pPr>
              <w:jc w:val="center"/>
              <w:rPr>
                <w:rFonts w:ascii="Times New Roman" w:hAnsi="Times New Roman" w:cs="Times New Roman"/>
                <w:b/>
                <w:bCs/>
                <w:sz w:val="28"/>
                <w:szCs w:val="28"/>
              </w:rPr>
            </w:pPr>
          </w:p>
        </w:tc>
        <w:tc>
          <w:tcPr>
            <w:tcW w:w="3297" w:type="pct"/>
            <w:tcBorders>
              <w:top w:val="single" w:sz="4" w:space="0" w:color="auto"/>
              <w:left w:val="single" w:sz="4" w:space="0" w:color="auto"/>
              <w:bottom w:val="single" w:sz="4" w:space="0" w:color="auto"/>
              <w:right w:val="single" w:sz="4" w:space="0" w:color="auto"/>
            </w:tcBorders>
          </w:tcPr>
          <w:p w14:paraId="521D3C5C" w14:textId="77777777" w:rsidR="00257AE1" w:rsidRPr="00401464" w:rsidRDefault="009951E8" w:rsidP="007463A1">
            <w:pPr>
              <w:pStyle w:val="a3"/>
              <w:ind w:firstLine="720"/>
              <w:jc w:val="both"/>
              <w:rPr>
                <w:rFonts w:ascii="Times New Roman" w:hAnsi="Times New Roman"/>
                <w:sz w:val="28"/>
                <w:szCs w:val="28"/>
              </w:rPr>
            </w:pPr>
            <w:r>
              <w:rPr>
                <w:rFonts w:ascii="Times New Roman" w:hAnsi="Times New Roman"/>
                <w:sz w:val="28"/>
                <w:szCs w:val="28"/>
              </w:rPr>
              <w:t>Ф</w:t>
            </w:r>
            <w:r w:rsidRPr="004148BE">
              <w:rPr>
                <w:rFonts w:ascii="Times New Roman" w:hAnsi="Times New Roman"/>
                <w:sz w:val="28"/>
                <w:szCs w:val="28"/>
              </w:rPr>
              <w:t xml:space="preserve">ормирование устойчивого познавательного интереса к познанию неизвестного в окружающем мире, </w:t>
            </w:r>
            <w:r w:rsidR="007463A1">
              <w:rPr>
                <w:rFonts w:ascii="Times New Roman" w:hAnsi="Times New Roman"/>
                <w:sz w:val="28"/>
                <w:szCs w:val="28"/>
              </w:rPr>
              <w:t xml:space="preserve">навыков </w:t>
            </w:r>
            <w:r w:rsidRPr="004148BE">
              <w:rPr>
                <w:rFonts w:ascii="Times New Roman" w:hAnsi="Times New Roman"/>
                <w:sz w:val="28"/>
                <w:szCs w:val="28"/>
              </w:rPr>
              <w:t>осуществлени</w:t>
            </w:r>
            <w:r w:rsidR="007463A1">
              <w:rPr>
                <w:rFonts w:ascii="Times New Roman" w:hAnsi="Times New Roman"/>
                <w:sz w:val="28"/>
                <w:szCs w:val="28"/>
              </w:rPr>
              <w:t>я</w:t>
            </w:r>
            <w:r w:rsidRPr="004148BE">
              <w:rPr>
                <w:rFonts w:ascii="Times New Roman" w:hAnsi="Times New Roman"/>
                <w:sz w:val="28"/>
                <w:szCs w:val="28"/>
              </w:rPr>
              <w:t xml:space="preserve"> подготовки к самостоятельному изучению на</w:t>
            </w:r>
            <w:r>
              <w:rPr>
                <w:rFonts w:ascii="Times New Roman" w:hAnsi="Times New Roman"/>
                <w:sz w:val="28"/>
                <w:szCs w:val="28"/>
              </w:rPr>
              <w:t xml:space="preserve">учно-популярной литературы, </w:t>
            </w:r>
            <w:r w:rsidRPr="007A74F7">
              <w:rPr>
                <w:rFonts w:ascii="Times New Roman" w:hAnsi="Times New Roman"/>
                <w:sz w:val="28"/>
                <w:szCs w:val="28"/>
              </w:rPr>
              <w:t>развитие экологически сообразного поведения у младших школьников.</w:t>
            </w:r>
          </w:p>
        </w:tc>
      </w:tr>
      <w:tr w:rsidR="00257AE1" w:rsidRPr="00401464" w14:paraId="3709F931" w14:textId="77777777" w:rsidTr="00AC6737">
        <w:trPr>
          <w:trHeight w:val="503"/>
        </w:trPr>
        <w:tc>
          <w:tcPr>
            <w:tcW w:w="1703" w:type="pct"/>
            <w:tcBorders>
              <w:top w:val="single" w:sz="4" w:space="0" w:color="auto"/>
              <w:left w:val="single" w:sz="4" w:space="0" w:color="auto"/>
              <w:bottom w:val="single" w:sz="4" w:space="0" w:color="auto"/>
              <w:right w:val="single" w:sz="4" w:space="0" w:color="auto"/>
            </w:tcBorders>
          </w:tcPr>
          <w:p w14:paraId="3CA03335" w14:textId="77777777"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Задачи программы</w:t>
            </w:r>
          </w:p>
        </w:tc>
        <w:tc>
          <w:tcPr>
            <w:tcW w:w="3297" w:type="pct"/>
            <w:tcBorders>
              <w:top w:val="single" w:sz="4" w:space="0" w:color="auto"/>
              <w:left w:val="single" w:sz="4" w:space="0" w:color="auto"/>
              <w:bottom w:val="single" w:sz="4" w:space="0" w:color="auto"/>
              <w:right w:val="single" w:sz="4" w:space="0" w:color="auto"/>
            </w:tcBorders>
          </w:tcPr>
          <w:p w14:paraId="68D94DF8" w14:textId="77777777" w:rsidR="00AC6737" w:rsidRDefault="00AC6737" w:rsidP="00AC6737">
            <w:pPr>
              <w:pStyle w:val="a9"/>
              <w:spacing w:after="0" w:line="240" w:lineRule="auto"/>
              <w:ind w:left="0"/>
              <w:jc w:val="both"/>
              <w:rPr>
                <w:rFonts w:ascii="Times New Roman" w:hAnsi="Times New Roman"/>
                <w:sz w:val="28"/>
                <w:szCs w:val="28"/>
              </w:rPr>
            </w:pPr>
            <w:r w:rsidRPr="004148BE">
              <w:rPr>
                <w:rFonts w:ascii="Times New Roman" w:hAnsi="Times New Roman"/>
                <w:sz w:val="28"/>
                <w:szCs w:val="28"/>
              </w:rPr>
              <w:t>1</w:t>
            </w:r>
            <w:r w:rsidRPr="004148BE">
              <w:rPr>
                <w:rFonts w:ascii="Times New Roman" w:hAnsi="Times New Roman"/>
                <w:i/>
                <w:sz w:val="28"/>
                <w:szCs w:val="28"/>
              </w:rPr>
              <w:t>. Формировать</w:t>
            </w:r>
            <w:r w:rsidRPr="004148BE">
              <w:rPr>
                <w:rFonts w:ascii="Times New Roman" w:hAnsi="Times New Roman"/>
                <w:sz w:val="28"/>
                <w:szCs w:val="28"/>
              </w:rPr>
              <w:t xml:space="preserve"> представления об образе Земли как уникальном природном доме человечества; интерес к познанию окружающего мира, к учебным предметам естественно</w:t>
            </w:r>
            <w:r w:rsidR="00661FE1">
              <w:rPr>
                <w:rFonts w:ascii="Times New Roman" w:hAnsi="Times New Roman"/>
                <w:sz w:val="28"/>
                <w:szCs w:val="28"/>
              </w:rPr>
              <w:t xml:space="preserve"> </w:t>
            </w:r>
            <w:r w:rsidRPr="004148BE">
              <w:rPr>
                <w:rFonts w:ascii="Times New Roman" w:hAnsi="Times New Roman"/>
                <w:sz w:val="28"/>
                <w:szCs w:val="28"/>
              </w:rPr>
              <w:t>-</w:t>
            </w:r>
            <w:r w:rsidR="00661FE1">
              <w:rPr>
                <w:rFonts w:ascii="Times New Roman" w:hAnsi="Times New Roman"/>
                <w:sz w:val="28"/>
                <w:szCs w:val="28"/>
              </w:rPr>
              <w:t xml:space="preserve"> </w:t>
            </w:r>
            <w:r w:rsidRPr="004148BE">
              <w:rPr>
                <w:rFonts w:ascii="Times New Roman" w:hAnsi="Times New Roman"/>
                <w:sz w:val="28"/>
                <w:szCs w:val="28"/>
              </w:rPr>
              <w:t>научного цикла;</w:t>
            </w:r>
          </w:p>
          <w:p w14:paraId="73911B80" w14:textId="77777777" w:rsidR="00AC6737" w:rsidRDefault="00AC6737" w:rsidP="00AC6737">
            <w:pPr>
              <w:spacing w:after="0" w:line="240" w:lineRule="auto"/>
              <w:jc w:val="both"/>
              <w:rPr>
                <w:rFonts w:ascii="Times New Roman" w:hAnsi="Times New Roman" w:cs="Times New Roman"/>
                <w:sz w:val="28"/>
                <w:szCs w:val="28"/>
              </w:rPr>
            </w:pPr>
            <w:r w:rsidRPr="004148BE">
              <w:rPr>
                <w:rFonts w:ascii="Times New Roman" w:hAnsi="Times New Roman"/>
                <w:sz w:val="28"/>
                <w:szCs w:val="28"/>
              </w:rPr>
              <w:t>2.</w:t>
            </w:r>
            <w:r w:rsidRPr="004148BE">
              <w:rPr>
                <w:rFonts w:ascii="Times New Roman" w:hAnsi="Times New Roman" w:cs="Times New Roman"/>
                <w:i/>
                <w:sz w:val="28"/>
                <w:szCs w:val="28"/>
              </w:rPr>
              <w:t>Формировать</w:t>
            </w:r>
            <w:r>
              <w:rPr>
                <w:rFonts w:ascii="Times New Roman" w:hAnsi="Times New Roman" w:cs="Times New Roman"/>
                <w:sz w:val="28"/>
                <w:szCs w:val="28"/>
              </w:rPr>
              <w:t xml:space="preserve"> знания</w:t>
            </w:r>
            <w:r w:rsidRPr="007A74F7">
              <w:rPr>
                <w:rFonts w:ascii="Times New Roman" w:hAnsi="Times New Roman" w:cs="Times New Roman"/>
                <w:sz w:val="28"/>
                <w:szCs w:val="28"/>
              </w:rPr>
              <w:t xml:space="preserve"> о закономерностях и взаимосвязях природных явлений, единстве неживой и живой  природы, о взаимодействии  и  взаимозависимости  природы,  общества и </w:t>
            </w:r>
            <w:r w:rsidRPr="007A74F7">
              <w:rPr>
                <w:rFonts w:ascii="Times New Roman" w:hAnsi="Times New Roman" w:cs="Times New Roman"/>
                <w:sz w:val="28"/>
                <w:szCs w:val="28"/>
              </w:rPr>
              <w:lastRenderedPageBreak/>
              <w:t>человека.</w:t>
            </w:r>
          </w:p>
          <w:p w14:paraId="20D8F9BC" w14:textId="77777777" w:rsidR="00AC6737" w:rsidRPr="007A74F7" w:rsidRDefault="00AC6737" w:rsidP="00AC67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4148BE">
              <w:rPr>
                <w:rFonts w:ascii="Times New Roman" w:hAnsi="Times New Roman" w:cs="Times New Roman"/>
                <w:i/>
                <w:sz w:val="28"/>
                <w:szCs w:val="28"/>
              </w:rPr>
              <w:t>Формировать</w:t>
            </w:r>
            <w:r>
              <w:rPr>
                <w:rFonts w:ascii="Times New Roman" w:hAnsi="Times New Roman" w:cs="Times New Roman"/>
                <w:sz w:val="28"/>
                <w:szCs w:val="28"/>
              </w:rPr>
              <w:t xml:space="preserve"> осознанные представления</w:t>
            </w:r>
            <w:r w:rsidRPr="007A74F7">
              <w:rPr>
                <w:rFonts w:ascii="Times New Roman" w:hAnsi="Times New Roman" w:cs="Times New Roman"/>
                <w:sz w:val="28"/>
                <w:szCs w:val="28"/>
              </w:rPr>
              <w:t xml:space="preserve"> о нормах и правилах поведения в природе и привычек их соблюдения в своей жизнедеятельности.</w:t>
            </w:r>
          </w:p>
          <w:p w14:paraId="3EF15B11" w14:textId="77777777" w:rsidR="00AC6737" w:rsidRDefault="00AC6737" w:rsidP="00AC67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4148BE">
              <w:rPr>
                <w:rFonts w:ascii="Times New Roman" w:hAnsi="Times New Roman" w:cs="Times New Roman"/>
                <w:i/>
                <w:sz w:val="28"/>
                <w:szCs w:val="28"/>
              </w:rPr>
              <w:t>Формировать</w:t>
            </w:r>
            <w:r>
              <w:rPr>
                <w:rFonts w:ascii="Times New Roman" w:hAnsi="Times New Roman" w:cs="Times New Roman"/>
                <w:sz w:val="28"/>
                <w:szCs w:val="28"/>
              </w:rPr>
              <w:t xml:space="preserve"> экологически  ценностные</w:t>
            </w:r>
            <w:r w:rsidRPr="007A74F7">
              <w:rPr>
                <w:rFonts w:ascii="Times New Roman" w:hAnsi="Times New Roman" w:cs="Times New Roman"/>
                <w:sz w:val="28"/>
                <w:szCs w:val="28"/>
              </w:rPr>
              <w:t xml:space="preserve">   ориентации в деятельности детей.</w:t>
            </w:r>
          </w:p>
          <w:p w14:paraId="4C3F76BD" w14:textId="77777777" w:rsidR="00AC6737" w:rsidRPr="004148BE" w:rsidRDefault="00AC6737" w:rsidP="00AC6737">
            <w:pPr>
              <w:spacing w:after="0" w:line="240" w:lineRule="auto"/>
              <w:jc w:val="both"/>
              <w:rPr>
                <w:rFonts w:ascii="Times New Roman" w:hAnsi="Times New Roman" w:cs="Times New Roman"/>
                <w:sz w:val="28"/>
                <w:szCs w:val="28"/>
              </w:rPr>
            </w:pPr>
            <w:r w:rsidRPr="004148BE">
              <w:rPr>
                <w:rFonts w:ascii="Times New Roman" w:hAnsi="Times New Roman"/>
                <w:sz w:val="28"/>
                <w:szCs w:val="28"/>
              </w:rPr>
              <w:t xml:space="preserve">5. </w:t>
            </w:r>
            <w:r w:rsidRPr="004148BE">
              <w:rPr>
                <w:rFonts w:ascii="Times New Roman" w:hAnsi="Times New Roman"/>
                <w:i/>
                <w:sz w:val="28"/>
                <w:szCs w:val="28"/>
              </w:rPr>
              <w:t>Обучать</w:t>
            </w:r>
            <w:r w:rsidRPr="004148BE">
              <w:rPr>
                <w:rFonts w:ascii="Times New Roman" w:hAnsi="Times New Roman"/>
                <w:sz w:val="28"/>
                <w:szCs w:val="28"/>
              </w:rPr>
              <w:t xml:space="preserve"> учащихся работать с  детской научно-художественной, справочной, энциклопедической литературой.</w:t>
            </w:r>
          </w:p>
          <w:p w14:paraId="39BB0927" w14:textId="77777777" w:rsidR="00AC6737" w:rsidRPr="007A74F7" w:rsidRDefault="00AC6737" w:rsidP="00AC6737">
            <w:pPr>
              <w:spacing w:after="0" w:line="240" w:lineRule="auto"/>
              <w:jc w:val="both"/>
              <w:rPr>
                <w:rFonts w:ascii="Times New Roman" w:hAnsi="Times New Roman" w:cs="Times New Roman"/>
                <w:sz w:val="28"/>
                <w:szCs w:val="28"/>
              </w:rPr>
            </w:pPr>
            <w:r>
              <w:rPr>
                <w:rFonts w:ascii="Times New Roman" w:hAnsi="Times New Roman"/>
                <w:sz w:val="28"/>
                <w:szCs w:val="28"/>
              </w:rPr>
              <w:t>6</w:t>
            </w:r>
            <w:r w:rsidRPr="004148BE">
              <w:rPr>
                <w:rFonts w:ascii="Times New Roman" w:hAnsi="Times New Roman" w:cs="Times New Roman"/>
                <w:sz w:val="28"/>
                <w:szCs w:val="28"/>
              </w:rPr>
              <w:t xml:space="preserve">. </w:t>
            </w:r>
            <w:r w:rsidRPr="004148BE">
              <w:rPr>
                <w:rFonts w:ascii="Times New Roman" w:hAnsi="Times New Roman" w:cs="Times New Roman"/>
                <w:i/>
                <w:sz w:val="28"/>
                <w:szCs w:val="28"/>
              </w:rPr>
              <w:t>Развивать</w:t>
            </w:r>
            <w:r w:rsidRPr="004148BE">
              <w:rPr>
                <w:rFonts w:ascii="Times New Roman" w:hAnsi="Times New Roman" w:cs="Times New Roman"/>
                <w:sz w:val="28"/>
                <w:szCs w:val="28"/>
              </w:rPr>
              <w:t xml:space="preserve">  воображение </w:t>
            </w:r>
            <w:r>
              <w:rPr>
                <w:rFonts w:ascii="Times New Roman" w:hAnsi="Times New Roman"/>
                <w:sz w:val="28"/>
                <w:szCs w:val="28"/>
              </w:rPr>
              <w:t xml:space="preserve">и эмоциональную  сферу учащихся, </w:t>
            </w:r>
            <w:r>
              <w:rPr>
                <w:rFonts w:ascii="Times New Roman" w:hAnsi="Times New Roman" w:cs="Times New Roman"/>
                <w:sz w:val="28"/>
                <w:szCs w:val="28"/>
              </w:rPr>
              <w:t>альтернативное мышление</w:t>
            </w:r>
            <w:r w:rsidRPr="007A74F7">
              <w:rPr>
                <w:rFonts w:ascii="Times New Roman" w:hAnsi="Times New Roman" w:cs="Times New Roman"/>
                <w:sz w:val="28"/>
                <w:szCs w:val="28"/>
              </w:rPr>
              <w:t xml:space="preserve"> в выборе способов решения экологических проблем, восприятия прекрасного и без образного, чувств удовлетворения и негодования от поведения и поступков людей по отношению к здоровью и миру природы.</w:t>
            </w:r>
          </w:p>
          <w:p w14:paraId="575AE480" w14:textId="77777777" w:rsidR="00AC6737" w:rsidRPr="007A74F7" w:rsidRDefault="00AC6737" w:rsidP="00AC67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Pr="004D2619">
              <w:rPr>
                <w:rFonts w:ascii="Times New Roman" w:hAnsi="Times New Roman" w:cs="Times New Roman"/>
                <w:i/>
                <w:sz w:val="28"/>
                <w:szCs w:val="28"/>
              </w:rPr>
              <w:t>Развивать</w:t>
            </w:r>
            <w:r w:rsidRPr="007A74F7">
              <w:rPr>
                <w:rFonts w:ascii="Times New Roman" w:hAnsi="Times New Roman" w:cs="Times New Roman"/>
                <w:sz w:val="28"/>
                <w:szCs w:val="28"/>
              </w:rPr>
              <w:t xml:space="preserve"> потребности в необходимости и возможности  ведения здорового образа жизни, стремления к активной практической деятельности по охране окружающей среды.</w:t>
            </w:r>
          </w:p>
          <w:p w14:paraId="54FCD957" w14:textId="77777777" w:rsidR="00AC6737" w:rsidRPr="007A74F7" w:rsidRDefault="00AC6737" w:rsidP="00AC67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4D2619">
              <w:rPr>
                <w:rFonts w:ascii="Times New Roman" w:hAnsi="Times New Roman" w:cs="Times New Roman"/>
                <w:i/>
                <w:sz w:val="28"/>
                <w:szCs w:val="28"/>
              </w:rPr>
              <w:t>Развивать</w:t>
            </w:r>
            <w:r w:rsidRPr="007A74F7">
              <w:rPr>
                <w:rFonts w:ascii="Times New Roman" w:hAnsi="Times New Roman" w:cs="Times New Roman"/>
                <w:sz w:val="28"/>
                <w:szCs w:val="28"/>
              </w:rPr>
              <w:t xml:space="preserve"> знаний и умений по оценке и прогнозированию состояния и охраны природного окружения.</w:t>
            </w:r>
          </w:p>
          <w:p w14:paraId="032ACC74" w14:textId="77777777" w:rsidR="00AC6737" w:rsidRPr="007A74F7" w:rsidRDefault="00AC6737" w:rsidP="00AC67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4D2619">
              <w:rPr>
                <w:rFonts w:ascii="Times New Roman" w:hAnsi="Times New Roman" w:cs="Times New Roman"/>
                <w:i/>
                <w:sz w:val="28"/>
                <w:szCs w:val="28"/>
              </w:rPr>
              <w:t>Воспитывать</w:t>
            </w:r>
            <w:r>
              <w:rPr>
                <w:rFonts w:ascii="Times New Roman" w:hAnsi="Times New Roman" w:cs="Times New Roman"/>
                <w:sz w:val="28"/>
                <w:szCs w:val="28"/>
              </w:rPr>
              <w:t xml:space="preserve"> ответственное  отношение</w:t>
            </w:r>
            <w:r w:rsidRPr="007A74F7">
              <w:rPr>
                <w:rFonts w:ascii="Times New Roman" w:hAnsi="Times New Roman" w:cs="Times New Roman"/>
                <w:sz w:val="28"/>
                <w:szCs w:val="28"/>
              </w:rPr>
              <w:t xml:space="preserve"> к здоровью, природе, жизни.</w:t>
            </w:r>
          </w:p>
          <w:p w14:paraId="1BF23C8F" w14:textId="77777777" w:rsidR="00257AE1" w:rsidRPr="00401464" w:rsidRDefault="00257AE1" w:rsidP="00AC6737">
            <w:pPr>
              <w:spacing w:after="0" w:line="240" w:lineRule="auto"/>
              <w:ind w:left="360"/>
              <w:jc w:val="both"/>
              <w:rPr>
                <w:rFonts w:ascii="Times New Roman" w:hAnsi="Times New Roman"/>
                <w:sz w:val="28"/>
                <w:szCs w:val="28"/>
              </w:rPr>
            </w:pPr>
          </w:p>
        </w:tc>
      </w:tr>
      <w:tr w:rsidR="00AC6737" w:rsidRPr="00401464" w14:paraId="36056DC5" w14:textId="77777777" w:rsidTr="00AC6737">
        <w:trPr>
          <w:trHeight w:val="3450"/>
        </w:trPr>
        <w:tc>
          <w:tcPr>
            <w:tcW w:w="1703" w:type="pct"/>
            <w:tcBorders>
              <w:top w:val="single" w:sz="4" w:space="0" w:color="auto"/>
              <w:left w:val="single" w:sz="4" w:space="0" w:color="auto"/>
              <w:bottom w:val="single" w:sz="4" w:space="0" w:color="auto"/>
              <w:right w:val="single" w:sz="4" w:space="0" w:color="auto"/>
            </w:tcBorders>
          </w:tcPr>
          <w:p w14:paraId="14A9A2F9" w14:textId="77777777" w:rsidR="00AC6737" w:rsidRPr="00401464" w:rsidRDefault="00AC6737"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lastRenderedPageBreak/>
              <w:t>Принципы программы</w:t>
            </w:r>
          </w:p>
          <w:p w14:paraId="4ADDD996" w14:textId="77777777" w:rsidR="00AC6737" w:rsidRDefault="00AC6737" w:rsidP="00AC6737">
            <w:pPr>
              <w:jc w:val="center"/>
              <w:rPr>
                <w:rFonts w:ascii="Times New Roman" w:hAnsi="Times New Roman" w:cs="Times New Roman"/>
                <w:b/>
                <w:bCs/>
                <w:sz w:val="28"/>
                <w:szCs w:val="28"/>
              </w:rPr>
            </w:pPr>
          </w:p>
        </w:tc>
        <w:tc>
          <w:tcPr>
            <w:tcW w:w="3297" w:type="pct"/>
            <w:tcBorders>
              <w:top w:val="single" w:sz="4" w:space="0" w:color="auto"/>
              <w:left w:val="single" w:sz="4" w:space="0" w:color="auto"/>
              <w:bottom w:val="single" w:sz="4" w:space="0" w:color="auto"/>
              <w:right w:val="single" w:sz="4" w:space="0" w:color="auto"/>
            </w:tcBorders>
          </w:tcPr>
          <w:p w14:paraId="3BF132FF" w14:textId="77777777" w:rsidR="00AC6737" w:rsidRPr="009951E8" w:rsidRDefault="00AC6737" w:rsidP="00B17ED1">
            <w:pPr>
              <w:pStyle w:val="a9"/>
              <w:numPr>
                <w:ilvl w:val="0"/>
                <w:numId w:val="36"/>
              </w:numPr>
              <w:spacing w:after="0" w:line="240" w:lineRule="auto"/>
              <w:ind w:left="33" w:firstLine="0"/>
              <w:rPr>
                <w:rStyle w:val="af8"/>
                <w:rFonts w:ascii="Times New Roman" w:hAnsi="Times New Roman"/>
                <w:b w:val="0"/>
                <w:sz w:val="28"/>
                <w:szCs w:val="28"/>
              </w:rPr>
            </w:pPr>
            <w:r w:rsidRPr="009951E8">
              <w:rPr>
                <w:rStyle w:val="af8"/>
                <w:rFonts w:ascii="Times New Roman" w:hAnsi="Times New Roman"/>
                <w:b w:val="0"/>
                <w:sz w:val="28"/>
                <w:szCs w:val="28"/>
              </w:rPr>
              <w:t>Непрерывность образования.</w:t>
            </w:r>
          </w:p>
          <w:p w14:paraId="2F3E42DE" w14:textId="77777777" w:rsidR="00AC6737" w:rsidRPr="009951E8" w:rsidRDefault="00AC6737" w:rsidP="00B17ED1">
            <w:pPr>
              <w:pStyle w:val="a9"/>
              <w:numPr>
                <w:ilvl w:val="0"/>
                <w:numId w:val="36"/>
              </w:numPr>
              <w:spacing w:after="0" w:line="240" w:lineRule="auto"/>
              <w:ind w:left="33" w:firstLine="0"/>
              <w:rPr>
                <w:rStyle w:val="af8"/>
                <w:rFonts w:ascii="Times New Roman" w:hAnsi="Times New Roman"/>
                <w:b w:val="0"/>
                <w:sz w:val="28"/>
                <w:szCs w:val="28"/>
              </w:rPr>
            </w:pPr>
            <w:r w:rsidRPr="009951E8">
              <w:rPr>
                <w:rStyle w:val="af8"/>
                <w:rFonts w:ascii="Times New Roman" w:hAnsi="Times New Roman"/>
                <w:b w:val="0"/>
                <w:sz w:val="28"/>
                <w:szCs w:val="28"/>
              </w:rPr>
              <w:t>Развитие индивидуальности каждого ребёнка.</w:t>
            </w:r>
          </w:p>
          <w:p w14:paraId="02981D83" w14:textId="77777777" w:rsidR="00AC6737" w:rsidRPr="009951E8" w:rsidRDefault="00AC6737" w:rsidP="00B17ED1">
            <w:pPr>
              <w:pStyle w:val="a9"/>
              <w:numPr>
                <w:ilvl w:val="0"/>
                <w:numId w:val="36"/>
              </w:numPr>
              <w:spacing w:after="0" w:line="240" w:lineRule="auto"/>
              <w:ind w:left="33" w:firstLine="0"/>
              <w:rPr>
                <w:rStyle w:val="af8"/>
                <w:rFonts w:ascii="Times New Roman" w:hAnsi="Times New Roman"/>
                <w:b w:val="0"/>
                <w:bCs w:val="0"/>
                <w:sz w:val="28"/>
                <w:szCs w:val="28"/>
              </w:rPr>
            </w:pPr>
            <w:r w:rsidRPr="009951E8">
              <w:rPr>
                <w:rStyle w:val="af8"/>
                <w:rFonts w:ascii="Times New Roman" w:hAnsi="Times New Roman"/>
                <w:b w:val="0"/>
                <w:sz w:val="28"/>
                <w:szCs w:val="28"/>
              </w:rPr>
              <w:t xml:space="preserve"> Единство и </w:t>
            </w:r>
            <w:proofErr w:type="gramStart"/>
            <w:r w:rsidRPr="009951E8">
              <w:rPr>
                <w:rStyle w:val="af8"/>
                <w:rFonts w:ascii="Times New Roman" w:hAnsi="Times New Roman"/>
                <w:b w:val="0"/>
                <w:sz w:val="28"/>
                <w:szCs w:val="28"/>
              </w:rPr>
              <w:t>целостность .</w:t>
            </w:r>
            <w:proofErr w:type="gramEnd"/>
          </w:p>
          <w:p w14:paraId="20B0DC6B" w14:textId="77777777" w:rsidR="00AC6737" w:rsidRPr="009951E8" w:rsidRDefault="00AC6737" w:rsidP="00B17ED1">
            <w:pPr>
              <w:pStyle w:val="a9"/>
              <w:numPr>
                <w:ilvl w:val="0"/>
                <w:numId w:val="36"/>
              </w:numPr>
              <w:spacing w:after="0" w:line="240" w:lineRule="auto"/>
              <w:ind w:left="33" w:firstLine="0"/>
              <w:rPr>
                <w:rStyle w:val="af8"/>
                <w:rFonts w:ascii="Times New Roman" w:hAnsi="Times New Roman"/>
                <w:b w:val="0"/>
                <w:bCs w:val="0"/>
                <w:sz w:val="28"/>
                <w:szCs w:val="28"/>
              </w:rPr>
            </w:pPr>
            <w:r w:rsidRPr="009951E8">
              <w:rPr>
                <w:rStyle w:val="af8"/>
                <w:rFonts w:ascii="Times New Roman" w:hAnsi="Times New Roman"/>
                <w:b w:val="0"/>
                <w:sz w:val="28"/>
                <w:szCs w:val="28"/>
              </w:rPr>
              <w:t xml:space="preserve">Системная организация управления учебно-воспитательным процессом. </w:t>
            </w:r>
          </w:p>
          <w:p w14:paraId="3C04C6B2" w14:textId="77777777" w:rsidR="00AC6737" w:rsidRPr="009951E8" w:rsidRDefault="00AC6737" w:rsidP="00B17ED1">
            <w:pPr>
              <w:pStyle w:val="a9"/>
              <w:numPr>
                <w:ilvl w:val="0"/>
                <w:numId w:val="36"/>
              </w:numPr>
              <w:spacing w:after="0" w:line="240" w:lineRule="auto"/>
              <w:ind w:left="33" w:firstLine="0"/>
              <w:rPr>
                <w:rStyle w:val="af8"/>
                <w:rFonts w:ascii="Times New Roman" w:hAnsi="Times New Roman"/>
                <w:b w:val="0"/>
                <w:bCs w:val="0"/>
                <w:sz w:val="28"/>
                <w:szCs w:val="28"/>
              </w:rPr>
            </w:pPr>
            <w:r w:rsidRPr="009951E8">
              <w:rPr>
                <w:rStyle w:val="af8"/>
                <w:rFonts w:ascii="Times New Roman" w:hAnsi="Times New Roman"/>
                <w:b w:val="0"/>
                <w:sz w:val="28"/>
                <w:szCs w:val="28"/>
              </w:rPr>
              <w:t>Сочетание индивидуальных и коллективных форм деятельности.</w:t>
            </w:r>
          </w:p>
          <w:p w14:paraId="1E4772A2" w14:textId="77777777" w:rsidR="00AC6737" w:rsidRPr="009951E8" w:rsidRDefault="00AC6737" w:rsidP="00B17ED1">
            <w:pPr>
              <w:pStyle w:val="a9"/>
              <w:numPr>
                <w:ilvl w:val="0"/>
                <w:numId w:val="36"/>
              </w:numPr>
              <w:spacing w:after="0" w:line="240" w:lineRule="auto"/>
              <w:ind w:left="33" w:firstLine="0"/>
              <w:rPr>
                <w:rFonts w:ascii="Times New Roman" w:hAnsi="Times New Roman"/>
                <w:sz w:val="28"/>
                <w:szCs w:val="28"/>
              </w:rPr>
            </w:pPr>
            <w:r w:rsidRPr="009951E8">
              <w:rPr>
                <w:rStyle w:val="af8"/>
                <w:rFonts w:ascii="Times New Roman" w:hAnsi="Times New Roman"/>
                <w:b w:val="0"/>
                <w:sz w:val="28"/>
                <w:szCs w:val="28"/>
              </w:rPr>
              <w:t xml:space="preserve">Целенаправленность и последовательность деятельности (от простого к сложному). Связь теории с практикой. </w:t>
            </w:r>
          </w:p>
        </w:tc>
      </w:tr>
      <w:tr w:rsidR="00257AE1" w:rsidRPr="00401464" w14:paraId="5B754ACA" w14:textId="77777777" w:rsidTr="00AC6737">
        <w:tc>
          <w:tcPr>
            <w:tcW w:w="1703" w:type="pct"/>
            <w:tcBorders>
              <w:top w:val="single" w:sz="4" w:space="0" w:color="auto"/>
              <w:left w:val="single" w:sz="4" w:space="0" w:color="auto"/>
              <w:bottom w:val="single" w:sz="4" w:space="0" w:color="auto"/>
              <w:right w:val="single" w:sz="4" w:space="0" w:color="auto"/>
            </w:tcBorders>
          </w:tcPr>
          <w:p w14:paraId="0950EBE5" w14:textId="77777777"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Сроки реализации</w:t>
            </w:r>
          </w:p>
        </w:tc>
        <w:tc>
          <w:tcPr>
            <w:tcW w:w="3297" w:type="pct"/>
            <w:tcBorders>
              <w:top w:val="single" w:sz="4" w:space="0" w:color="auto"/>
              <w:left w:val="single" w:sz="4" w:space="0" w:color="auto"/>
              <w:bottom w:val="single" w:sz="4" w:space="0" w:color="auto"/>
              <w:right w:val="single" w:sz="4" w:space="0" w:color="auto"/>
            </w:tcBorders>
          </w:tcPr>
          <w:p w14:paraId="0076750E" w14:textId="77777777" w:rsidR="00257AE1" w:rsidRPr="00401464" w:rsidRDefault="00257AE1" w:rsidP="00AC6737">
            <w:pPr>
              <w:rPr>
                <w:rFonts w:ascii="Times New Roman" w:hAnsi="Times New Roman" w:cs="Times New Roman"/>
                <w:sz w:val="28"/>
                <w:szCs w:val="28"/>
              </w:rPr>
            </w:pPr>
            <w:r w:rsidRPr="00401464">
              <w:rPr>
                <w:rFonts w:ascii="Times New Roman" w:hAnsi="Times New Roman" w:cs="Times New Roman"/>
                <w:sz w:val="28"/>
                <w:szCs w:val="28"/>
              </w:rPr>
              <w:t>4  года</w:t>
            </w:r>
            <w:r w:rsidR="004E588C">
              <w:rPr>
                <w:rFonts w:ascii="Times New Roman" w:hAnsi="Times New Roman" w:cs="Times New Roman"/>
                <w:sz w:val="28"/>
                <w:szCs w:val="28"/>
              </w:rPr>
              <w:t>.</w:t>
            </w:r>
          </w:p>
        </w:tc>
      </w:tr>
      <w:tr w:rsidR="00257AE1" w:rsidRPr="00401464" w14:paraId="7970741F" w14:textId="77777777" w:rsidTr="00AC6737">
        <w:tc>
          <w:tcPr>
            <w:tcW w:w="1703" w:type="pct"/>
            <w:tcBorders>
              <w:top w:val="single" w:sz="4" w:space="0" w:color="auto"/>
              <w:left w:val="single" w:sz="4" w:space="0" w:color="auto"/>
              <w:bottom w:val="single" w:sz="4" w:space="0" w:color="auto"/>
              <w:right w:val="single" w:sz="4" w:space="0" w:color="auto"/>
            </w:tcBorders>
            <w:vAlign w:val="center"/>
          </w:tcPr>
          <w:p w14:paraId="3DC303C5" w14:textId="77777777"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Режим занятий</w:t>
            </w:r>
          </w:p>
        </w:tc>
        <w:tc>
          <w:tcPr>
            <w:tcW w:w="3297" w:type="pct"/>
            <w:tcBorders>
              <w:top w:val="single" w:sz="4" w:space="0" w:color="auto"/>
              <w:left w:val="single" w:sz="4" w:space="0" w:color="auto"/>
              <w:bottom w:val="single" w:sz="4" w:space="0" w:color="auto"/>
              <w:right w:val="single" w:sz="4" w:space="0" w:color="auto"/>
            </w:tcBorders>
          </w:tcPr>
          <w:p w14:paraId="7D748071" w14:textId="77777777" w:rsidR="00257AE1" w:rsidRPr="00401464" w:rsidRDefault="00257AE1" w:rsidP="00AC6737">
            <w:pPr>
              <w:rPr>
                <w:rFonts w:ascii="Times New Roman" w:hAnsi="Times New Roman" w:cs="Times New Roman"/>
                <w:sz w:val="28"/>
                <w:szCs w:val="28"/>
              </w:rPr>
            </w:pPr>
            <w:r>
              <w:rPr>
                <w:rFonts w:ascii="Times New Roman" w:hAnsi="Times New Roman" w:cs="Times New Roman"/>
                <w:sz w:val="28"/>
                <w:szCs w:val="28"/>
              </w:rPr>
              <w:t>1</w:t>
            </w:r>
            <w:r w:rsidRPr="00401464">
              <w:rPr>
                <w:rFonts w:ascii="Times New Roman" w:hAnsi="Times New Roman" w:cs="Times New Roman"/>
                <w:sz w:val="28"/>
                <w:szCs w:val="28"/>
              </w:rPr>
              <w:t>занятие в неделю по 35 минут</w:t>
            </w:r>
            <w:r w:rsidR="004E588C">
              <w:rPr>
                <w:rFonts w:ascii="Times New Roman" w:hAnsi="Times New Roman" w:cs="Times New Roman"/>
                <w:sz w:val="28"/>
                <w:szCs w:val="28"/>
              </w:rPr>
              <w:t>.</w:t>
            </w:r>
          </w:p>
        </w:tc>
      </w:tr>
      <w:tr w:rsidR="00257AE1" w:rsidRPr="00401464" w14:paraId="4794A369" w14:textId="77777777" w:rsidTr="00AC6737">
        <w:trPr>
          <w:trHeight w:val="345"/>
        </w:trPr>
        <w:tc>
          <w:tcPr>
            <w:tcW w:w="1703" w:type="pct"/>
            <w:tcBorders>
              <w:top w:val="single" w:sz="4" w:space="0" w:color="auto"/>
              <w:left w:val="single" w:sz="4" w:space="0" w:color="auto"/>
              <w:bottom w:val="single" w:sz="4" w:space="0" w:color="auto"/>
              <w:right w:val="single" w:sz="4" w:space="0" w:color="auto"/>
            </w:tcBorders>
            <w:vAlign w:val="center"/>
          </w:tcPr>
          <w:p w14:paraId="6A23B9E0" w14:textId="77777777"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t>Ожидаемые результаты</w:t>
            </w:r>
          </w:p>
        </w:tc>
        <w:tc>
          <w:tcPr>
            <w:tcW w:w="3297" w:type="pct"/>
            <w:tcBorders>
              <w:top w:val="single" w:sz="4" w:space="0" w:color="auto"/>
              <w:left w:val="single" w:sz="4" w:space="0" w:color="auto"/>
              <w:bottom w:val="single" w:sz="4" w:space="0" w:color="auto"/>
              <w:right w:val="single" w:sz="4" w:space="0" w:color="auto"/>
            </w:tcBorders>
          </w:tcPr>
          <w:p w14:paraId="779EC6E0" w14:textId="77777777" w:rsidR="009B6877" w:rsidRPr="00941FA3" w:rsidRDefault="009B6877" w:rsidP="009B6877">
            <w:pPr>
              <w:pStyle w:val="a3"/>
              <w:jc w:val="both"/>
              <w:rPr>
                <w:rFonts w:ascii="Times New Roman" w:hAnsi="Times New Roman"/>
                <w:color w:val="170E02"/>
                <w:sz w:val="28"/>
                <w:szCs w:val="28"/>
              </w:rPr>
            </w:pPr>
            <w:r w:rsidRPr="00941FA3">
              <w:rPr>
                <w:rFonts w:ascii="Times New Roman" w:hAnsi="Times New Roman"/>
                <w:b/>
                <w:bCs/>
                <w:i/>
                <w:color w:val="170E02"/>
                <w:sz w:val="28"/>
                <w:szCs w:val="28"/>
              </w:rPr>
              <w:t>Личностными результатами</w:t>
            </w:r>
            <w:r w:rsidRPr="00941FA3">
              <w:rPr>
                <w:rFonts w:ascii="Times New Roman" w:hAnsi="Times New Roman"/>
                <w:color w:val="170E02"/>
                <w:sz w:val="28"/>
                <w:szCs w:val="28"/>
              </w:rPr>
              <w:t xml:space="preserve"> изучения программы является формирование следующих умений:</w:t>
            </w:r>
          </w:p>
          <w:p w14:paraId="21406CEC" w14:textId="77777777" w:rsidR="009B6877" w:rsidRPr="0054752E" w:rsidRDefault="009B6877" w:rsidP="00B17ED1">
            <w:pPr>
              <w:numPr>
                <w:ilvl w:val="0"/>
                <w:numId w:val="27"/>
              </w:numPr>
              <w:tabs>
                <w:tab w:val="clear" w:pos="720"/>
                <w:tab w:val="num" w:pos="316"/>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t>Оценивать</w:t>
            </w:r>
            <w:r w:rsidRPr="0054752E">
              <w:rPr>
                <w:rFonts w:ascii="Times New Roman" w:hAnsi="Times New Roman" w:cs="Times New Roman"/>
                <w:color w:val="170E02"/>
                <w:sz w:val="28"/>
                <w:szCs w:val="28"/>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 </w:t>
            </w:r>
          </w:p>
          <w:p w14:paraId="3F9F62CA" w14:textId="77777777" w:rsidR="009B6877" w:rsidRPr="0054752E" w:rsidRDefault="009B6877" w:rsidP="00B17ED1">
            <w:pPr>
              <w:numPr>
                <w:ilvl w:val="0"/>
                <w:numId w:val="27"/>
              </w:numPr>
              <w:tabs>
                <w:tab w:val="clear" w:pos="720"/>
                <w:tab w:val="num" w:pos="316"/>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lastRenderedPageBreak/>
              <w:t>Объяснять</w:t>
            </w:r>
            <w:r w:rsidRPr="0054752E">
              <w:rPr>
                <w:rFonts w:ascii="Times New Roman" w:hAnsi="Times New Roman" w:cs="Times New Roman"/>
                <w:color w:val="170E02"/>
                <w:sz w:val="28"/>
                <w:szCs w:val="28"/>
              </w:rPr>
              <w:t xml:space="preserve"> с позиции общечеловеческих нравственных ценностей, почему конкретные поступки можно оценить как хорошие или плохие. </w:t>
            </w:r>
          </w:p>
          <w:p w14:paraId="609DBD0B" w14:textId="77777777" w:rsidR="009B6877" w:rsidRPr="0054752E" w:rsidRDefault="009B6877" w:rsidP="00B17ED1">
            <w:pPr>
              <w:numPr>
                <w:ilvl w:val="0"/>
                <w:numId w:val="27"/>
              </w:numPr>
              <w:tabs>
                <w:tab w:val="clear" w:pos="720"/>
                <w:tab w:val="num" w:pos="316"/>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Самостоятельно</w:t>
            </w:r>
            <w:r>
              <w:rPr>
                <w:rFonts w:ascii="Times New Roman" w:hAnsi="Times New Roman" w:cs="Times New Roman"/>
                <w:color w:val="170E02"/>
                <w:sz w:val="28"/>
                <w:szCs w:val="28"/>
              </w:rPr>
              <w:t xml:space="preserve"> и под </w:t>
            </w:r>
            <w:r w:rsidRPr="007421AF">
              <w:rPr>
                <w:rFonts w:ascii="Times New Roman" w:hAnsi="Times New Roman" w:cs="Times New Roman"/>
                <w:sz w:val="28"/>
                <w:szCs w:val="28"/>
              </w:rPr>
              <w:t xml:space="preserve">руководством учителя </w:t>
            </w:r>
            <w:r w:rsidRPr="0054752E">
              <w:rPr>
                <w:rFonts w:ascii="Times New Roman" w:hAnsi="Times New Roman" w:cs="Times New Roman"/>
                <w:i/>
                <w:iCs/>
                <w:color w:val="170E02"/>
                <w:sz w:val="28"/>
                <w:szCs w:val="28"/>
              </w:rPr>
              <w:t>определять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высказывать</w:t>
            </w:r>
            <w:r w:rsidRPr="0054752E">
              <w:rPr>
                <w:rFonts w:ascii="Times New Roman" w:hAnsi="Times New Roman" w:cs="Times New Roman"/>
                <w:color w:val="170E02"/>
                <w:sz w:val="28"/>
                <w:szCs w:val="28"/>
              </w:rPr>
              <w:t xml:space="preserve"> самые простые общие для всех людей правила поведения (основы общечеловеческих нравственных ценностей). </w:t>
            </w:r>
          </w:p>
          <w:p w14:paraId="1E6A2AC9" w14:textId="77777777" w:rsidR="009B6877" w:rsidRPr="0054752E" w:rsidRDefault="009B6877" w:rsidP="00B17ED1">
            <w:pPr>
              <w:numPr>
                <w:ilvl w:val="0"/>
                <w:numId w:val="27"/>
              </w:numPr>
              <w:tabs>
                <w:tab w:val="clear" w:pos="720"/>
                <w:tab w:val="num" w:pos="316"/>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В предложенных ситуациях, опираясь на общие для всех простые правила поведения, </w:t>
            </w:r>
            <w:r w:rsidRPr="0054752E">
              <w:rPr>
                <w:rFonts w:ascii="Times New Roman" w:hAnsi="Times New Roman" w:cs="Times New Roman"/>
                <w:i/>
                <w:iCs/>
                <w:color w:val="170E02"/>
                <w:sz w:val="28"/>
                <w:szCs w:val="28"/>
              </w:rPr>
              <w:t>делать выбор</w:t>
            </w:r>
            <w:r w:rsidRPr="0054752E">
              <w:rPr>
                <w:rFonts w:ascii="Times New Roman" w:hAnsi="Times New Roman" w:cs="Times New Roman"/>
                <w:color w:val="170E02"/>
                <w:sz w:val="28"/>
                <w:szCs w:val="28"/>
              </w:rPr>
              <w:t xml:space="preserve">, какой поступок совершить. </w:t>
            </w:r>
          </w:p>
          <w:p w14:paraId="69F8280D" w14:textId="77777777" w:rsidR="009B6877" w:rsidRPr="0054752E" w:rsidRDefault="009B6877" w:rsidP="00B17ED1">
            <w:pPr>
              <w:tabs>
                <w:tab w:val="num" w:pos="600"/>
              </w:tabs>
              <w:spacing w:before="120"/>
              <w:ind w:left="301" w:right="301" w:firstLine="171"/>
              <w:jc w:val="both"/>
              <w:rPr>
                <w:rFonts w:ascii="Times New Roman" w:hAnsi="Times New Roman" w:cs="Times New Roman"/>
                <w:color w:val="170E02"/>
                <w:sz w:val="28"/>
                <w:szCs w:val="28"/>
              </w:rPr>
            </w:pPr>
            <w:r w:rsidRPr="0054752E">
              <w:rPr>
                <w:rFonts w:ascii="Times New Roman" w:hAnsi="Times New Roman" w:cs="Times New Roman"/>
                <w:b/>
                <w:bCs/>
                <w:i/>
                <w:color w:val="170E02"/>
                <w:sz w:val="28"/>
                <w:szCs w:val="28"/>
              </w:rPr>
              <w:t>Метапредметными результатами</w:t>
            </w:r>
            <w:r w:rsidRPr="0054752E">
              <w:rPr>
                <w:rFonts w:ascii="Times New Roman" w:hAnsi="Times New Roman" w:cs="Times New Roman"/>
                <w:color w:val="170E02"/>
                <w:sz w:val="28"/>
                <w:szCs w:val="28"/>
              </w:rPr>
              <w:t xml:space="preserve"> изучения программы является формирование следующих универсальных учебных действий (УУД).</w:t>
            </w:r>
          </w:p>
          <w:p w14:paraId="70255C0D" w14:textId="77777777" w:rsidR="009B6877" w:rsidRPr="00941FA3" w:rsidRDefault="009B6877" w:rsidP="00B17ED1">
            <w:pPr>
              <w:tabs>
                <w:tab w:val="num" w:pos="600"/>
              </w:tabs>
              <w:spacing w:before="120"/>
              <w:ind w:left="301" w:right="301" w:firstLine="171"/>
              <w:jc w:val="both"/>
              <w:rPr>
                <w:rFonts w:ascii="Times New Roman" w:hAnsi="Times New Roman" w:cs="Times New Roman"/>
                <w:b/>
                <w:i/>
                <w:iCs/>
                <w:color w:val="170E02"/>
                <w:sz w:val="28"/>
                <w:szCs w:val="28"/>
              </w:rPr>
            </w:pPr>
            <w:r w:rsidRPr="00941FA3">
              <w:rPr>
                <w:rFonts w:ascii="Times New Roman" w:hAnsi="Times New Roman" w:cs="Times New Roman"/>
                <w:b/>
                <w:i/>
                <w:iCs/>
                <w:color w:val="170E02"/>
                <w:sz w:val="28"/>
                <w:szCs w:val="28"/>
              </w:rPr>
              <w:t>Регулятивные УУД:</w:t>
            </w:r>
          </w:p>
          <w:p w14:paraId="64495D0D" w14:textId="77777777" w:rsidR="009B6877" w:rsidRPr="0054752E" w:rsidRDefault="009B6877" w:rsidP="00B17ED1">
            <w:pPr>
              <w:numPr>
                <w:ilvl w:val="0"/>
                <w:numId w:val="25"/>
              </w:numPr>
              <w:tabs>
                <w:tab w:val="clear" w:pos="720"/>
                <w:tab w:val="num" w:pos="458"/>
              </w:tabs>
              <w:suppressAutoHyphens/>
              <w:spacing w:after="0"/>
              <w:ind w:left="316" w:right="300" w:firstLine="0"/>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t>Определять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формулировать</w:t>
            </w:r>
            <w:r w:rsidRPr="0054752E">
              <w:rPr>
                <w:rFonts w:ascii="Times New Roman" w:hAnsi="Times New Roman" w:cs="Times New Roman"/>
                <w:color w:val="170E02"/>
                <w:sz w:val="28"/>
                <w:szCs w:val="28"/>
              </w:rPr>
              <w:t xml:space="preserve"> цель деятельности на занятии с помощью учителя. </w:t>
            </w:r>
          </w:p>
          <w:p w14:paraId="6D839F26" w14:textId="77777777" w:rsidR="009B6877" w:rsidRPr="0054752E" w:rsidRDefault="009B6877" w:rsidP="00B17ED1">
            <w:pPr>
              <w:numPr>
                <w:ilvl w:val="0"/>
                <w:numId w:val="25"/>
              </w:numPr>
              <w:tabs>
                <w:tab w:val="clear" w:pos="720"/>
                <w:tab w:val="num" w:pos="458"/>
              </w:tabs>
              <w:suppressAutoHyphens/>
              <w:spacing w:after="0"/>
              <w:ind w:left="316" w:right="300" w:firstLine="0"/>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t>Проговаривать</w:t>
            </w:r>
            <w:r w:rsidRPr="0054752E">
              <w:rPr>
                <w:rFonts w:ascii="Times New Roman" w:hAnsi="Times New Roman" w:cs="Times New Roman"/>
                <w:color w:val="170E02"/>
                <w:sz w:val="28"/>
                <w:szCs w:val="28"/>
              </w:rPr>
              <w:t xml:space="preserve"> последовательность действий на занятии. </w:t>
            </w:r>
          </w:p>
          <w:p w14:paraId="6D7D766E" w14:textId="77777777" w:rsidR="009B6877" w:rsidRPr="0054752E" w:rsidRDefault="009B6877" w:rsidP="00B17ED1">
            <w:pPr>
              <w:numPr>
                <w:ilvl w:val="0"/>
                <w:numId w:val="25"/>
              </w:numPr>
              <w:tabs>
                <w:tab w:val="clear" w:pos="720"/>
                <w:tab w:val="num" w:pos="458"/>
              </w:tabs>
              <w:suppressAutoHyphens/>
              <w:spacing w:after="0"/>
              <w:ind w:left="316"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w:t>
            </w:r>
            <w:r w:rsidRPr="0054752E">
              <w:rPr>
                <w:rFonts w:ascii="Times New Roman" w:hAnsi="Times New Roman" w:cs="Times New Roman"/>
                <w:i/>
                <w:iCs/>
                <w:color w:val="170E02"/>
                <w:sz w:val="28"/>
                <w:szCs w:val="28"/>
              </w:rPr>
              <w:t>высказывать</w:t>
            </w:r>
            <w:r w:rsidRPr="0054752E">
              <w:rPr>
                <w:rFonts w:ascii="Times New Roman" w:hAnsi="Times New Roman" w:cs="Times New Roman"/>
                <w:color w:val="170E02"/>
                <w:sz w:val="28"/>
                <w:szCs w:val="28"/>
              </w:rPr>
              <w:t xml:space="preserve"> своё предположение (версию) на основе работы с иллюстрацией. </w:t>
            </w:r>
          </w:p>
          <w:p w14:paraId="01353D18" w14:textId="77777777" w:rsidR="009B6877" w:rsidRPr="0054752E" w:rsidRDefault="009B6877" w:rsidP="00B17ED1">
            <w:pPr>
              <w:numPr>
                <w:ilvl w:val="0"/>
                <w:numId w:val="25"/>
              </w:numPr>
              <w:tabs>
                <w:tab w:val="clear" w:pos="720"/>
                <w:tab w:val="num" w:pos="458"/>
              </w:tabs>
              <w:suppressAutoHyphens/>
              <w:spacing w:after="0"/>
              <w:ind w:left="316"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w:t>
            </w:r>
            <w:r w:rsidRPr="0054752E">
              <w:rPr>
                <w:rFonts w:ascii="Times New Roman" w:hAnsi="Times New Roman" w:cs="Times New Roman"/>
                <w:i/>
                <w:iCs/>
                <w:color w:val="170E02"/>
                <w:sz w:val="28"/>
                <w:szCs w:val="28"/>
              </w:rPr>
              <w:t>работать</w:t>
            </w:r>
            <w:r w:rsidRPr="0054752E">
              <w:rPr>
                <w:rFonts w:ascii="Times New Roman" w:hAnsi="Times New Roman" w:cs="Times New Roman"/>
                <w:color w:val="170E02"/>
                <w:sz w:val="28"/>
                <w:szCs w:val="28"/>
              </w:rPr>
              <w:t xml:space="preserve"> по предложенному учителем плану. </w:t>
            </w:r>
          </w:p>
          <w:p w14:paraId="7275812E" w14:textId="77777777" w:rsidR="009B6877" w:rsidRPr="0054752E" w:rsidRDefault="009B6877" w:rsidP="00B17ED1">
            <w:pPr>
              <w:numPr>
                <w:ilvl w:val="0"/>
                <w:numId w:val="22"/>
              </w:numPr>
              <w:tabs>
                <w:tab w:val="clear" w:pos="720"/>
                <w:tab w:val="num" w:pos="458"/>
              </w:tabs>
              <w:suppressAutoHyphens/>
              <w:spacing w:after="0"/>
              <w:ind w:left="316"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w:t>
            </w:r>
            <w:proofErr w:type="gramStart"/>
            <w:r w:rsidRPr="0054752E">
              <w:rPr>
                <w:rFonts w:ascii="Times New Roman" w:hAnsi="Times New Roman" w:cs="Times New Roman"/>
                <w:i/>
                <w:iCs/>
                <w:color w:val="170E02"/>
                <w:sz w:val="28"/>
                <w:szCs w:val="28"/>
              </w:rPr>
              <w:t xml:space="preserve">отличать </w:t>
            </w:r>
            <w:r w:rsidRPr="0054752E">
              <w:rPr>
                <w:rFonts w:ascii="Times New Roman" w:hAnsi="Times New Roman" w:cs="Times New Roman"/>
                <w:color w:val="170E02"/>
                <w:sz w:val="28"/>
                <w:szCs w:val="28"/>
              </w:rPr>
              <w:t>верно</w:t>
            </w:r>
            <w:proofErr w:type="gramEnd"/>
            <w:r w:rsidRPr="0054752E">
              <w:rPr>
                <w:rFonts w:ascii="Times New Roman" w:hAnsi="Times New Roman" w:cs="Times New Roman"/>
                <w:color w:val="170E02"/>
                <w:sz w:val="28"/>
                <w:szCs w:val="28"/>
              </w:rPr>
              <w:t xml:space="preserve"> выполненное задание от неверного. </w:t>
            </w:r>
          </w:p>
          <w:p w14:paraId="20E9BC26" w14:textId="77777777" w:rsidR="009B6877" w:rsidRPr="0054752E" w:rsidRDefault="009B6877" w:rsidP="00B17ED1">
            <w:pPr>
              <w:numPr>
                <w:ilvl w:val="0"/>
                <w:numId w:val="22"/>
              </w:numPr>
              <w:tabs>
                <w:tab w:val="clear" w:pos="720"/>
                <w:tab w:val="num" w:pos="458"/>
              </w:tabs>
              <w:suppressAutoHyphens/>
              <w:spacing w:after="0"/>
              <w:ind w:left="316"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совместно с учителем и другими учениками давать эмоциональную </w:t>
            </w:r>
            <w:r w:rsidRPr="0054752E">
              <w:rPr>
                <w:rFonts w:ascii="Times New Roman" w:hAnsi="Times New Roman" w:cs="Times New Roman"/>
                <w:i/>
                <w:iCs/>
                <w:color w:val="170E02"/>
                <w:sz w:val="28"/>
                <w:szCs w:val="28"/>
              </w:rPr>
              <w:t>оценку</w:t>
            </w:r>
            <w:r w:rsidRPr="0054752E">
              <w:rPr>
                <w:rFonts w:ascii="Times New Roman" w:hAnsi="Times New Roman" w:cs="Times New Roman"/>
                <w:color w:val="170E02"/>
                <w:sz w:val="28"/>
                <w:szCs w:val="28"/>
              </w:rPr>
              <w:t xml:space="preserve"> деятельности класса на занятии. </w:t>
            </w:r>
          </w:p>
          <w:p w14:paraId="41E3B52D" w14:textId="77777777" w:rsidR="009B6877" w:rsidRPr="00941FA3" w:rsidRDefault="009B6877" w:rsidP="00B17ED1">
            <w:pPr>
              <w:tabs>
                <w:tab w:val="num" w:pos="600"/>
              </w:tabs>
              <w:spacing w:before="120"/>
              <w:ind w:left="301" w:right="301" w:firstLine="171"/>
              <w:jc w:val="both"/>
              <w:rPr>
                <w:rFonts w:ascii="Times New Roman" w:hAnsi="Times New Roman" w:cs="Times New Roman"/>
                <w:b/>
                <w:i/>
                <w:iCs/>
                <w:color w:val="170E02"/>
                <w:sz w:val="28"/>
                <w:szCs w:val="28"/>
              </w:rPr>
            </w:pPr>
            <w:r w:rsidRPr="00941FA3">
              <w:rPr>
                <w:rFonts w:ascii="Times New Roman" w:hAnsi="Times New Roman" w:cs="Times New Roman"/>
                <w:b/>
                <w:i/>
                <w:iCs/>
                <w:color w:val="170E02"/>
                <w:sz w:val="28"/>
                <w:szCs w:val="28"/>
              </w:rPr>
              <w:t>Познавательные УУД:</w:t>
            </w:r>
          </w:p>
          <w:p w14:paraId="57AA621A" w14:textId="77777777" w:rsidR="009B6877" w:rsidRPr="0054752E" w:rsidRDefault="009B6877" w:rsidP="00B17ED1">
            <w:pPr>
              <w:numPr>
                <w:ilvl w:val="0"/>
                <w:numId w:val="23"/>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Ориентироваться в своей системе знаний: </w:t>
            </w:r>
            <w:r w:rsidRPr="0054752E">
              <w:rPr>
                <w:rFonts w:ascii="Times New Roman" w:hAnsi="Times New Roman" w:cs="Times New Roman"/>
                <w:i/>
                <w:iCs/>
                <w:color w:val="170E02"/>
                <w:sz w:val="28"/>
                <w:szCs w:val="28"/>
              </w:rPr>
              <w:t>отличать</w:t>
            </w:r>
            <w:r w:rsidRPr="0054752E">
              <w:rPr>
                <w:rFonts w:ascii="Times New Roman" w:hAnsi="Times New Roman" w:cs="Times New Roman"/>
                <w:color w:val="170E02"/>
                <w:sz w:val="28"/>
                <w:szCs w:val="28"/>
              </w:rPr>
              <w:t xml:space="preserve"> новое от уже известного с помощью учителя. </w:t>
            </w:r>
          </w:p>
          <w:p w14:paraId="3E8268B8" w14:textId="77777777" w:rsidR="009B6877" w:rsidRPr="0054752E" w:rsidRDefault="009B6877" w:rsidP="00B17ED1">
            <w:pPr>
              <w:numPr>
                <w:ilvl w:val="0"/>
                <w:numId w:val="23"/>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Делать предварительный отбор источников информации: </w:t>
            </w:r>
            <w:r w:rsidRPr="0054752E">
              <w:rPr>
                <w:rFonts w:ascii="Times New Roman" w:hAnsi="Times New Roman" w:cs="Times New Roman"/>
                <w:i/>
                <w:iCs/>
                <w:color w:val="170E02"/>
                <w:sz w:val="28"/>
                <w:szCs w:val="28"/>
              </w:rPr>
              <w:t>ориентироваться</w:t>
            </w:r>
            <w:r w:rsidRPr="0054752E">
              <w:rPr>
                <w:rFonts w:ascii="Times New Roman" w:hAnsi="Times New Roman" w:cs="Times New Roman"/>
                <w:color w:val="170E02"/>
                <w:sz w:val="28"/>
                <w:szCs w:val="28"/>
              </w:rPr>
              <w:t xml:space="preserve"> в книге (на развороте, в оглавлении, в словаре). </w:t>
            </w:r>
          </w:p>
          <w:p w14:paraId="2BF83C8D" w14:textId="77777777" w:rsidR="009B6877" w:rsidRPr="0054752E" w:rsidRDefault="009B6877" w:rsidP="00B17ED1">
            <w:pPr>
              <w:numPr>
                <w:ilvl w:val="0"/>
                <w:numId w:val="23"/>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Добывать новые знания: </w:t>
            </w:r>
            <w:r w:rsidRPr="0054752E">
              <w:rPr>
                <w:rFonts w:ascii="Times New Roman" w:hAnsi="Times New Roman" w:cs="Times New Roman"/>
                <w:i/>
                <w:iCs/>
                <w:color w:val="170E02"/>
                <w:sz w:val="28"/>
                <w:szCs w:val="28"/>
              </w:rPr>
              <w:t>находить ответы</w:t>
            </w:r>
            <w:r w:rsidRPr="0054752E">
              <w:rPr>
                <w:rFonts w:ascii="Times New Roman" w:hAnsi="Times New Roman" w:cs="Times New Roman"/>
                <w:color w:val="170E02"/>
                <w:sz w:val="28"/>
                <w:szCs w:val="28"/>
              </w:rPr>
              <w:t xml:space="preserve"> на вопросы, используя книги, свой жизненный опыт и информацию, полученную на уроке. </w:t>
            </w:r>
          </w:p>
          <w:p w14:paraId="6D37C1AA" w14:textId="77777777" w:rsidR="009B6877" w:rsidRPr="0054752E" w:rsidRDefault="009B6877" w:rsidP="00B17ED1">
            <w:pPr>
              <w:numPr>
                <w:ilvl w:val="0"/>
                <w:numId w:val="23"/>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Перерабатывать полученную информацию: </w:t>
            </w:r>
            <w:r w:rsidRPr="0054752E">
              <w:rPr>
                <w:rFonts w:ascii="Times New Roman" w:hAnsi="Times New Roman" w:cs="Times New Roman"/>
                <w:i/>
                <w:iCs/>
                <w:color w:val="170E02"/>
                <w:sz w:val="28"/>
                <w:szCs w:val="28"/>
              </w:rPr>
              <w:t>делать выводы</w:t>
            </w:r>
            <w:r w:rsidRPr="0054752E">
              <w:rPr>
                <w:rFonts w:ascii="Times New Roman" w:hAnsi="Times New Roman" w:cs="Times New Roman"/>
                <w:color w:val="170E02"/>
                <w:sz w:val="28"/>
                <w:szCs w:val="28"/>
              </w:rPr>
              <w:t xml:space="preserve"> в результате совместной работы всего класса. </w:t>
            </w:r>
          </w:p>
          <w:p w14:paraId="0F0D8BCD" w14:textId="77777777" w:rsidR="009B6877" w:rsidRPr="0054752E" w:rsidRDefault="009B6877" w:rsidP="00B17ED1">
            <w:pPr>
              <w:numPr>
                <w:ilvl w:val="0"/>
                <w:numId w:val="23"/>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lastRenderedPageBreak/>
              <w:t xml:space="preserve">Перерабатывать полученную информацию: </w:t>
            </w:r>
            <w:r w:rsidRPr="0054752E">
              <w:rPr>
                <w:rFonts w:ascii="Times New Roman" w:hAnsi="Times New Roman" w:cs="Times New Roman"/>
                <w:i/>
                <w:iCs/>
                <w:color w:val="170E02"/>
                <w:sz w:val="28"/>
                <w:szCs w:val="28"/>
              </w:rPr>
              <w:t>сравнивать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группировать</w:t>
            </w:r>
            <w:r w:rsidRPr="0054752E">
              <w:rPr>
                <w:rFonts w:ascii="Times New Roman" w:hAnsi="Times New Roman" w:cs="Times New Roman"/>
                <w:color w:val="170E02"/>
                <w:sz w:val="28"/>
                <w:szCs w:val="28"/>
              </w:rPr>
              <w:t xml:space="preserve"> предметы и их образы. </w:t>
            </w:r>
          </w:p>
          <w:p w14:paraId="15B8E076" w14:textId="77777777" w:rsidR="009B6877" w:rsidRPr="0054752E" w:rsidRDefault="009B6877" w:rsidP="00B17ED1">
            <w:pPr>
              <w:numPr>
                <w:ilvl w:val="0"/>
                <w:numId w:val="23"/>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Преобразовывать информацию из одной формы в другую: подробно </w:t>
            </w:r>
            <w:r w:rsidRPr="0054752E">
              <w:rPr>
                <w:rFonts w:ascii="Times New Roman" w:hAnsi="Times New Roman" w:cs="Times New Roman"/>
                <w:i/>
                <w:iCs/>
                <w:color w:val="170E02"/>
                <w:sz w:val="28"/>
                <w:szCs w:val="28"/>
              </w:rPr>
              <w:t>пересказывать</w:t>
            </w:r>
            <w:r w:rsidRPr="0054752E">
              <w:rPr>
                <w:rFonts w:ascii="Times New Roman" w:hAnsi="Times New Roman" w:cs="Times New Roman"/>
                <w:color w:val="170E02"/>
                <w:sz w:val="28"/>
                <w:szCs w:val="28"/>
              </w:rPr>
              <w:t xml:space="preserve"> небольшие тексты, называть их тему. </w:t>
            </w:r>
          </w:p>
          <w:p w14:paraId="7087D00D" w14:textId="77777777" w:rsidR="009B6877" w:rsidRPr="00941FA3" w:rsidRDefault="009B6877" w:rsidP="00B17ED1">
            <w:pPr>
              <w:tabs>
                <w:tab w:val="num" w:pos="600"/>
                <w:tab w:val="right" w:pos="10165"/>
              </w:tabs>
              <w:spacing w:before="120"/>
              <w:ind w:left="301" w:right="301" w:firstLine="171"/>
              <w:jc w:val="both"/>
              <w:rPr>
                <w:rFonts w:ascii="Times New Roman" w:hAnsi="Times New Roman" w:cs="Times New Roman"/>
                <w:b/>
                <w:i/>
                <w:iCs/>
                <w:color w:val="170E02"/>
                <w:sz w:val="28"/>
                <w:szCs w:val="28"/>
              </w:rPr>
            </w:pPr>
            <w:r w:rsidRPr="00941FA3">
              <w:rPr>
                <w:rFonts w:ascii="Times New Roman" w:hAnsi="Times New Roman" w:cs="Times New Roman"/>
                <w:b/>
                <w:i/>
                <w:iCs/>
                <w:color w:val="170E02"/>
                <w:sz w:val="28"/>
                <w:szCs w:val="28"/>
              </w:rPr>
              <w:t>Коммуникативные УУД:</w:t>
            </w:r>
            <w:r w:rsidRPr="00941FA3">
              <w:rPr>
                <w:rFonts w:ascii="Times New Roman" w:hAnsi="Times New Roman" w:cs="Times New Roman"/>
                <w:b/>
                <w:i/>
                <w:iCs/>
                <w:color w:val="170E02"/>
                <w:sz w:val="28"/>
                <w:szCs w:val="28"/>
              </w:rPr>
              <w:tab/>
            </w:r>
          </w:p>
          <w:p w14:paraId="254583FA" w14:textId="77777777" w:rsidR="009B6877" w:rsidRPr="0054752E" w:rsidRDefault="009B6877" w:rsidP="00B17ED1">
            <w:pPr>
              <w:numPr>
                <w:ilvl w:val="0"/>
                <w:numId w:val="28"/>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Pr>
                <w:rFonts w:ascii="Times New Roman" w:hAnsi="Times New Roman" w:cs="Times New Roman"/>
                <w:color w:val="170E02"/>
                <w:sz w:val="28"/>
                <w:szCs w:val="28"/>
              </w:rPr>
              <w:t>Умение д</w:t>
            </w:r>
            <w:r w:rsidRPr="0054752E">
              <w:rPr>
                <w:rFonts w:ascii="Times New Roman" w:hAnsi="Times New Roman" w:cs="Times New Roman"/>
                <w:color w:val="170E02"/>
                <w:sz w:val="28"/>
                <w:szCs w:val="28"/>
              </w:rPr>
              <w:t xml:space="preserve">онести свою позицию до других: </w:t>
            </w:r>
            <w:r w:rsidRPr="0054752E">
              <w:rPr>
                <w:rFonts w:ascii="Times New Roman" w:hAnsi="Times New Roman" w:cs="Times New Roman"/>
                <w:i/>
                <w:iCs/>
                <w:color w:val="170E02"/>
                <w:sz w:val="28"/>
                <w:szCs w:val="28"/>
              </w:rPr>
              <w:t>оформлять</w:t>
            </w:r>
            <w:r w:rsidRPr="0054752E">
              <w:rPr>
                <w:rFonts w:ascii="Times New Roman" w:hAnsi="Times New Roman" w:cs="Times New Roman"/>
                <w:color w:val="170E02"/>
                <w:sz w:val="28"/>
                <w:szCs w:val="28"/>
              </w:rPr>
              <w:t xml:space="preserve"> свою мысль в устной и письменной речи (на уровне предложения или небольшого текста). </w:t>
            </w:r>
          </w:p>
          <w:p w14:paraId="76E4CE08" w14:textId="77777777" w:rsidR="009B6877" w:rsidRDefault="009B6877" w:rsidP="00B17ED1">
            <w:pPr>
              <w:numPr>
                <w:ilvl w:val="0"/>
                <w:numId w:val="28"/>
              </w:numPr>
              <w:tabs>
                <w:tab w:val="clear" w:pos="720"/>
                <w:tab w:val="num" w:pos="174"/>
              </w:tabs>
              <w:suppressAutoHyphens/>
              <w:spacing w:after="0"/>
              <w:ind w:left="174" w:right="300" w:firstLine="0"/>
              <w:jc w:val="both"/>
              <w:rPr>
                <w:rFonts w:ascii="Times New Roman" w:hAnsi="Times New Roman" w:cs="Times New Roman"/>
                <w:color w:val="170E02"/>
                <w:sz w:val="28"/>
                <w:szCs w:val="28"/>
              </w:rPr>
            </w:pPr>
            <w:r w:rsidRPr="0054752E">
              <w:rPr>
                <w:rFonts w:ascii="Times New Roman" w:hAnsi="Times New Roman" w:cs="Times New Roman"/>
                <w:i/>
                <w:iCs/>
                <w:color w:val="170E02"/>
                <w:sz w:val="28"/>
                <w:szCs w:val="28"/>
              </w:rPr>
              <w:t>Слушать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понимать</w:t>
            </w:r>
            <w:r w:rsidRPr="0054752E">
              <w:rPr>
                <w:rFonts w:ascii="Times New Roman" w:hAnsi="Times New Roman" w:cs="Times New Roman"/>
                <w:color w:val="170E02"/>
                <w:sz w:val="28"/>
                <w:szCs w:val="28"/>
              </w:rPr>
              <w:t xml:space="preserve"> речь других. </w:t>
            </w:r>
          </w:p>
          <w:p w14:paraId="42C0FC4C" w14:textId="77777777" w:rsidR="009B6877" w:rsidRPr="00941FA3" w:rsidRDefault="009B6877" w:rsidP="00B17ED1">
            <w:pPr>
              <w:pStyle w:val="a3"/>
              <w:tabs>
                <w:tab w:val="num" w:pos="600"/>
              </w:tabs>
              <w:suppressAutoHyphens/>
              <w:ind w:firstLine="171"/>
              <w:jc w:val="both"/>
              <w:rPr>
                <w:rFonts w:ascii="Times New Roman" w:hAnsi="Times New Roman"/>
                <w:sz w:val="28"/>
                <w:szCs w:val="28"/>
              </w:rPr>
            </w:pPr>
            <w:r w:rsidRPr="007421AF">
              <w:rPr>
                <w:rFonts w:ascii="Times New Roman" w:hAnsi="Times New Roman"/>
                <w:sz w:val="28"/>
                <w:szCs w:val="28"/>
              </w:rPr>
              <w:t>Средством формирования этих действий служит технология проблемного диалога (побуждающий и подводящий диалог).</w:t>
            </w:r>
          </w:p>
          <w:p w14:paraId="009BBEF6" w14:textId="77777777" w:rsidR="009B6877" w:rsidRPr="0054752E" w:rsidRDefault="009B6877" w:rsidP="00B17ED1">
            <w:pPr>
              <w:numPr>
                <w:ilvl w:val="0"/>
                <w:numId w:val="28"/>
              </w:numPr>
              <w:tabs>
                <w:tab w:val="clear" w:pos="720"/>
                <w:tab w:val="num" w:pos="600"/>
              </w:tabs>
              <w:suppressAutoHyphens/>
              <w:spacing w:after="0"/>
              <w:ind w:left="600" w:right="300" w:hanging="426"/>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Выразительно </w:t>
            </w:r>
            <w:r w:rsidRPr="0054752E">
              <w:rPr>
                <w:rFonts w:ascii="Times New Roman" w:hAnsi="Times New Roman" w:cs="Times New Roman"/>
                <w:i/>
                <w:iCs/>
                <w:color w:val="170E02"/>
                <w:sz w:val="28"/>
                <w:szCs w:val="28"/>
              </w:rPr>
              <w:t>читать</w:t>
            </w:r>
            <w:r w:rsidRPr="0054752E">
              <w:rPr>
                <w:rFonts w:ascii="Times New Roman" w:hAnsi="Times New Roman" w:cs="Times New Roman"/>
                <w:color w:val="170E02"/>
                <w:sz w:val="28"/>
                <w:szCs w:val="28"/>
              </w:rPr>
              <w:t xml:space="preserve"> и </w:t>
            </w:r>
            <w:r w:rsidRPr="0054752E">
              <w:rPr>
                <w:rFonts w:ascii="Times New Roman" w:hAnsi="Times New Roman" w:cs="Times New Roman"/>
                <w:i/>
                <w:iCs/>
                <w:color w:val="170E02"/>
                <w:sz w:val="28"/>
                <w:szCs w:val="28"/>
              </w:rPr>
              <w:t>пересказывать</w:t>
            </w:r>
            <w:r w:rsidRPr="0054752E">
              <w:rPr>
                <w:rFonts w:ascii="Times New Roman" w:hAnsi="Times New Roman" w:cs="Times New Roman"/>
                <w:color w:val="170E02"/>
                <w:sz w:val="28"/>
                <w:szCs w:val="28"/>
              </w:rPr>
              <w:t xml:space="preserve"> текст. </w:t>
            </w:r>
          </w:p>
          <w:p w14:paraId="71F9A48D" w14:textId="77777777" w:rsidR="009B6877" w:rsidRPr="0054752E" w:rsidRDefault="009B6877" w:rsidP="00B17ED1">
            <w:pPr>
              <w:numPr>
                <w:ilvl w:val="0"/>
                <w:numId w:val="26"/>
              </w:numPr>
              <w:tabs>
                <w:tab w:val="clear" w:pos="720"/>
                <w:tab w:val="num" w:pos="600"/>
              </w:tabs>
              <w:suppressAutoHyphens/>
              <w:spacing w:after="0"/>
              <w:ind w:left="600" w:right="300" w:hanging="426"/>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Совместно договариваться о правилах общения и поведения в школе и следовать им. </w:t>
            </w:r>
          </w:p>
          <w:p w14:paraId="112AB67A" w14:textId="77777777" w:rsidR="009B6877" w:rsidRDefault="009B6877" w:rsidP="00B17ED1">
            <w:pPr>
              <w:numPr>
                <w:ilvl w:val="0"/>
                <w:numId w:val="26"/>
              </w:numPr>
              <w:tabs>
                <w:tab w:val="clear" w:pos="720"/>
                <w:tab w:val="num" w:pos="600"/>
              </w:tabs>
              <w:suppressAutoHyphens/>
              <w:spacing w:after="0"/>
              <w:ind w:left="600" w:right="300" w:hanging="426"/>
              <w:jc w:val="both"/>
              <w:rPr>
                <w:rFonts w:ascii="Times New Roman" w:hAnsi="Times New Roman" w:cs="Times New Roman"/>
                <w:color w:val="170E02"/>
                <w:sz w:val="28"/>
                <w:szCs w:val="28"/>
              </w:rPr>
            </w:pPr>
            <w:r w:rsidRPr="0054752E">
              <w:rPr>
                <w:rFonts w:ascii="Times New Roman" w:hAnsi="Times New Roman" w:cs="Times New Roman"/>
                <w:color w:val="170E02"/>
                <w:sz w:val="28"/>
                <w:szCs w:val="28"/>
              </w:rPr>
              <w:t xml:space="preserve">Учиться выполнять различные роли в группе (лидера, исполнителя, критика). </w:t>
            </w:r>
          </w:p>
          <w:p w14:paraId="2EA73213" w14:textId="77777777" w:rsidR="009B6877" w:rsidRPr="004747DA" w:rsidRDefault="009B6877" w:rsidP="00B17ED1">
            <w:pPr>
              <w:pStyle w:val="a3"/>
              <w:tabs>
                <w:tab w:val="num" w:pos="600"/>
              </w:tabs>
              <w:suppressAutoHyphens/>
              <w:ind w:firstLine="171"/>
              <w:jc w:val="both"/>
              <w:rPr>
                <w:rFonts w:ascii="Times New Roman" w:hAnsi="Times New Roman"/>
                <w:i/>
                <w:iCs/>
                <w:sz w:val="28"/>
                <w:szCs w:val="28"/>
              </w:rPr>
            </w:pPr>
            <w:r w:rsidRPr="007421AF">
              <w:rPr>
                <w:rFonts w:ascii="Times New Roman" w:hAnsi="Times New Roman"/>
                <w:sz w:val="28"/>
                <w:szCs w:val="28"/>
              </w:rPr>
              <w:t xml:space="preserve">Средством формирования этих действий служит организация работы в парах и малых группах </w:t>
            </w:r>
          </w:p>
          <w:p w14:paraId="5F38CEE1" w14:textId="77777777" w:rsidR="009B6877" w:rsidRPr="00F01471" w:rsidRDefault="009B6877" w:rsidP="00B17ED1">
            <w:pPr>
              <w:tabs>
                <w:tab w:val="num" w:pos="600"/>
              </w:tabs>
              <w:spacing w:after="0" w:line="240" w:lineRule="auto"/>
              <w:ind w:firstLine="171"/>
              <w:jc w:val="center"/>
              <w:rPr>
                <w:rFonts w:ascii="Times New Roman" w:hAnsi="Times New Roman" w:cs="Times New Roman"/>
                <w:b/>
                <w:sz w:val="28"/>
                <w:szCs w:val="28"/>
              </w:rPr>
            </w:pPr>
            <w:r w:rsidRPr="00F01471">
              <w:rPr>
                <w:rFonts w:ascii="Times New Roman" w:hAnsi="Times New Roman" w:cs="Times New Roman"/>
                <w:b/>
                <w:sz w:val="28"/>
                <w:szCs w:val="28"/>
              </w:rPr>
              <w:t>Предметные результаты</w:t>
            </w:r>
          </w:p>
          <w:p w14:paraId="21656E9F" w14:textId="77777777" w:rsidR="009B6877" w:rsidRPr="00F01471" w:rsidRDefault="009B6877" w:rsidP="00B17ED1">
            <w:pPr>
              <w:tabs>
                <w:tab w:val="num" w:pos="600"/>
              </w:tabs>
              <w:spacing w:after="0" w:line="240" w:lineRule="auto"/>
              <w:ind w:firstLine="171"/>
              <w:jc w:val="both"/>
              <w:rPr>
                <w:rFonts w:ascii="Times New Roman" w:hAnsi="Times New Roman" w:cs="Times New Roman"/>
                <w:sz w:val="28"/>
                <w:szCs w:val="28"/>
              </w:rPr>
            </w:pPr>
            <w:r w:rsidRPr="00F01471">
              <w:rPr>
                <w:rFonts w:ascii="Times New Roman" w:hAnsi="Times New Roman" w:cs="Times New Roman"/>
                <w:sz w:val="28"/>
                <w:szCs w:val="28"/>
              </w:rPr>
              <w:t xml:space="preserve">Учащиеся должны </w:t>
            </w:r>
            <w:r w:rsidRPr="00F01471">
              <w:rPr>
                <w:rFonts w:ascii="Times New Roman" w:hAnsi="Times New Roman" w:cs="Times New Roman"/>
                <w:i/>
                <w:sz w:val="28"/>
                <w:szCs w:val="28"/>
              </w:rPr>
              <w:t>знать:</w:t>
            </w:r>
          </w:p>
          <w:p w14:paraId="4B519E48" w14:textId="77777777" w:rsidR="009B6877" w:rsidRPr="00F01471" w:rsidRDefault="009B6877" w:rsidP="00B17ED1">
            <w:pPr>
              <w:numPr>
                <w:ilvl w:val="0"/>
                <w:numId w:val="1"/>
              </w:numPr>
              <w:tabs>
                <w:tab w:val="num" w:pos="600"/>
              </w:tabs>
              <w:spacing w:after="0" w:line="240" w:lineRule="auto"/>
              <w:ind w:hanging="906"/>
              <w:jc w:val="both"/>
              <w:rPr>
                <w:rFonts w:ascii="Times New Roman" w:hAnsi="Times New Roman" w:cs="Times New Roman"/>
                <w:sz w:val="28"/>
                <w:szCs w:val="28"/>
              </w:rPr>
            </w:pPr>
            <w:r w:rsidRPr="00F01471">
              <w:rPr>
                <w:rFonts w:ascii="Times New Roman" w:hAnsi="Times New Roman" w:cs="Times New Roman"/>
                <w:sz w:val="28"/>
                <w:szCs w:val="28"/>
              </w:rPr>
              <w:t>планета Земля - наш большой дом;</w:t>
            </w:r>
          </w:p>
          <w:p w14:paraId="153205CD" w14:textId="77777777" w:rsidR="009B6877" w:rsidRPr="00F01471" w:rsidRDefault="009B6877" w:rsidP="00B17ED1">
            <w:pPr>
              <w:numPr>
                <w:ilvl w:val="0"/>
                <w:numId w:val="1"/>
              </w:numPr>
              <w:tabs>
                <w:tab w:val="num" w:pos="600"/>
              </w:tabs>
              <w:spacing w:after="0" w:line="240" w:lineRule="auto"/>
              <w:ind w:hanging="906"/>
              <w:jc w:val="both"/>
              <w:rPr>
                <w:rFonts w:ascii="Times New Roman" w:hAnsi="Times New Roman" w:cs="Times New Roman"/>
                <w:sz w:val="28"/>
                <w:szCs w:val="28"/>
              </w:rPr>
            </w:pPr>
            <w:r w:rsidRPr="00F01471">
              <w:rPr>
                <w:rFonts w:ascii="Times New Roman" w:hAnsi="Times New Roman" w:cs="Times New Roman"/>
                <w:sz w:val="28"/>
                <w:szCs w:val="28"/>
              </w:rPr>
              <w:t>Солнце - источник жизни на Земле;</w:t>
            </w:r>
          </w:p>
          <w:p w14:paraId="3B15548D" w14:textId="77777777" w:rsidR="009B6877" w:rsidRPr="00F01471" w:rsidRDefault="009B6877" w:rsidP="00B17ED1">
            <w:pPr>
              <w:numPr>
                <w:ilvl w:val="0"/>
                <w:numId w:val="1"/>
              </w:numPr>
              <w:tabs>
                <w:tab w:val="num" w:pos="600"/>
              </w:tabs>
              <w:spacing w:after="0" w:line="240" w:lineRule="auto"/>
              <w:ind w:hanging="906"/>
              <w:jc w:val="both"/>
              <w:rPr>
                <w:rFonts w:ascii="Times New Roman" w:hAnsi="Times New Roman" w:cs="Times New Roman"/>
                <w:sz w:val="28"/>
                <w:szCs w:val="28"/>
              </w:rPr>
            </w:pPr>
            <w:r w:rsidRPr="00F01471">
              <w:rPr>
                <w:rFonts w:ascii="Times New Roman" w:hAnsi="Times New Roman" w:cs="Times New Roman"/>
                <w:sz w:val="28"/>
                <w:szCs w:val="28"/>
              </w:rPr>
              <w:t>неживое и живое в природе;</w:t>
            </w:r>
          </w:p>
          <w:p w14:paraId="3C597F36"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основные группы растительных и животных организмов и их приспособленность к условиям существования (примеры);</w:t>
            </w:r>
          </w:p>
          <w:p w14:paraId="50721A3A"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влияние деятельности человека на условия жизни живых организмов (примеры);</w:t>
            </w:r>
          </w:p>
          <w:p w14:paraId="4464F438"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самоценность любого организма;</w:t>
            </w:r>
          </w:p>
          <w:p w14:paraId="6FF9D751"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значение тепла, света, воздуха, почвы для живых существ, связи между ними (примеры);</w:t>
            </w:r>
          </w:p>
          <w:p w14:paraId="5EC6297F"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значение растений и животных в жизни человека, условия их выращивания и правила ухода;</w:t>
            </w:r>
          </w:p>
          <w:p w14:paraId="7332DCB4"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многообразие растений, животных, грибов, экологические связи между ними;</w:t>
            </w:r>
          </w:p>
          <w:p w14:paraId="0149D0FE"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основные виды растений и животных различных экосистем (леса, луга и т. д.);</w:t>
            </w:r>
          </w:p>
          <w:p w14:paraId="07E34D75"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организмы, приносящие ущерб хозяйству человека, и некоторые меры борьбы с ними;</w:t>
            </w:r>
          </w:p>
          <w:p w14:paraId="361F494A"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 xml:space="preserve">человек – существо природное и социальное; разносторонние связи человека с окружающей природной </w:t>
            </w:r>
            <w:r w:rsidRPr="00F01471">
              <w:rPr>
                <w:rFonts w:ascii="Times New Roman" w:hAnsi="Times New Roman" w:cs="Times New Roman"/>
                <w:sz w:val="28"/>
                <w:szCs w:val="28"/>
              </w:rPr>
              <w:lastRenderedPageBreak/>
              <w:t>средой;</w:t>
            </w:r>
          </w:p>
          <w:p w14:paraId="694B5B4F"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условия, влияющие на сохранение здоровья и жизни человека и природы;</w:t>
            </w:r>
          </w:p>
          <w:p w14:paraId="0AFAC982"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различия съедобных и несъедобных грибов;</w:t>
            </w:r>
          </w:p>
          <w:p w14:paraId="5211319B"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позитивное и негативное влияние деятельности человека в природе;</w:t>
            </w:r>
          </w:p>
          <w:p w14:paraId="78A8D5AE"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способы сохранения окружающей природы;</w:t>
            </w:r>
          </w:p>
          <w:p w14:paraId="001A7445"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что такое наблюдение и опыт;</w:t>
            </w:r>
          </w:p>
          <w:p w14:paraId="11EB1884"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экология – наука об общем доме;</w:t>
            </w:r>
          </w:p>
          <w:p w14:paraId="03184232"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экологически сообразные правила поведения в природе.</w:t>
            </w:r>
          </w:p>
          <w:p w14:paraId="54B02986" w14:textId="77777777" w:rsidR="009B6877" w:rsidRPr="00F01471" w:rsidRDefault="009B6877" w:rsidP="00B17ED1">
            <w:pPr>
              <w:tabs>
                <w:tab w:val="num" w:pos="600"/>
              </w:tabs>
              <w:spacing w:after="0" w:line="240" w:lineRule="auto"/>
              <w:ind w:firstLine="171"/>
              <w:jc w:val="both"/>
              <w:rPr>
                <w:rFonts w:ascii="Times New Roman" w:hAnsi="Times New Roman" w:cs="Times New Roman"/>
                <w:sz w:val="28"/>
                <w:szCs w:val="28"/>
              </w:rPr>
            </w:pPr>
            <w:r w:rsidRPr="00F01471">
              <w:rPr>
                <w:rFonts w:ascii="Times New Roman" w:hAnsi="Times New Roman" w:cs="Times New Roman"/>
                <w:sz w:val="28"/>
                <w:szCs w:val="28"/>
              </w:rPr>
              <w:t xml:space="preserve">Учащиеся должны </w:t>
            </w:r>
            <w:r w:rsidRPr="00F01471">
              <w:rPr>
                <w:rFonts w:ascii="Times New Roman" w:hAnsi="Times New Roman" w:cs="Times New Roman"/>
                <w:i/>
                <w:sz w:val="28"/>
                <w:szCs w:val="28"/>
              </w:rPr>
              <w:t>уметь:</w:t>
            </w:r>
          </w:p>
          <w:p w14:paraId="0535CFE9"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выполнять правила экологически сообразного поведения в природе;</w:t>
            </w:r>
          </w:p>
          <w:p w14:paraId="7C75CC3F"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применять теоретические знания при общении с живыми организмами и в практической деятельности по сохранению природного окружения и своего здоровья;</w:t>
            </w:r>
          </w:p>
          <w:p w14:paraId="4E298C57"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ухаживать за культурными растениями и домашними животными (посильное участие);</w:t>
            </w:r>
          </w:p>
          <w:p w14:paraId="2AF9BE66"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составлять экологические модели, цепи</w:t>
            </w:r>
            <w:r>
              <w:rPr>
                <w:rFonts w:ascii="Times New Roman" w:hAnsi="Times New Roman" w:cs="Times New Roman"/>
                <w:sz w:val="28"/>
                <w:szCs w:val="28"/>
              </w:rPr>
              <w:t xml:space="preserve"> питания</w:t>
            </w:r>
            <w:r w:rsidRPr="00F01471">
              <w:rPr>
                <w:rFonts w:ascii="Times New Roman" w:hAnsi="Times New Roman" w:cs="Times New Roman"/>
                <w:sz w:val="28"/>
                <w:szCs w:val="28"/>
              </w:rPr>
              <w:t>;</w:t>
            </w:r>
          </w:p>
          <w:p w14:paraId="4A0A0BE5"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доказывать, уникальность и красоту каждого природного объекта;</w:t>
            </w:r>
          </w:p>
          <w:p w14:paraId="7E773CE9"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заботиться о здоровом образе жизни;</w:t>
            </w:r>
          </w:p>
          <w:p w14:paraId="3F68A5FD"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заботиться об оздоровлении окружающей природной среды, об улучшении качества жизни;</w:t>
            </w:r>
          </w:p>
          <w:p w14:paraId="2CB4B1C1"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предвидеть последствия деятельности людей в природе (конкретные примеры);</w:t>
            </w:r>
          </w:p>
          <w:p w14:paraId="2B140099"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улучшать состояние окружающей среды (жилище, двор, улицу, ближайшее природное окружение);</w:t>
            </w:r>
          </w:p>
          <w:p w14:paraId="3967ABFF"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осуществлять экологически сообразные поступки в окружающей природе;</w:t>
            </w:r>
          </w:p>
          <w:p w14:paraId="593E3B3D"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наблюдать предметы и явления природы по предложенному плану или схеме;</w:t>
            </w:r>
          </w:p>
          <w:p w14:paraId="437378B0"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оформлять результаты наблюдений в виде простейших схем, знаков, рисунков, описаний, выводов;</w:t>
            </w:r>
          </w:p>
          <w:p w14:paraId="3FE9D67F"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ставить простейшие опыты с объектами живой и неживой природы,</w:t>
            </w:r>
          </w:p>
          <w:p w14:paraId="08D6A8D2"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оценивать поведение и поступки людей с точки зрения их экологической допустимости,</w:t>
            </w:r>
          </w:p>
          <w:p w14:paraId="2E173C3C" w14:textId="77777777" w:rsidR="009B6877" w:rsidRPr="00F0147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проявлять нетерпимость к экологически неграмотным поступкам и действиям,</w:t>
            </w:r>
          </w:p>
          <w:p w14:paraId="0D7B6908" w14:textId="77777777" w:rsidR="00257AE1" w:rsidRDefault="009B6877" w:rsidP="00B17ED1">
            <w:pPr>
              <w:numPr>
                <w:ilvl w:val="0"/>
                <w:numId w:val="1"/>
              </w:numPr>
              <w:tabs>
                <w:tab w:val="num" w:pos="600"/>
              </w:tabs>
              <w:spacing w:after="0" w:line="240" w:lineRule="auto"/>
              <w:ind w:left="0" w:firstLine="171"/>
              <w:jc w:val="both"/>
              <w:rPr>
                <w:rFonts w:ascii="Times New Roman" w:hAnsi="Times New Roman" w:cs="Times New Roman"/>
                <w:sz w:val="28"/>
                <w:szCs w:val="28"/>
              </w:rPr>
            </w:pPr>
            <w:r w:rsidRPr="00F01471">
              <w:rPr>
                <w:rFonts w:ascii="Times New Roman" w:hAnsi="Times New Roman" w:cs="Times New Roman"/>
                <w:sz w:val="28"/>
                <w:szCs w:val="28"/>
              </w:rPr>
              <w:t xml:space="preserve">выражать свое отношение к природе и людям в игре и продуктивной деятельности в виде рисования, изготовления поделок, составления сказок, мини-сочинений и т.д.  </w:t>
            </w:r>
          </w:p>
          <w:p w14:paraId="4C6E8943" w14:textId="7A89A492" w:rsidR="00C23DF5" w:rsidRPr="004E588C" w:rsidRDefault="00C23DF5" w:rsidP="00C23DF5">
            <w:pPr>
              <w:spacing w:after="0" w:line="240" w:lineRule="auto"/>
              <w:ind w:left="171"/>
              <w:jc w:val="both"/>
              <w:rPr>
                <w:rFonts w:ascii="Times New Roman" w:hAnsi="Times New Roman" w:cs="Times New Roman"/>
                <w:sz w:val="28"/>
                <w:szCs w:val="28"/>
              </w:rPr>
            </w:pPr>
          </w:p>
        </w:tc>
      </w:tr>
      <w:tr w:rsidR="00257AE1" w:rsidRPr="00401464" w14:paraId="6F2327D6" w14:textId="77777777" w:rsidTr="00AC6737">
        <w:tc>
          <w:tcPr>
            <w:tcW w:w="1703" w:type="pct"/>
            <w:tcBorders>
              <w:top w:val="single" w:sz="4" w:space="0" w:color="auto"/>
              <w:left w:val="single" w:sz="4" w:space="0" w:color="auto"/>
              <w:bottom w:val="single" w:sz="4" w:space="0" w:color="auto"/>
              <w:right w:val="single" w:sz="4" w:space="0" w:color="auto"/>
            </w:tcBorders>
            <w:vAlign w:val="center"/>
          </w:tcPr>
          <w:p w14:paraId="2C4DC558" w14:textId="77777777" w:rsidR="00257AE1" w:rsidRPr="00401464" w:rsidRDefault="00257AE1" w:rsidP="00AC6737">
            <w:pPr>
              <w:jc w:val="center"/>
              <w:rPr>
                <w:rFonts w:ascii="Times New Roman" w:hAnsi="Times New Roman" w:cs="Times New Roman"/>
                <w:b/>
                <w:bCs/>
                <w:sz w:val="28"/>
                <w:szCs w:val="28"/>
              </w:rPr>
            </w:pPr>
            <w:r w:rsidRPr="00401464">
              <w:rPr>
                <w:rFonts w:ascii="Times New Roman" w:hAnsi="Times New Roman" w:cs="Times New Roman"/>
                <w:b/>
                <w:bCs/>
                <w:sz w:val="28"/>
                <w:szCs w:val="28"/>
              </w:rPr>
              <w:lastRenderedPageBreak/>
              <w:t>Формы подведения итогов реализации программы</w:t>
            </w:r>
          </w:p>
        </w:tc>
        <w:tc>
          <w:tcPr>
            <w:tcW w:w="3297" w:type="pct"/>
            <w:tcBorders>
              <w:top w:val="single" w:sz="4" w:space="0" w:color="auto"/>
              <w:left w:val="single" w:sz="4" w:space="0" w:color="auto"/>
              <w:bottom w:val="single" w:sz="4" w:space="0" w:color="auto"/>
              <w:right w:val="single" w:sz="4" w:space="0" w:color="auto"/>
            </w:tcBorders>
          </w:tcPr>
          <w:p w14:paraId="3E987E69" w14:textId="77777777" w:rsidR="00257AE1" w:rsidRPr="00401464" w:rsidRDefault="00257AE1" w:rsidP="00AC6737">
            <w:pPr>
              <w:pStyle w:val="a9"/>
              <w:spacing w:after="0" w:line="200" w:lineRule="atLeast"/>
              <w:ind w:left="0"/>
              <w:jc w:val="both"/>
              <w:rPr>
                <w:rFonts w:ascii="Times New Roman" w:hAnsi="Times New Roman"/>
                <w:sz w:val="28"/>
                <w:szCs w:val="28"/>
              </w:rPr>
            </w:pPr>
            <w:r w:rsidRPr="00401464">
              <w:rPr>
                <w:rFonts w:ascii="Times New Roman" w:hAnsi="Times New Roman"/>
                <w:sz w:val="28"/>
                <w:szCs w:val="28"/>
              </w:rPr>
              <w:t>Архивирование творческих работ учащихся, накопление материалов по типу «портфолио».</w:t>
            </w:r>
          </w:p>
          <w:p w14:paraId="7B3659E2" w14:textId="77777777" w:rsidR="00257AE1" w:rsidRPr="00401464" w:rsidRDefault="00257AE1" w:rsidP="00AC6737">
            <w:pPr>
              <w:ind w:left="360"/>
              <w:rPr>
                <w:rFonts w:ascii="Times New Roman" w:hAnsi="Times New Roman" w:cs="Times New Roman"/>
                <w:sz w:val="28"/>
                <w:szCs w:val="28"/>
              </w:rPr>
            </w:pPr>
          </w:p>
        </w:tc>
      </w:tr>
    </w:tbl>
    <w:p w14:paraId="32BC3CF2" w14:textId="77777777" w:rsidR="007155A3" w:rsidRDefault="007155A3" w:rsidP="0018411D">
      <w:pPr>
        <w:pStyle w:val="a3"/>
        <w:rPr>
          <w:rFonts w:ascii="Times New Roman" w:hAnsi="Times New Roman"/>
          <w:sz w:val="28"/>
          <w:szCs w:val="28"/>
        </w:rPr>
      </w:pPr>
    </w:p>
    <w:p w14:paraId="7A7AE1A8" w14:textId="77777777" w:rsidR="007155A3" w:rsidRDefault="007155A3" w:rsidP="0018411D">
      <w:pPr>
        <w:pStyle w:val="a3"/>
        <w:rPr>
          <w:rFonts w:ascii="Times New Roman" w:hAnsi="Times New Roman"/>
          <w:sz w:val="28"/>
          <w:szCs w:val="28"/>
        </w:rPr>
      </w:pPr>
    </w:p>
    <w:p w14:paraId="572FF0C0" w14:textId="77777777" w:rsidR="007155A3" w:rsidRDefault="007155A3" w:rsidP="0018411D">
      <w:pPr>
        <w:pStyle w:val="a3"/>
        <w:rPr>
          <w:rFonts w:ascii="Times New Roman" w:hAnsi="Times New Roman"/>
          <w:sz w:val="28"/>
          <w:szCs w:val="28"/>
        </w:rPr>
      </w:pPr>
    </w:p>
    <w:p w14:paraId="6533E65E" w14:textId="77777777" w:rsidR="007155A3" w:rsidRDefault="007155A3" w:rsidP="0018411D">
      <w:pPr>
        <w:pStyle w:val="a3"/>
        <w:rPr>
          <w:rFonts w:ascii="Times New Roman" w:hAnsi="Times New Roman"/>
          <w:sz w:val="28"/>
          <w:szCs w:val="28"/>
        </w:rPr>
      </w:pPr>
    </w:p>
    <w:p w14:paraId="13197E37" w14:textId="77777777" w:rsidR="008511C5" w:rsidRPr="0018411D" w:rsidRDefault="008511C5" w:rsidP="0018411D">
      <w:pPr>
        <w:pStyle w:val="a3"/>
        <w:rPr>
          <w:rFonts w:ascii="Times New Roman" w:hAnsi="Times New Roman"/>
          <w:sz w:val="28"/>
          <w:szCs w:val="28"/>
        </w:rPr>
      </w:pPr>
    </w:p>
    <w:sectPr w:rsidR="008511C5" w:rsidRPr="0018411D" w:rsidSect="00F07E37">
      <w:footerReference w:type="even" r:id="rId26"/>
      <w:footerReference w:type="default" r:id="rId27"/>
      <w:pgSz w:w="11906" w:h="16838"/>
      <w:pgMar w:top="851" w:right="850" w:bottom="899"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AF899" w14:textId="77777777" w:rsidR="00C73F23" w:rsidRDefault="00C73F23" w:rsidP="00A80847">
      <w:pPr>
        <w:spacing w:after="0" w:line="240" w:lineRule="auto"/>
      </w:pPr>
      <w:r>
        <w:separator/>
      </w:r>
    </w:p>
  </w:endnote>
  <w:endnote w:type="continuationSeparator" w:id="0">
    <w:p w14:paraId="48D56999" w14:textId="77777777" w:rsidR="00C73F23" w:rsidRDefault="00C73F23" w:rsidP="00A808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176A3" w14:textId="77777777" w:rsidR="00DD2F15" w:rsidRDefault="00DD2F15" w:rsidP="00F07E37">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9</w:t>
    </w:r>
    <w:r>
      <w:rPr>
        <w:rStyle w:val="af0"/>
      </w:rPr>
      <w:fldChar w:fldCharType="end"/>
    </w:r>
  </w:p>
  <w:p w14:paraId="038129A1" w14:textId="77777777" w:rsidR="00DD2F15" w:rsidRDefault="00DD2F1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10563"/>
      <w:docPartObj>
        <w:docPartGallery w:val="Page Numbers (Bottom of Page)"/>
        <w:docPartUnique/>
      </w:docPartObj>
    </w:sdtPr>
    <w:sdtEndPr/>
    <w:sdtContent>
      <w:p w14:paraId="20CF3633" w14:textId="77777777" w:rsidR="00DD2F15" w:rsidRDefault="00C73F23">
        <w:pPr>
          <w:pStyle w:val="a5"/>
          <w:jc w:val="right"/>
        </w:pPr>
        <w:r>
          <w:fldChar w:fldCharType="begin"/>
        </w:r>
        <w:r>
          <w:instrText xml:space="preserve"> PAGE   \* MERGEFORMAT </w:instrText>
        </w:r>
        <w:r>
          <w:fldChar w:fldCharType="separate"/>
        </w:r>
        <w:r w:rsidR="0061427B">
          <w:rPr>
            <w:noProof/>
          </w:rPr>
          <w:t>2</w:t>
        </w:r>
        <w:r>
          <w:rPr>
            <w:noProof/>
          </w:rPr>
          <w:fldChar w:fldCharType="end"/>
        </w:r>
      </w:p>
    </w:sdtContent>
  </w:sdt>
  <w:p w14:paraId="485F013E" w14:textId="77777777" w:rsidR="00DD2F15" w:rsidRDefault="00DD2F15" w:rsidP="00F07E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3D306" w14:textId="77777777" w:rsidR="00C73F23" w:rsidRDefault="00C73F23" w:rsidP="00A80847">
      <w:pPr>
        <w:spacing w:after="0" w:line="240" w:lineRule="auto"/>
      </w:pPr>
      <w:r>
        <w:separator/>
      </w:r>
    </w:p>
  </w:footnote>
  <w:footnote w:type="continuationSeparator" w:id="0">
    <w:p w14:paraId="023A3276" w14:textId="77777777" w:rsidR="00C73F23" w:rsidRDefault="00C73F23" w:rsidP="00A808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0E0D348"/>
    <w:lvl w:ilvl="0">
      <w:numFmt w:val="bullet"/>
      <w:lvlText w:val="*"/>
      <w:lvlJc w:val="left"/>
    </w:lvl>
  </w:abstractNum>
  <w:abstractNum w:abstractNumId="1"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9"/>
    <w:multiLevelType w:val="multilevel"/>
    <w:tmpl w:val="00000009"/>
    <w:name w:val="WW8Num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10"/>
    <w:multiLevelType w:val="multilevel"/>
    <w:tmpl w:val="00000010"/>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15"/>
    <w:multiLevelType w:val="multilevel"/>
    <w:tmpl w:val="00000015"/>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6"/>
    <w:multiLevelType w:val="multilevel"/>
    <w:tmpl w:val="00000016"/>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2634F82"/>
    <w:multiLevelType w:val="hybridMultilevel"/>
    <w:tmpl w:val="05BC785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15:restartNumberingAfterBreak="0">
    <w:nsid w:val="054C54F5"/>
    <w:multiLevelType w:val="hybridMultilevel"/>
    <w:tmpl w:val="F6D4A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60D14B4"/>
    <w:multiLevelType w:val="hybridMultilevel"/>
    <w:tmpl w:val="BE344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5A48CB"/>
    <w:multiLevelType w:val="hybridMultilevel"/>
    <w:tmpl w:val="9E06E506"/>
    <w:lvl w:ilvl="0" w:tplc="AC9EAF3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92769AA"/>
    <w:multiLevelType w:val="multilevel"/>
    <w:tmpl w:val="EA4E40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15:restartNumberingAfterBreak="0">
    <w:nsid w:val="2E024148"/>
    <w:multiLevelType w:val="hybridMultilevel"/>
    <w:tmpl w:val="53484EF0"/>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2F103116"/>
    <w:multiLevelType w:val="hybridMultilevel"/>
    <w:tmpl w:val="C60C4C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0FE40F0"/>
    <w:multiLevelType w:val="hybridMultilevel"/>
    <w:tmpl w:val="F3464B6E"/>
    <w:lvl w:ilvl="0" w:tplc="6290AD9E">
      <w:start w:val="5"/>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19" w15:restartNumberingAfterBreak="0">
    <w:nsid w:val="319D14A9"/>
    <w:multiLevelType w:val="hybridMultilevel"/>
    <w:tmpl w:val="8070B9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2BC0C13"/>
    <w:multiLevelType w:val="multilevel"/>
    <w:tmpl w:val="E43C6C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15:restartNumberingAfterBreak="0">
    <w:nsid w:val="3CC87C82"/>
    <w:multiLevelType w:val="hybridMultilevel"/>
    <w:tmpl w:val="4140C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DF19F4"/>
    <w:multiLevelType w:val="hybridMultilevel"/>
    <w:tmpl w:val="D812A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33C1776"/>
    <w:multiLevelType w:val="hybridMultilevel"/>
    <w:tmpl w:val="97B22A8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477E7A14"/>
    <w:multiLevelType w:val="multilevel"/>
    <w:tmpl w:val="93909F5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4AB12C05"/>
    <w:multiLevelType w:val="hybridMultilevel"/>
    <w:tmpl w:val="52A849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68146C"/>
    <w:multiLevelType w:val="multilevel"/>
    <w:tmpl w:val="5C8A7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D56499"/>
    <w:multiLevelType w:val="hybridMultilevel"/>
    <w:tmpl w:val="10421D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9" w15:restartNumberingAfterBreak="0">
    <w:nsid w:val="579942CF"/>
    <w:multiLevelType w:val="hybridMultilevel"/>
    <w:tmpl w:val="7B5AA30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3F05D2"/>
    <w:multiLevelType w:val="hybridMultilevel"/>
    <w:tmpl w:val="EF760E5E"/>
    <w:lvl w:ilvl="0" w:tplc="CF0207DE">
      <w:start w:val="1"/>
      <w:numFmt w:val="bullet"/>
      <w:lvlText w:val=""/>
      <w:lvlJc w:val="left"/>
      <w:pPr>
        <w:ind w:left="928"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15:restartNumberingAfterBreak="0">
    <w:nsid w:val="681F3E20"/>
    <w:multiLevelType w:val="hybridMultilevel"/>
    <w:tmpl w:val="32E4AA8A"/>
    <w:lvl w:ilvl="0" w:tplc="42C85F34">
      <w:numFmt w:val="bullet"/>
      <w:lvlText w:val=""/>
      <w:lvlJc w:val="left"/>
      <w:pPr>
        <w:tabs>
          <w:tab w:val="num" w:pos="1287"/>
        </w:tabs>
        <w:ind w:left="1287" w:hanging="567"/>
      </w:pPr>
      <w:rPr>
        <w:rFonts w:ascii="Symbol" w:eastAsia="Times New Roman"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C7A404E"/>
    <w:multiLevelType w:val="multilevel"/>
    <w:tmpl w:val="60E0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CC45F25"/>
    <w:multiLevelType w:val="hybridMultilevel"/>
    <w:tmpl w:val="A2644E3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4" w15:restartNumberingAfterBreak="0">
    <w:nsid w:val="71517087"/>
    <w:multiLevelType w:val="hybridMultilevel"/>
    <w:tmpl w:val="6B8A1B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416711"/>
    <w:multiLevelType w:val="hybridMultilevel"/>
    <w:tmpl w:val="E34ED7D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3171323"/>
    <w:multiLevelType w:val="hybridMultilevel"/>
    <w:tmpl w:val="D46CD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640E20"/>
    <w:multiLevelType w:val="hybridMultilevel"/>
    <w:tmpl w:val="C890EB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BF5467F"/>
    <w:multiLevelType w:val="hybridMultilevel"/>
    <w:tmpl w:val="5F50F278"/>
    <w:lvl w:ilvl="0" w:tplc="0409000F">
      <w:start w:val="1"/>
      <w:numFmt w:val="decimal"/>
      <w:lvlText w:val="%1."/>
      <w:lvlJc w:val="left"/>
      <w:pPr>
        <w:tabs>
          <w:tab w:val="num" w:pos="1429"/>
        </w:tabs>
        <w:ind w:left="1429" w:hanging="360"/>
      </w:pPr>
      <w:rPr>
        <w:rFonts w:cs="Times New Roman"/>
      </w:rPr>
    </w:lvl>
    <w:lvl w:ilvl="1" w:tplc="04090019" w:tentative="1">
      <w:start w:val="1"/>
      <w:numFmt w:val="lowerLetter"/>
      <w:lvlText w:val="%2."/>
      <w:lvlJc w:val="left"/>
      <w:pPr>
        <w:tabs>
          <w:tab w:val="num" w:pos="2149"/>
        </w:tabs>
        <w:ind w:left="2149" w:hanging="360"/>
      </w:pPr>
      <w:rPr>
        <w:rFonts w:cs="Times New Roman"/>
      </w:rPr>
    </w:lvl>
    <w:lvl w:ilvl="2" w:tplc="0409001B" w:tentative="1">
      <w:start w:val="1"/>
      <w:numFmt w:val="lowerRoman"/>
      <w:lvlText w:val="%3."/>
      <w:lvlJc w:val="right"/>
      <w:pPr>
        <w:tabs>
          <w:tab w:val="num" w:pos="2869"/>
        </w:tabs>
        <w:ind w:left="2869" w:hanging="180"/>
      </w:pPr>
      <w:rPr>
        <w:rFonts w:cs="Times New Roman"/>
      </w:rPr>
    </w:lvl>
    <w:lvl w:ilvl="3" w:tplc="0409000F" w:tentative="1">
      <w:start w:val="1"/>
      <w:numFmt w:val="decimal"/>
      <w:lvlText w:val="%4."/>
      <w:lvlJc w:val="left"/>
      <w:pPr>
        <w:tabs>
          <w:tab w:val="num" w:pos="3589"/>
        </w:tabs>
        <w:ind w:left="3589" w:hanging="360"/>
      </w:pPr>
      <w:rPr>
        <w:rFonts w:cs="Times New Roman"/>
      </w:rPr>
    </w:lvl>
    <w:lvl w:ilvl="4" w:tplc="04090019" w:tentative="1">
      <w:start w:val="1"/>
      <w:numFmt w:val="lowerLetter"/>
      <w:lvlText w:val="%5."/>
      <w:lvlJc w:val="left"/>
      <w:pPr>
        <w:tabs>
          <w:tab w:val="num" w:pos="4309"/>
        </w:tabs>
        <w:ind w:left="4309" w:hanging="360"/>
      </w:pPr>
      <w:rPr>
        <w:rFonts w:cs="Times New Roman"/>
      </w:rPr>
    </w:lvl>
    <w:lvl w:ilvl="5" w:tplc="0409001B" w:tentative="1">
      <w:start w:val="1"/>
      <w:numFmt w:val="lowerRoman"/>
      <w:lvlText w:val="%6."/>
      <w:lvlJc w:val="right"/>
      <w:pPr>
        <w:tabs>
          <w:tab w:val="num" w:pos="5029"/>
        </w:tabs>
        <w:ind w:left="5029" w:hanging="180"/>
      </w:pPr>
      <w:rPr>
        <w:rFonts w:cs="Times New Roman"/>
      </w:rPr>
    </w:lvl>
    <w:lvl w:ilvl="6" w:tplc="0409000F" w:tentative="1">
      <w:start w:val="1"/>
      <w:numFmt w:val="decimal"/>
      <w:lvlText w:val="%7."/>
      <w:lvlJc w:val="left"/>
      <w:pPr>
        <w:tabs>
          <w:tab w:val="num" w:pos="5749"/>
        </w:tabs>
        <w:ind w:left="5749" w:hanging="360"/>
      </w:pPr>
      <w:rPr>
        <w:rFonts w:cs="Times New Roman"/>
      </w:rPr>
    </w:lvl>
    <w:lvl w:ilvl="7" w:tplc="04090019" w:tentative="1">
      <w:start w:val="1"/>
      <w:numFmt w:val="lowerLetter"/>
      <w:lvlText w:val="%8."/>
      <w:lvlJc w:val="left"/>
      <w:pPr>
        <w:tabs>
          <w:tab w:val="num" w:pos="6469"/>
        </w:tabs>
        <w:ind w:left="6469" w:hanging="360"/>
      </w:pPr>
      <w:rPr>
        <w:rFonts w:cs="Times New Roman"/>
      </w:rPr>
    </w:lvl>
    <w:lvl w:ilvl="8" w:tplc="0409001B" w:tentative="1">
      <w:start w:val="1"/>
      <w:numFmt w:val="lowerRoman"/>
      <w:lvlText w:val="%9."/>
      <w:lvlJc w:val="right"/>
      <w:pPr>
        <w:tabs>
          <w:tab w:val="num" w:pos="7189"/>
        </w:tabs>
        <w:ind w:left="7189" w:hanging="180"/>
      </w:pPr>
      <w:rPr>
        <w:rFonts w:cs="Times New Roman"/>
      </w:rPr>
    </w:lvl>
  </w:abstractNum>
  <w:num w:numId="1">
    <w:abstractNumId w:val="14"/>
  </w:num>
  <w:num w:numId="2">
    <w:abstractNumId w:val="31"/>
  </w:num>
  <w:num w:numId="3">
    <w:abstractNumId w:val="33"/>
  </w:num>
  <w:num w:numId="4">
    <w:abstractNumId w:val="23"/>
  </w:num>
  <w:num w:numId="5">
    <w:abstractNumId w:val="16"/>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37"/>
  </w:num>
  <w:num w:numId="9">
    <w:abstractNumId w:val="35"/>
  </w:num>
  <w:num w:numId="10">
    <w:abstractNumId w:val="34"/>
  </w:num>
  <w:num w:numId="11">
    <w:abstractNumId w:val="29"/>
  </w:num>
  <w:num w:numId="12">
    <w:abstractNumId w:val="26"/>
  </w:num>
  <w:num w:numId="13">
    <w:abstractNumId w:val="15"/>
  </w:num>
  <w:num w:numId="14">
    <w:abstractNumId w:val="19"/>
  </w:num>
  <w:num w:numId="15">
    <w:abstractNumId w:val="20"/>
  </w:num>
  <w:num w:numId="16">
    <w:abstractNumId w:val="17"/>
  </w:num>
  <w:num w:numId="17">
    <w:abstractNumId w:val="36"/>
  </w:num>
  <w:num w:numId="18">
    <w:abstractNumId w:val="25"/>
  </w:num>
  <w:num w:numId="19">
    <w:abstractNumId w:val="27"/>
  </w:num>
  <w:num w:numId="20">
    <w:abstractNumId w:val="8"/>
  </w:num>
  <w:num w:numId="21">
    <w:abstractNumId w:val="9"/>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10"/>
  </w:num>
  <w:num w:numId="30">
    <w:abstractNumId w:val="12"/>
  </w:num>
  <w:num w:numId="31">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4">
    <w:abstractNumId w:val="18"/>
  </w:num>
  <w:num w:numId="35">
    <w:abstractNumId w:val="32"/>
  </w:num>
  <w:num w:numId="36">
    <w:abstractNumId w:val="21"/>
  </w:num>
  <w:num w:numId="37">
    <w:abstractNumId w:val="30"/>
  </w:num>
  <w:num w:numId="38">
    <w:abstractNumId w:val="24"/>
  </w:num>
  <w:num w:numId="39">
    <w:abstractNumId w:val="11"/>
  </w:num>
  <w:num w:numId="40">
    <w:abstractNumId w:val="22"/>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07E37"/>
    <w:rsid w:val="0000675D"/>
    <w:rsid w:val="00020FA1"/>
    <w:rsid w:val="000256B9"/>
    <w:rsid w:val="00033A03"/>
    <w:rsid w:val="00041AA6"/>
    <w:rsid w:val="00057F15"/>
    <w:rsid w:val="00063560"/>
    <w:rsid w:val="0006452B"/>
    <w:rsid w:val="0006485B"/>
    <w:rsid w:val="000723DD"/>
    <w:rsid w:val="00081A88"/>
    <w:rsid w:val="00092C45"/>
    <w:rsid w:val="000A52B8"/>
    <w:rsid w:val="000C6AF7"/>
    <w:rsid w:val="000E3EE2"/>
    <w:rsid w:val="000F5B35"/>
    <w:rsid w:val="00104114"/>
    <w:rsid w:val="00107E50"/>
    <w:rsid w:val="0011120C"/>
    <w:rsid w:val="00130DDF"/>
    <w:rsid w:val="00134943"/>
    <w:rsid w:val="0018411D"/>
    <w:rsid w:val="001927FB"/>
    <w:rsid w:val="001A47AA"/>
    <w:rsid w:val="001A4C82"/>
    <w:rsid w:val="001B2B61"/>
    <w:rsid w:val="002218E9"/>
    <w:rsid w:val="00241D92"/>
    <w:rsid w:val="00241FC9"/>
    <w:rsid w:val="00245152"/>
    <w:rsid w:val="00257AE1"/>
    <w:rsid w:val="002641CB"/>
    <w:rsid w:val="0028241E"/>
    <w:rsid w:val="00283141"/>
    <w:rsid w:val="00293822"/>
    <w:rsid w:val="00297D3A"/>
    <w:rsid w:val="002B4920"/>
    <w:rsid w:val="002D43A3"/>
    <w:rsid w:val="002D5A59"/>
    <w:rsid w:val="002D6500"/>
    <w:rsid w:val="002F1D82"/>
    <w:rsid w:val="002F1E95"/>
    <w:rsid w:val="002F6042"/>
    <w:rsid w:val="0030693D"/>
    <w:rsid w:val="00307272"/>
    <w:rsid w:val="00353BF5"/>
    <w:rsid w:val="00372935"/>
    <w:rsid w:val="00374342"/>
    <w:rsid w:val="00376155"/>
    <w:rsid w:val="00386FF7"/>
    <w:rsid w:val="00387028"/>
    <w:rsid w:val="003A23E6"/>
    <w:rsid w:val="003D7038"/>
    <w:rsid w:val="003E010E"/>
    <w:rsid w:val="003E5FC4"/>
    <w:rsid w:val="00404D53"/>
    <w:rsid w:val="004148BE"/>
    <w:rsid w:val="004249FF"/>
    <w:rsid w:val="00434FCF"/>
    <w:rsid w:val="00444FB4"/>
    <w:rsid w:val="00445746"/>
    <w:rsid w:val="00445963"/>
    <w:rsid w:val="004747DA"/>
    <w:rsid w:val="00492F72"/>
    <w:rsid w:val="004B4E40"/>
    <w:rsid w:val="004D2619"/>
    <w:rsid w:val="004E588C"/>
    <w:rsid w:val="004E5891"/>
    <w:rsid w:val="004F194D"/>
    <w:rsid w:val="00502B55"/>
    <w:rsid w:val="00522F7B"/>
    <w:rsid w:val="005518E0"/>
    <w:rsid w:val="00575147"/>
    <w:rsid w:val="005B3D96"/>
    <w:rsid w:val="005C2367"/>
    <w:rsid w:val="005C65D6"/>
    <w:rsid w:val="00603282"/>
    <w:rsid w:val="00610302"/>
    <w:rsid w:val="0061427B"/>
    <w:rsid w:val="006608E5"/>
    <w:rsid w:val="00661A3A"/>
    <w:rsid w:val="00661D16"/>
    <w:rsid w:val="00661FE1"/>
    <w:rsid w:val="0068666A"/>
    <w:rsid w:val="0069293D"/>
    <w:rsid w:val="0069454C"/>
    <w:rsid w:val="006959FD"/>
    <w:rsid w:val="006A6F86"/>
    <w:rsid w:val="006B332A"/>
    <w:rsid w:val="006B5CB1"/>
    <w:rsid w:val="006C74BC"/>
    <w:rsid w:val="006D1163"/>
    <w:rsid w:val="006D3E31"/>
    <w:rsid w:val="006E0737"/>
    <w:rsid w:val="006E476D"/>
    <w:rsid w:val="00713569"/>
    <w:rsid w:val="007155A3"/>
    <w:rsid w:val="007173D1"/>
    <w:rsid w:val="007217E9"/>
    <w:rsid w:val="007463A1"/>
    <w:rsid w:val="0075102C"/>
    <w:rsid w:val="007A74F7"/>
    <w:rsid w:val="007B4CAF"/>
    <w:rsid w:val="007C4A1B"/>
    <w:rsid w:val="007D432B"/>
    <w:rsid w:val="007D6A96"/>
    <w:rsid w:val="007E76B0"/>
    <w:rsid w:val="008511C5"/>
    <w:rsid w:val="00852BAB"/>
    <w:rsid w:val="00852E74"/>
    <w:rsid w:val="00856B6F"/>
    <w:rsid w:val="00880307"/>
    <w:rsid w:val="008846A4"/>
    <w:rsid w:val="008861F6"/>
    <w:rsid w:val="00895935"/>
    <w:rsid w:val="00895C88"/>
    <w:rsid w:val="008B2E92"/>
    <w:rsid w:val="008D32F7"/>
    <w:rsid w:val="008E0245"/>
    <w:rsid w:val="008F3A27"/>
    <w:rsid w:val="009105E1"/>
    <w:rsid w:val="00910C19"/>
    <w:rsid w:val="00910C5C"/>
    <w:rsid w:val="009179E9"/>
    <w:rsid w:val="009230CD"/>
    <w:rsid w:val="00931C25"/>
    <w:rsid w:val="00941FA3"/>
    <w:rsid w:val="009510D7"/>
    <w:rsid w:val="009827D9"/>
    <w:rsid w:val="009951E8"/>
    <w:rsid w:val="009B4413"/>
    <w:rsid w:val="009B6877"/>
    <w:rsid w:val="009C2B87"/>
    <w:rsid w:val="009E763F"/>
    <w:rsid w:val="009F2995"/>
    <w:rsid w:val="009F64B9"/>
    <w:rsid w:val="00A045DA"/>
    <w:rsid w:val="00A31774"/>
    <w:rsid w:val="00A40C6A"/>
    <w:rsid w:val="00A44B98"/>
    <w:rsid w:val="00A73E1D"/>
    <w:rsid w:val="00A75E86"/>
    <w:rsid w:val="00A80847"/>
    <w:rsid w:val="00AA2249"/>
    <w:rsid w:val="00AA7892"/>
    <w:rsid w:val="00AB0FBF"/>
    <w:rsid w:val="00AB75B2"/>
    <w:rsid w:val="00AC6737"/>
    <w:rsid w:val="00AF7491"/>
    <w:rsid w:val="00B17ED1"/>
    <w:rsid w:val="00B32BD6"/>
    <w:rsid w:val="00B3797D"/>
    <w:rsid w:val="00B53780"/>
    <w:rsid w:val="00B61905"/>
    <w:rsid w:val="00B73A8E"/>
    <w:rsid w:val="00B761A0"/>
    <w:rsid w:val="00B764DB"/>
    <w:rsid w:val="00B77877"/>
    <w:rsid w:val="00BD433D"/>
    <w:rsid w:val="00C121B5"/>
    <w:rsid w:val="00C12E52"/>
    <w:rsid w:val="00C12E7F"/>
    <w:rsid w:val="00C23DF5"/>
    <w:rsid w:val="00C6440D"/>
    <w:rsid w:val="00C71EDD"/>
    <w:rsid w:val="00C73F23"/>
    <w:rsid w:val="00C76C6B"/>
    <w:rsid w:val="00C80259"/>
    <w:rsid w:val="00C83CB4"/>
    <w:rsid w:val="00C9298C"/>
    <w:rsid w:val="00C94C98"/>
    <w:rsid w:val="00C977FD"/>
    <w:rsid w:val="00CA5A52"/>
    <w:rsid w:val="00CA6F29"/>
    <w:rsid w:val="00CB7B9E"/>
    <w:rsid w:val="00CD2B1A"/>
    <w:rsid w:val="00D05A2E"/>
    <w:rsid w:val="00D0643E"/>
    <w:rsid w:val="00D326EB"/>
    <w:rsid w:val="00D44204"/>
    <w:rsid w:val="00D4505E"/>
    <w:rsid w:val="00D51049"/>
    <w:rsid w:val="00D6017A"/>
    <w:rsid w:val="00D7038E"/>
    <w:rsid w:val="00D752E4"/>
    <w:rsid w:val="00D771C9"/>
    <w:rsid w:val="00D95648"/>
    <w:rsid w:val="00DA0DAD"/>
    <w:rsid w:val="00DB1AE0"/>
    <w:rsid w:val="00DB24B1"/>
    <w:rsid w:val="00DC3765"/>
    <w:rsid w:val="00DD2F15"/>
    <w:rsid w:val="00DD469E"/>
    <w:rsid w:val="00DE2801"/>
    <w:rsid w:val="00DF4A42"/>
    <w:rsid w:val="00DF7099"/>
    <w:rsid w:val="00E0440B"/>
    <w:rsid w:val="00E305DD"/>
    <w:rsid w:val="00E33303"/>
    <w:rsid w:val="00E47D7F"/>
    <w:rsid w:val="00E5114D"/>
    <w:rsid w:val="00E63061"/>
    <w:rsid w:val="00E6627F"/>
    <w:rsid w:val="00E92148"/>
    <w:rsid w:val="00EB0DF3"/>
    <w:rsid w:val="00ED0AAC"/>
    <w:rsid w:val="00EF083C"/>
    <w:rsid w:val="00EF27BE"/>
    <w:rsid w:val="00EF5758"/>
    <w:rsid w:val="00F0055A"/>
    <w:rsid w:val="00F01471"/>
    <w:rsid w:val="00F07E37"/>
    <w:rsid w:val="00F16C2A"/>
    <w:rsid w:val="00F237E9"/>
    <w:rsid w:val="00F23A36"/>
    <w:rsid w:val="00F27443"/>
    <w:rsid w:val="00F27E9F"/>
    <w:rsid w:val="00F34128"/>
    <w:rsid w:val="00F368E5"/>
    <w:rsid w:val="00F41C89"/>
    <w:rsid w:val="00F468A8"/>
    <w:rsid w:val="00F47554"/>
    <w:rsid w:val="00F53434"/>
    <w:rsid w:val="00F63965"/>
    <w:rsid w:val="00F645AD"/>
    <w:rsid w:val="00F73C36"/>
    <w:rsid w:val="00F86092"/>
    <w:rsid w:val="00F87B48"/>
    <w:rsid w:val="00F94DF4"/>
    <w:rsid w:val="00FA4D0D"/>
    <w:rsid w:val="00FC48EB"/>
    <w:rsid w:val="00FD766D"/>
    <w:rsid w:val="00FE495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B69DD0"/>
  <w15:docId w15:val="{E0582EE3-B568-44EE-BFF0-2E478044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0847"/>
  </w:style>
  <w:style w:type="paragraph" w:styleId="1">
    <w:name w:val="heading 1"/>
    <w:basedOn w:val="a"/>
    <w:next w:val="a"/>
    <w:link w:val="10"/>
    <w:uiPriority w:val="99"/>
    <w:qFormat/>
    <w:rsid w:val="00F07E37"/>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sz w:val="28"/>
      <w:szCs w:val="20"/>
    </w:rPr>
  </w:style>
  <w:style w:type="paragraph" w:styleId="2">
    <w:name w:val="heading 2"/>
    <w:basedOn w:val="a"/>
    <w:next w:val="a"/>
    <w:link w:val="20"/>
    <w:uiPriority w:val="99"/>
    <w:qFormat/>
    <w:rsid w:val="00F07E37"/>
    <w:pPr>
      <w:keepNext/>
      <w:pBdr>
        <w:bottom w:val="single" w:sz="6" w:space="1" w:color="auto"/>
      </w:pBdr>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i/>
      <w:sz w:val="32"/>
      <w:szCs w:val="20"/>
    </w:rPr>
  </w:style>
  <w:style w:type="paragraph" w:styleId="3">
    <w:name w:val="heading 3"/>
    <w:basedOn w:val="a"/>
    <w:next w:val="a"/>
    <w:link w:val="30"/>
    <w:uiPriority w:val="99"/>
    <w:qFormat/>
    <w:rsid w:val="00F07E37"/>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9"/>
    <w:qFormat/>
    <w:rsid w:val="00F07E37"/>
    <w:pPr>
      <w:keepNext/>
      <w:overflowPunct w:val="0"/>
      <w:autoSpaceDE w:val="0"/>
      <w:autoSpaceDN w:val="0"/>
      <w:adjustRightInd w:val="0"/>
      <w:spacing w:after="0" w:line="240" w:lineRule="auto"/>
      <w:ind w:left="564"/>
      <w:jc w:val="center"/>
      <w:textAlignment w:val="baseline"/>
      <w:outlineLvl w:val="3"/>
    </w:pPr>
    <w:rPr>
      <w:rFonts w:ascii="Times New Roman" w:eastAsia="Times New Roman" w:hAnsi="Times New Roman" w:cs="Times New Roman"/>
      <w:sz w:val="28"/>
      <w:szCs w:val="20"/>
    </w:rPr>
  </w:style>
  <w:style w:type="paragraph" w:styleId="5">
    <w:name w:val="heading 5"/>
    <w:basedOn w:val="a"/>
    <w:next w:val="a"/>
    <w:link w:val="50"/>
    <w:uiPriority w:val="99"/>
    <w:qFormat/>
    <w:rsid w:val="00F07E37"/>
    <w:pPr>
      <w:keepNext/>
      <w:spacing w:after="0" w:line="240" w:lineRule="auto"/>
      <w:ind w:left="564"/>
      <w:jc w:val="center"/>
      <w:outlineLvl w:val="4"/>
    </w:pPr>
    <w:rPr>
      <w:rFonts w:ascii="Times New Roman" w:eastAsia="Times New Roman" w:hAnsi="Times New Roman" w:cs="Times New Roman"/>
      <w:b/>
      <w:bCs/>
      <w:sz w:val="24"/>
      <w:szCs w:val="24"/>
    </w:rPr>
  </w:style>
  <w:style w:type="paragraph" w:styleId="6">
    <w:name w:val="heading 6"/>
    <w:basedOn w:val="a"/>
    <w:next w:val="a"/>
    <w:link w:val="60"/>
    <w:uiPriority w:val="99"/>
    <w:qFormat/>
    <w:rsid w:val="00F07E37"/>
    <w:pPr>
      <w:keepNext/>
      <w:keepLines/>
      <w:spacing w:before="200" w:after="0"/>
      <w:outlineLvl w:val="5"/>
    </w:pPr>
    <w:rPr>
      <w:rFonts w:ascii="Cambria" w:eastAsia="Times New Roman" w:hAnsi="Cambria" w:cs="Times New Roman"/>
      <w:i/>
      <w:iCs/>
      <w:color w:val="243F60"/>
    </w:rPr>
  </w:style>
  <w:style w:type="paragraph" w:styleId="7">
    <w:name w:val="heading 7"/>
    <w:basedOn w:val="a"/>
    <w:next w:val="a"/>
    <w:link w:val="70"/>
    <w:uiPriority w:val="99"/>
    <w:qFormat/>
    <w:rsid w:val="00F07E37"/>
    <w:pPr>
      <w:keepNext/>
      <w:spacing w:after="0" w:line="240" w:lineRule="auto"/>
      <w:outlineLvl w:val="6"/>
    </w:pPr>
    <w:rPr>
      <w:rFonts w:ascii="Times New Roman" w:eastAsia="Times New Roman" w:hAnsi="Times New Roman" w:cs="Times New Roman"/>
      <w:sz w:val="28"/>
      <w:szCs w:val="24"/>
    </w:rPr>
  </w:style>
  <w:style w:type="paragraph" w:styleId="9">
    <w:name w:val="heading 9"/>
    <w:basedOn w:val="a"/>
    <w:next w:val="a"/>
    <w:link w:val="90"/>
    <w:uiPriority w:val="99"/>
    <w:qFormat/>
    <w:rsid w:val="00F07E37"/>
    <w:pPr>
      <w:keepNext/>
      <w:spacing w:after="0" w:line="240" w:lineRule="auto"/>
      <w:outlineLvl w:val="8"/>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07E37"/>
    <w:rPr>
      <w:rFonts w:ascii="Times New Roman" w:eastAsia="Times New Roman" w:hAnsi="Times New Roman" w:cs="Times New Roman"/>
      <w:sz w:val="28"/>
      <w:szCs w:val="20"/>
    </w:rPr>
  </w:style>
  <w:style w:type="character" w:customStyle="1" w:styleId="20">
    <w:name w:val="Заголовок 2 Знак"/>
    <w:basedOn w:val="a0"/>
    <w:link w:val="2"/>
    <w:uiPriority w:val="99"/>
    <w:rsid w:val="00F07E37"/>
    <w:rPr>
      <w:rFonts w:ascii="Times New Roman" w:eastAsia="Times New Roman" w:hAnsi="Times New Roman" w:cs="Times New Roman"/>
      <w:b/>
      <w:i/>
      <w:sz w:val="32"/>
      <w:szCs w:val="20"/>
    </w:rPr>
  </w:style>
  <w:style w:type="character" w:customStyle="1" w:styleId="30">
    <w:name w:val="Заголовок 3 Знак"/>
    <w:basedOn w:val="a0"/>
    <w:link w:val="3"/>
    <w:uiPriority w:val="99"/>
    <w:rsid w:val="00F07E37"/>
    <w:rPr>
      <w:rFonts w:ascii="Cambria" w:eastAsia="Times New Roman" w:hAnsi="Cambria" w:cs="Times New Roman"/>
      <w:b/>
      <w:bCs/>
      <w:color w:val="4F81BD"/>
    </w:rPr>
  </w:style>
  <w:style w:type="character" w:customStyle="1" w:styleId="40">
    <w:name w:val="Заголовок 4 Знак"/>
    <w:basedOn w:val="a0"/>
    <w:link w:val="4"/>
    <w:uiPriority w:val="99"/>
    <w:rsid w:val="00F07E37"/>
    <w:rPr>
      <w:rFonts w:ascii="Times New Roman" w:eastAsia="Times New Roman" w:hAnsi="Times New Roman" w:cs="Times New Roman"/>
      <w:sz w:val="28"/>
      <w:szCs w:val="20"/>
    </w:rPr>
  </w:style>
  <w:style w:type="character" w:customStyle="1" w:styleId="50">
    <w:name w:val="Заголовок 5 Знак"/>
    <w:basedOn w:val="a0"/>
    <w:link w:val="5"/>
    <w:uiPriority w:val="99"/>
    <w:rsid w:val="00F07E37"/>
    <w:rPr>
      <w:rFonts w:ascii="Times New Roman" w:eastAsia="Times New Roman" w:hAnsi="Times New Roman" w:cs="Times New Roman"/>
      <w:b/>
      <w:bCs/>
      <w:sz w:val="24"/>
      <w:szCs w:val="24"/>
    </w:rPr>
  </w:style>
  <w:style w:type="character" w:customStyle="1" w:styleId="60">
    <w:name w:val="Заголовок 6 Знак"/>
    <w:basedOn w:val="a0"/>
    <w:link w:val="6"/>
    <w:uiPriority w:val="99"/>
    <w:rsid w:val="00F07E37"/>
    <w:rPr>
      <w:rFonts w:ascii="Cambria" w:eastAsia="Times New Roman" w:hAnsi="Cambria" w:cs="Times New Roman"/>
      <w:i/>
      <w:iCs/>
      <w:color w:val="243F60"/>
    </w:rPr>
  </w:style>
  <w:style w:type="character" w:customStyle="1" w:styleId="70">
    <w:name w:val="Заголовок 7 Знак"/>
    <w:basedOn w:val="a0"/>
    <w:link w:val="7"/>
    <w:uiPriority w:val="99"/>
    <w:rsid w:val="00F07E37"/>
    <w:rPr>
      <w:rFonts w:ascii="Times New Roman" w:eastAsia="Times New Roman" w:hAnsi="Times New Roman" w:cs="Times New Roman"/>
      <w:sz w:val="28"/>
      <w:szCs w:val="24"/>
    </w:rPr>
  </w:style>
  <w:style w:type="character" w:customStyle="1" w:styleId="90">
    <w:name w:val="Заголовок 9 Знак"/>
    <w:basedOn w:val="a0"/>
    <w:link w:val="9"/>
    <w:uiPriority w:val="99"/>
    <w:rsid w:val="00F07E37"/>
    <w:rPr>
      <w:rFonts w:ascii="Times New Roman" w:eastAsia="Times New Roman" w:hAnsi="Times New Roman" w:cs="Times New Roman"/>
      <w:b/>
      <w:bCs/>
      <w:sz w:val="24"/>
      <w:szCs w:val="24"/>
    </w:rPr>
  </w:style>
  <w:style w:type="paragraph" w:styleId="a3">
    <w:name w:val="No Spacing"/>
    <w:link w:val="a4"/>
    <w:uiPriority w:val="99"/>
    <w:qFormat/>
    <w:rsid w:val="00F07E37"/>
    <w:pPr>
      <w:spacing w:after="0" w:line="240" w:lineRule="auto"/>
    </w:pPr>
    <w:rPr>
      <w:rFonts w:ascii="Calibri" w:eastAsia="Times New Roman" w:hAnsi="Calibri" w:cs="Times New Roman"/>
    </w:rPr>
  </w:style>
  <w:style w:type="paragraph" w:styleId="a5">
    <w:name w:val="footer"/>
    <w:basedOn w:val="a"/>
    <w:link w:val="a6"/>
    <w:uiPriority w:val="99"/>
    <w:rsid w:val="00F07E37"/>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6">
    <w:name w:val="Нижний колонтитул Знак"/>
    <w:basedOn w:val="a0"/>
    <w:link w:val="a5"/>
    <w:uiPriority w:val="99"/>
    <w:rsid w:val="00F07E37"/>
    <w:rPr>
      <w:rFonts w:ascii="Times New Roman" w:eastAsia="Times New Roman" w:hAnsi="Times New Roman" w:cs="Times New Roman"/>
      <w:sz w:val="24"/>
      <w:szCs w:val="20"/>
    </w:rPr>
  </w:style>
  <w:style w:type="paragraph" w:styleId="31">
    <w:name w:val="Body Text Indent 3"/>
    <w:basedOn w:val="a"/>
    <w:link w:val="32"/>
    <w:uiPriority w:val="99"/>
    <w:rsid w:val="00F07E37"/>
    <w:pPr>
      <w:spacing w:after="0" w:line="240" w:lineRule="auto"/>
      <w:ind w:firstLine="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F07E37"/>
    <w:rPr>
      <w:rFonts w:ascii="Times New Roman" w:eastAsia="Times New Roman" w:hAnsi="Times New Roman" w:cs="Times New Roman"/>
      <w:sz w:val="24"/>
      <w:szCs w:val="24"/>
    </w:rPr>
  </w:style>
  <w:style w:type="paragraph" w:styleId="a7">
    <w:name w:val="Body Text Indent"/>
    <w:basedOn w:val="a"/>
    <w:link w:val="a8"/>
    <w:uiPriority w:val="99"/>
    <w:rsid w:val="00F07E37"/>
    <w:pPr>
      <w:overflowPunct w:val="0"/>
      <w:autoSpaceDE w:val="0"/>
      <w:autoSpaceDN w:val="0"/>
      <w:adjustRightInd w:val="0"/>
      <w:spacing w:after="0" w:line="240" w:lineRule="auto"/>
      <w:ind w:firstLine="564"/>
      <w:jc w:val="both"/>
      <w:textAlignment w:val="baseline"/>
    </w:pPr>
    <w:rPr>
      <w:rFonts w:ascii="Times New Roman" w:eastAsia="Times New Roman" w:hAnsi="Times New Roman" w:cs="Times New Roman"/>
      <w:sz w:val="24"/>
      <w:szCs w:val="20"/>
    </w:rPr>
  </w:style>
  <w:style w:type="character" w:customStyle="1" w:styleId="a8">
    <w:name w:val="Основной текст с отступом Знак"/>
    <w:basedOn w:val="a0"/>
    <w:link w:val="a7"/>
    <w:uiPriority w:val="99"/>
    <w:rsid w:val="00F07E37"/>
    <w:rPr>
      <w:rFonts w:ascii="Times New Roman" w:eastAsia="Times New Roman" w:hAnsi="Times New Roman" w:cs="Times New Roman"/>
      <w:sz w:val="24"/>
      <w:szCs w:val="20"/>
    </w:rPr>
  </w:style>
  <w:style w:type="paragraph" w:styleId="a9">
    <w:name w:val="List Paragraph"/>
    <w:basedOn w:val="a"/>
    <w:uiPriority w:val="34"/>
    <w:qFormat/>
    <w:rsid w:val="00F07E37"/>
    <w:pPr>
      <w:ind w:left="720"/>
      <w:contextualSpacing/>
    </w:pPr>
    <w:rPr>
      <w:rFonts w:ascii="Calibri" w:eastAsia="Times New Roman" w:hAnsi="Calibri" w:cs="Times New Roman"/>
    </w:rPr>
  </w:style>
  <w:style w:type="paragraph" w:styleId="aa">
    <w:name w:val="header"/>
    <w:basedOn w:val="a"/>
    <w:link w:val="ab"/>
    <w:uiPriority w:val="99"/>
    <w:rsid w:val="00F07E37"/>
    <w:pPr>
      <w:tabs>
        <w:tab w:val="center" w:pos="4677"/>
        <w:tab w:val="right" w:pos="9355"/>
      </w:tabs>
      <w:spacing w:after="0" w:line="240" w:lineRule="auto"/>
    </w:pPr>
    <w:rPr>
      <w:rFonts w:ascii="Calibri" w:eastAsia="Times New Roman" w:hAnsi="Calibri" w:cs="Times New Roman"/>
    </w:rPr>
  </w:style>
  <w:style w:type="character" w:customStyle="1" w:styleId="ab">
    <w:name w:val="Верхний колонтитул Знак"/>
    <w:basedOn w:val="a0"/>
    <w:link w:val="aa"/>
    <w:uiPriority w:val="99"/>
    <w:rsid w:val="00F07E37"/>
    <w:rPr>
      <w:rFonts w:ascii="Calibri" w:eastAsia="Times New Roman" w:hAnsi="Calibri" w:cs="Times New Roman"/>
    </w:rPr>
  </w:style>
  <w:style w:type="paragraph" w:styleId="ac">
    <w:name w:val="Body Text"/>
    <w:basedOn w:val="a"/>
    <w:link w:val="ad"/>
    <w:uiPriority w:val="99"/>
    <w:rsid w:val="00F07E37"/>
    <w:pPr>
      <w:spacing w:after="0" w:line="240" w:lineRule="auto"/>
      <w:jc w:val="both"/>
    </w:pPr>
    <w:rPr>
      <w:rFonts w:ascii="Times New Roman" w:eastAsia="Times New Roman" w:hAnsi="Times New Roman" w:cs="Times New Roman"/>
      <w:sz w:val="28"/>
      <w:szCs w:val="24"/>
    </w:rPr>
  </w:style>
  <w:style w:type="character" w:customStyle="1" w:styleId="ad">
    <w:name w:val="Основной текст Знак"/>
    <w:basedOn w:val="a0"/>
    <w:link w:val="ac"/>
    <w:uiPriority w:val="99"/>
    <w:rsid w:val="00F07E37"/>
    <w:rPr>
      <w:rFonts w:ascii="Times New Roman" w:eastAsia="Times New Roman" w:hAnsi="Times New Roman" w:cs="Times New Roman"/>
      <w:sz w:val="28"/>
      <w:szCs w:val="24"/>
    </w:rPr>
  </w:style>
  <w:style w:type="paragraph" w:styleId="21">
    <w:name w:val="Body Text 2"/>
    <w:basedOn w:val="a"/>
    <w:link w:val="22"/>
    <w:uiPriority w:val="99"/>
    <w:rsid w:val="00F07E3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22">
    <w:name w:val="Основной текст 2 Знак"/>
    <w:basedOn w:val="a0"/>
    <w:link w:val="21"/>
    <w:uiPriority w:val="99"/>
    <w:rsid w:val="00F07E37"/>
    <w:rPr>
      <w:rFonts w:ascii="Times New Roman" w:eastAsia="Times New Roman" w:hAnsi="Times New Roman" w:cs="Times New Roman"/>
      <w:sz w:val="24"/>
      <w:szCs w:val="20"/>
    </w:rPr>
  </w:style>
  <w:style w:type="paragraph" w:styleId="ae">
    <w:name w:val="Title"/>
    <w:basedOn w:val="a"/>
    <w:link w:val="af"/>
    <w:uiPriority w:val="99"/>
    <w:qFormat/>
    <w:rsid w:val="00F07E37"/>
    <w:pPr>
      <w:spacing w:after="0" w:line="240" w:lineRule="auto"/>
      <w:jc w:val="center"/>
    </w:pPr>
    <w:rPr>
      <w:rFonts w:ascii="Times New Roman" w:eastAsia="Times New Roman" w:hAnsi="Times New Roman" w:cs="Times New Roman"/>
      <w:b/>
      <w:sz w:val="32"/>
      <w:szCs w:val="20"/>
    </w:rPr>
  </w:style>
  <w:style w:type="character" w:customStyle="1" w:styleId="af">
    <w:name w:val="Заголовок Знак"/>
    <w:basedOn w:val="a0"/>
    <w:link w:val="ae"/>
    <w:uiPriority w:val="99"/>
    <w:rsid w:val="00F07E37"/>
    <w:rPr>
      <w:rFonts w:ascii="Times New Roman" w:eastAsia="Times New Roman" w:hAnsi="Times New Roman" w:cs="Times New Roman"/>
      <w:b/>
      <w:sz w:val="32"/>
      <w:szCs w:val="20"/>
    </w:rPr>
  </w:style>
  <w:style w:type="paragraph" w:styleId="33">
    <w:name w:val="Body Text 3"/>
    <w:basedOn w:val="a"/>
    <w:link w:val="34"/>
    <w:uiPriority w:val="99"/>
    <w:rsid w:val="00F07E37"/>
    <w:pPr>
      <w:spacing w:after="0" w:line="240" w:lineRule="auto"/>
      <w:jc w:val="center"/>
    </w:pPr>
    <w:rPr>
      <w:rFonts w:ascii="Times New Roman" w:eastAsia="Times New Roman" w:hAnsi="Times New Roman" w:cs="Times New Roman"/>
      <w:bCs/>
      <w:sz w:val="40"/>
      <w:szCs w:val="20"/>
    </w:rPr>
  </w:style>
  <w:style w:type="character" w:customStyle="1" w:styleId="34">
    <w:name w:val="Основной текст 3 Знак"/>
    <w:basedOn w:val="a0"/>
    <w:link w:val="33"/>
    <w:uiPriority w:val="99"/>
    <w:rsid w:val="00F07E37"/>
    <w:rPr>
      <w:rFonts w:ascii="Times New Roman" w:eastAsia="Times New Roman" w:hAnsi="Times New Roman" w:cs="Times New Roman"/>
      <w:bCs/>
      <w:sz w:val="40"/>
      <w:szCs w:val="20"/>
    </w:rPr>
  </w:style>
  <w:style w:type="character" w:styleId="af0">
    <w:name w:val="page number"/>
    <w:basedOn w:val="a0"/>
    <w:uiPriority w:val="99"/>
    <w:rsid w:val="00F07E37"/>
    <w:rPr>
      <w:rFonts w:cs="Times New Roman"/>
    </w:rPr>
  </w:style>
  <w:style w:type="character" w:customStyle="1" w:styleId="af1">
    <w:name w:val="Текст выноски Знак"/>
    <w:basedOn w:val="a0"/>
    <w:link w:val="af2"/>
    <w:uiPriority w:val="99"/>
    <w:semiHidden/>
    <w:rsid w:val="00F07E37"/>
    <w:rPr>
      <w:rFonts w:ascii="Tahoma" w:eastAsia="Times New Roman" w:hAnsi="Tahoma" w:cs="Tahoma"/>
      <w:sz w:val="16"/>
      <w:szCs w:val="16"/>
    </w:rPr>
  </w:style>
  <w:style w:type="paragraph" w:styleId="af2">
    <w:name w:val="Balloon Text"/>
    <w:basedOn w:val="a"/>
    <w:link w:val="af1"/>
    <w:uiPriority w:val="99"/>
    <w:semiHidden/>
    <w:rsid w:val="00F07E37"/>
    <w:pPr>
      <w:spacing w:after="0" w:line="240" w:lineRule="auto"/>
    </w:pPr>
    <w:rPr>
      <w:rFonts w:ascii="Tahoma" w:eastAsia="Times New Roman" w:hAnsi="Tahoma" w:cs="Tahoma"/>
      <w:sz w:val="16"/>
      <w:szCs w:val="16"/>
    </w:rPr>
  </w:style>
  <w:style w:type="paragraph" w:styleId="23">
    <w:name w:val="Body Text Indent 2"/>
    <w:basedOn w:val="a"/>
    <w:link w:val="24"/>
    <w:uiPriority w:val="99"/>
    <w:rsid w:val="00F07E37"/>
    <w:pPr>
      <w:spacing w:after="120" w:line="480" w:lineRule="auto"/>
      <w:ind w:left="283"/>
    </w:pPr>
    <w:rPr>
      <w:rFonts w:ascii="Calibri" w:eastAsia="Times New Roman" w:hAnsi="Calibri" w:cs="Times New Roman"/>
    </w:rPr>
  </w:style>
  <w:style w:type="character" w:customStyle="1" w:styleId="24">
    <w:name w:val="Основной текст с отступом 2 Знак"/>
    <w:basedOn w:val="a0"/>
    <w:link w:val="23"/>
    <w:uiPriority w:val="99"/>
    <w:rsid w:val="00F07E37"/>
    <w:rPr>
      <w:rFonts w:ascii="Calibri" w:eastAsia="Times New Roman" w:hAnsi="Calibri" w:cs="Times New Roman"/>
    </w:rPr>
  </w:style>
  <w:style w:type="paragraph" w:styleId="af3">
    <w:name w:val="footnote text"/>
    <w:basedOn w:val="a"/>
    <w:link w:val="af4"/>
    <w:uiPriority w:val="99"/>
    <w:semiHidden/>
    <w:rsid w:val="00F07E37"/>
    <w:rPr>
      <w:rFonts w:ascii="Calibri" w:eastAsia="Times New Roman" w:hAnsi="Calibri" w:cs="Times New Roman"/>
      <w:sz w:val="20"/>
      <w:szCs w:val="20"/>
    </w:rPr>
  </w:style>
  <w:style w:type="character" w:customStyle="1" w:styleId="af4">
    <w:name w:val="Текст сноски Знак"/>
    <w:basedOn w:val="a0"/>
    <w:link w:val="af3"/>
    <w:uiPriority w:val="99"/>
    <w:semiHidden/>
    <w:rsid w:val="00F07E37"/>
    <w:rPr>
      <w:rFonts w:ascii="Calibri" w:eastAsia="Times New Roman" w:hAnsi="Calibri" w:cs="Times New Roman"/>
      <w:sz w:val="20"/>
      <w:szCs w:val="20"/>
    </w:rPr>
  </w:style>
  <w:style w:type="character" w:customStyle="1" w:styleId="91">
    <w:name w:val="Знак Знак9"/>
    <w:uiPriority w:val="99"/>
    <w:locked/>
    <w:rsid w:val="00F07E37"/>
    <w:rPr>
      <w:b/>
      <w:sz w:val="24"/>
      <w:lang w:eastAsia="ru-RU"/>
    </w:rPr>
  </w:style>
  <w:style w:type="paragraph" w:customStyle="1" w:styleId="af5">
    <w:name w:val="Содержимое таблицы"/>
    <w:basedOn w:val="a"/>
    <w:uiPriority w:val="99"/>
    <w:rsid w:val="00F07E37"/>
    <w:pPr>
      <w:widowControl w:val="0"/>
      <w:suppressLineNumbers/>
      <w:suppressAutoHyphens/>
      <w:spacing w:after="0" w:line="240" w:lineRule="auto"/>
    </w:pPr>
    <w:rPr>
      <w:rFonts w:ascii="Times New Roman" w:eastAsia="Times New Roman" w:hAnsi="Times New Roman" w:cs="Tahoma"/>
      <w:color w:val="000000"/>
      <w:sz w:val="24"/>
      <w:szCs w:val="24"/>
      <w:lang w:val="en-US" w:eastAsia="en-US"/>
    </w:rPr>
  </w:style>
  <w:style w:type="paragraph" w:styleId="af6">
    <w:name w:val="Normal (Web)"/>
    <w:basedOn w:val="a"/>
    <w:uiPriority w:val="99"/>
    <w:rsid w:val="00293822"/>
    <w:pPr>
      <w:suppressAutoHyphens/>
      <w:spacing w:before="280" w:after="280" w:line="240" w:lineRule="auto"/>
    </w:pPr>
    <w:rPr>
      <w:rFonts w:ascii="Times New Roman" w:eastAsia="Times New Roman" w:hAnsi="Times New Roman" w:cs="Times New Roman"/>
      <w:sz w:val="24"/>
      <w:szCs w:val="24"/>
      <w:lang w:eastAsia="ar-SA"/>
    </w:rPr>
  </w:style>
  <w:style w:type="table" w:styleId="af7">
    <w:name w:val="Table Grid"/>
    <w:basedOn w:val="a1"/>
    <w:uiPriority w:val="59"/>
    <w:rsid w:val="007173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Без интервала Знак"/>
    <w:basedOn w:val="a0"/>
    <w:link w:val="a3"/>
    <w:uiPriority w:val="1"/>
    <w:rsid w:val="00E305DD"/>
    <w:rPr>
      <w:rFonts w:ascii="Calibri" w:eastAsia="Times New Roman" w:hAnsi="Calibri" w:cs="Times New Roman"/>
    </w:rPr>
  </w:style>
  <w:style w:type="character" w:styleId="af8">
    <w:name w:val="Strong"/>
    <w:basedOn w:val="a0"/>
    <w:uiPriority w:val="22"/>
    <w:qFormat/>
    <w:rsid w:val="003E5FC4"/>
    <w:rPr>
      <w:b/>
      <w:bCs/>
    </w:rPr>
  </w:style>
  <w:style w:type="character" w:customStyle="1" w:styleId="apple-converted-space">
    <w:name w:val="apple-converted-space"/>
    <w:basedOn w:val="a0"/>
    <w:rsid w:val="00610302"/>
  </w:style>
  <w:style w:type="character" w:styleId="af9">
    <w:name w:val="Hyperlink"/>
    <w:basedOn w:val="a0"/>
    <w:uiPriority w:val="99"/>
    <w:unhideWhenUsed/>
    <w:rsid w:val="00D4505E"/>
    <w:rPr>
      <w:color w:val="0000FF"/>
      <w:u w:val="single"/>
    </w:rPr>
  </w:style>
  <w:style w:type="paragraph" w:customStyle="1" w:styleId="Style4">
    <w:name w:val="Style4"/>
    <w:basedOn w:val="a"/>
    <w:rsid w:val="005C65D6"/>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character" w:customStyle="1" w:styleId="FontStyle43">
    <w:name w:val="Font Style43"/>
    <w:basedOn w:val="a0"/>
    <w:rsid w:val="005C65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13626">
      <w:bodyDiv w:val="1"/>
      <w:marLeft w:val="0"/>
      <w:marRight w:val="0"/>
      <w:marTop w:val="0"/>
      <w:marBottom w:val="0"/>
      <w:divBdr>
        <w:top w:val="none" w:sz="0" w:space="0" w:color="auto"/>
        <w:left w:val="none" w:sz="0" w:space="0" w:color="auto"/>
        <w:bottom w:val="none" w:sz="0" w:space="0" w:color="auto"/>
        <w:right w:val="none" w:sz="0" w:space="0" w:color="auto"/>
      </w:divBdr>
    </w:div>
    <w:div w:id="842818345">
      <w:bodyDiv w:val="1"/>
      <w:marLeft w:val="0"/>
      <w:marRight w:val="0"/>
      <w:marTop w:val="0"/>
      <w:marBottom w:val="0"/>
      <w:divBdr>
        <w:top w:val="none" w:sz="0" w:space="0" w:color="auto"/>
        <w:left w:val="none" w:sz="0" w:space="0" w:color="auto"/>
        <w:bottom w:val="none" w:sz="0" w:space="0" w:color="auto"/>
        <w:right w:val="none" w:sz="0" w:space="0" w:color="auto"/>
      </w:divBdr>
    </w:div>
    <w:div w:id="892544771">
      <w:bodyDiv w:val="1"/>
      <w:marLeft w:val="0"/>
      <w:marRight w:val="0"/>
      <w:marTop w:val="0"/>
      <w:marBottom w:val="0"/>
      <w:divBdr>
        <w:top w:val="none" w:sz="0" w:space="0" w:color="auto"/>
        <w:left w:val="none" w:sz="0" w:space="0" w:color="auto"/>
        <w:bottom w:val="none" w:sz="0" w:space="0" w:color="auto"/>
        <w:right w:val="none" w:sz="0" w:space="0" w:color="auto"/>
      </w:divBdr>
    </w:div>
    <w:div w:id="1019161346">
      <w:bodyDiv w:val="1"/>
      <w:marLeft w:val="0"/>
      <w:marRight w:val="0"/>
      <w:marTop w:val="0"/>
      <w:marBottom w:val="0"/>
      <w:divBdr>
        <w:top w:val="none" w:sz="0" w:space="0" w:color="auto"/>
        <w:left w:val="none" w:sz="0" w:space="0" w:color="auto"/>
        <w:bottom w:val="none" w:sz="0" w:space="0" w:color="auto"/>
        <w:right w:val="none" w:sz="0" w:space="0" w:color="auto"/>
      </w:divBdr>
    </w:div>
    <w:div w:id="1024018153">
      <w:bodyDiv w:val="1"/>
      <w:marLeft w:val="0"/>
      <w:marRight w:val="0"/>
      <w:marTop w:val="0"/>
      <w:marBottom w:val="0"/>
      <w:divBdr>
        <w:top w:val="none" w:sz="0" w:space="0" w:color="auto"/>
        <w:left w:val="none" w:sz="0" w:space="0" w:color="auto"/>
        <w:bottom w:val="none" w:sz="0" w:space="0" w:color="auto"/>
        <w:right w:val="none" w:sz="0" w:space="0" w:color="auto"/>
      </w:divBdr>
    </w:div>
    <w:div w:id="1255355049">
      <w:bodyDiv w:val="1"/>
      <w:marLeft w:val="0"/>
      <w:marRight w:val="0"/>
      <w:marTop w:val="0"/>
      <w:marBottom w:val="0"/>
      <w:divBdr>
        <w:top w:val="none" w:sz="0" w:space="0" w:color="auto"/>
        <w:left w:val="none" w:sz="0" w:space="0" w:color="auto"/>
        <w:bottom w:val="none" w:sz="0" w:space="0" w:color="auto"/>
        <w:right w:val="none" w:sz="0" w:space="0" w:color="auto"/>
      </w:divBdr>
    </w:div>
    <w:div w:id="206294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search?p=1&amp;filmId=16482434948736095067&amp;text=&#1078;&#1080;&#1079;&#1085;&#1100;%20&#1076;&#1080;&#1085;&#1086;&#1079;&#1072;&#1074;&#1088;&#1086;&#1074;&amp;reqid=1504277541636065-1629892888432081283032557-man1-3569-" TargetMode="External"/><Relationship Id="rId13" Type="http://schemas.openxmlformats.org/officeDocument/2006/relationships/hyperlink" Target="https://yandex.ru/video/search?filmId=14863482692112582472&amp;text=&#1074;&#1080;&#1076;&#1077;&#1086;&#1088;&#1086;&#1083;&#1080;&#1082;%20&#1087;&#1088;&#1086;%20&#1076;&#1080;&#1082;&#1080;&#1093;%20&#1078;&#1080;&#1074;&#1086;&#1090;&#1085;&#1099;&#1093;%20&#1079;&#1072;&#1103;&#1094;%20&#1080;%20&#1083;&#1080;&#1089;&#1072;&amp;reqid=1504278265365780-804730985156745851131780-man1-3706-V" TargetMode="External"/><Relationship Id="rId18" Type="http://schemas.openxmlformats.org/officeDocument/2006/relationships/hyperlink" Target="https://yandex.ru/video/search?text=&#1074;&#1080;&#1076;&#1077;&#1086;&#1088;&#1086;&#1083;&#1080;&#1082;+&#1088;&#1072;&#1089;&#1090;&#1077;&#1085;&#1080;&#1103;+&#1087;&#1091;&#1090;&#1077;&#1096;&#1077;&#1089;&#1090;&#1074;&#1077;&#1085;&#1085;&#1080;&#1082;&#108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andex.ru/video/search?filmId=1015109387845967233&amp;text=&#1074;&#1080;&#1076;&#1077;&#1086;&#1088;&#1086;&#1083;&#1080;&#1082;%20&#1084;&#1091;&#1088;&#1072;&#1074;&#1100;&#1080;&amp;reqid=1504279860184201-851578505000613864933286-man1-1293-V" TargetMode="External"/><Relationship Id="rId7" Type="http://schemas.openxmlformats.org/officeDocument/2006/relationships/endnotes" Target="endnotes.xml"/><Relationship Id="rId12" Type="http://schemas.openxmlformats.org/officeDocument/2006/relationships/hyperlink" Target="https://yandex.ru/video/search?filmId=14863482692112582472&amp;text=&#1074;&#1080;&#1076;&#1077;&#1086;&#1088;&#1086;&#1083;&#1080;&#1082;%20&#1087;&#1088;&#1086;%20&#1076;&#1080;&#1082;&#1080;&#1093;%20&#1078;&#1080;&#1074;&#1086;&#1090;&#1085;&#1099;&#1093;%20&#1079;&#1072;&#1103;&#1094;%20&#1080;%20&#1083;&#1080;&#1089;&#1072;&amp;reqid=1504278265365780-804730985156745851131780-man1-3706-V" TargetMode="External"/><Relationship Id="rId17" Type="http://schemas.openxmlformats.org/officeDocument/2006/relationships/hyperlink" Target="https://yandex.ru/video/search?filmId=3671176164266992770&amp;text=&#1074;&#1080;&#1076;&#1077;&#1086;&#1088;&#1086;&#1083;&#1080;&#1082;%20&#1088;&#1072;&#1089;&#1090;&#1077;&#1085;&#1080;&#1103;%20&#1093;&#1080;&#1097;&#1085;&#1080;&#1082;&#1080;&amp;reqid=1504279153401070-1256264932526689780231693-man1-5622-V" TargetMode="External"/><Relationship Id="rId25" Type="http://schemas.openxmlformats.org/officeDocument/2006/relationships/hyperlink" Target="https://yandex.ru/video/search?filmId=10950938250228355894_A&amp;text=&#1074;&#1080;&#1076;&#1077;&#1086;&#1088;&#1086;&#1083;&#1080;&#1082;%20&#1087;&#1088;&#1072;&#1074;&#1080;&#1083;&#1072;%20&#1089;&#1086;&#1088;&#1090;&#1080;&#1088;&#1086;&#1074;&#1082;&#1080;%20&#1084;&#1091;&#1089;&#1086;&#1088;&#1072;&amp;reqid=1504280280557652-1500340313922229203834628-man1-3605-V" TargetMode="External"/><Relationship Id="rId2" Type="http://schemas.openxmlformats.org/officeDocument/2006/relationships/numbering" Target="numbering.xml"/><Relationship Id="rId16" Type="http://schemas.openxmlformats.org/officeDocument/2006/relationships/hyperlink" Target="https://yandex.ru/video/search?filmId=9367512163598167453&amp;text=&#1074;&#1080;&#1076;&#1077;&#1086;&#1088;&#1086;&#1083;&#1080;&#1082;%20&#1088;&#1072;&#1089;&#1090;&#1077;&#1085;&#1080;&#1103;%20&#1093;&#1080;&#1097;&#1085;&#1080;&#1082;&#1080;&amp;reqid=1504279153401070-1256264932526689780231693-man1-5622-V" TargetMode="External"/><Relationship Id="rId20" Type="http://schemas.openxmlformats.org/officeDocument/2006/relationships/hyperlink" Target="https://yandex.ru/video/search?filmId=12031914870883159904&amp;text=&#1074;&#1080;&#1076;&#1077;&#1086;&#1088;&#1086;&#1083;&#1080;&#1082;%20&#1073;&#1072;&#1073;&#1086;&#1095;&#1082;&#1080;&amp;reqid=1504279511563131-1625736672669261394735212-man1-3541-V"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ndex.ru/video/search?filmId=1722713690171701591&amp;text=&#1074;&#1080;&#1076;&#1077;&#1086;&#1088;&#1086;&#1083;&#1080;&#1082;%20&#1087;&#1088;&#1086;%20&#1076;&#1080;&#1082;&#1080;&#1093;%20&#1078;&#1080;&#1074;&#1086;&#1090;&#1085;&#1099;&#1093;%20&#1079;&#1072;&#1103;&#1094;%20&#1080;%20&#1083;&#1080;&#1089;&#1072;&amp;reqid=1504278265365780-804730985156745851131780-man1-3706-V" TargetMode="External"/><Relationship Id="rId24" Type="http://schemas.openxmlformats.org/officeDocument/2006/relationships/hyperlink" Target="https://yandex.ru/video/search?filmId=15949624366676296917&amp;text=&#1074;&#1080;&#1076;&#1077;&#1086;&#1088;&#1086;&#1083;&#1080;&#1082;%20&#1076;&#1086;&#1073;&#1099;&#1095;&#1072;%20&#1087;&#1086;&#1083;&#1077;&#1079;&#1085;&#1099;&#1093;%20&#1080;&#1089;&#1082;&#1086;&#1087;&#1072;&#1077;&#1084;&#1099;&#1093;&amp;reqid=1504280117684667-1710642128151404783935718-man1-5346-V" TargetMode="External"/><Relationship Id="rId5" Type="http://schemas.openxmlformats.org/officeDocument/2006/relationships/webSettings" Target="webSettings.xml"/><Relationship Id="rId15" Type="http://schemas.openxmlformats.org/officeDocument/2006/relationships/hyperlink" Target="https://yandex.ru/video/search?filmId=3854166336149822650&amp;text=&#1074;&#1080;&#1076;&#1077;&#1086;&#1088;&#1086;&#1083;&#1080;&#1082;%20&#1087;&#1088;&#1072;&#1074;&#1080;&#1083;&#1072;%20&#1086;&#1082;&#1072;&#1079;&#1072;&#1085;&#1080;&#1103;%20&#1087;&#1077;&#1088;&#1074;&#1086;&#1081;%20&#1087;&#1086;&#1084;&#1086;&#1097;&#1080;%20&#1076;&#1083;&#1103;%20&#1076;&#1077;&#1090;&#1077;&#1081;%20&#1085;&#1072;&#1095;&#1072;&#1083;&#1100;&#1085;&#1086;&#1081;%20&#1096;&#1082;&#1086;&#1083;&#1099;&amp;reqid=1504279005013809-1524402492665374707933245-man1-3567-V" TargetMode="External"/><Relationship Id="rId23" Type="http://schemas.openxmlformats.org/officeDocument/2006/relationships/hyperlink" Target="https://yandex.ru/video/search?filmId=6937470044440277900&amp;text=&#1074;&#1080;&#1076;&#1077;&#1086;&#1088;&#1086;&#1083;&#1080;&#1082;%20&#1082;&#1091;&#1079;&#1085;&#1077;&#1095;&#1080;&#1082;&#1080;&amp;reqid=1504280022418095-807106074407244895235540-man1-3690-V" TargetMode="External"/><Relationship Id="rId28" Type="http://schemas.openxmlformats.org/officeDocument/2006/relationships/fontTable" Target="fontTable.xml"/><Relationship Id="rId10" Type="http://schemas.openxmlformats.org/officeDocument/2006/relationships/hyperlink" Target="https://yandex.ru/video/search?filmId=8245808525928642753&amp;text=&#1087;&#1088;&#1072;&#1074;&#1080;&#1083;&#1072;%20&#1087;&#1086;&#1074;&#1077;&#1076;&#1077;&#1085;&#1080;&#1103;%20&#1091;%20&#1074;&#1086;&#1076;&#1086;&#1077;&#1084;&#1086;&#1074;&amp;reqid=1504278047890280-265980323612431073931315-man1-5399-V" TargetMode="External"/><Relationship Id="rId19" Type="http://schemas.openxmlformats.org/officeDocument/2006/relationships/hyperlink" Target="https://yandex.ru/video/search?filmId=12609728731477667098&amp;text=&#1074;&#1080;&#1076;&#1077;&#1086;&#1088;&#1086;&#1083;&#1080;&#1082;%20&#1073;&#1072;&#1073;&#1086;&#1095;&#1082;&#1080;&amp;reqid=1504279511563131-1625736672669261394735212-man1-3541-V" TargetMode="External"/><Relationship Id="rId4" Type="http://schemas.openxmlformats.org/officeDocument/2006/relationships/settings" Target="settings.xml"/><Relationship Id="rId9" Type="http://schemas.openxmlformats.org/officeDocument/2006/relationships/hyperlink" Target="https://yandex.ru/video/search?filmId=10110372724633232724&amp;text=&#1096;&#1091;&#1084;%20&#1074;&#1086;&#1076;&#1099;&amp;reqid=1504277933332215-367270724943713850833265-man1-3552-V" TargetMode="External"/><Relationship Id="rId14" Type="http://schemas.openxmlformats.org/officeDocument/2006/relationships/hyperlink" Target="https://yandex.ru/video/search?filmId=13569122111323837786&amp;text=&#1074;&#1080;&#1076;&#1077;&#1086;&#1088;&#1086;&#1083;&#1080;&#1082;%20&#1087;&#1088;&#1072;&#1074;&#1080;&#1083;&#1072;%20&#1089;&#1073;&#1086;&#1088;&#1072;%20&#1075;&#1088;&#1080;&#1073;&#1086;&#1074;&amp;reqid=1504278571794821-680841547616662254232923-man1-3598-V" TargetMode="External"/><Relationship Id="rId22" Type="http://schemas.openxmlformats.org/officeDocument/2006/relationships/hyperlink" Target="https://yandex.ru/video/search?filmId=9167959012313694043&amp;text=&#1074;&#1080;&#1076;&#1077;&#1086;&#1088;&#1086;&#1083;&#1080;&#1082;%20&#1084;&#1091;&#1088;&#1072;&#1074;&#1100;&#1080;&amp;reqid=1504279860184201-851578505000613864933286-man1-1293-V"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E16E9-E64C-4E9A-9B11-8A6DBE84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35</Pages>
  <Words>11267</Words>
  <Characters>64222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User</cp:lastModifiedBy>
  <cp:revision>21</cp:revision>
  <cp:lastPrinted>2017-08-28T15:35:00Z</cp:lastPrinted>
  <dcterms:created xsi:type="dcterms:W3CDTF">2017-09-04T05:51:00Z</dcterms:created>
  <dcterms:modified xsi:type="dcterms:W3CDTF">2023-10-02T10:22:00Z</dcterms:modified>
</cp:coreProperties>
</file>