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F2" w:rsidRPr="009278F2" w:rsidRDefault="009278F2" w:rsidP="00927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278F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Ростовская область Тарасовский район п. Изумрудный  ул</w:t>
      </w:r>
      <w:proofErr w:type="gramStart"/>
      <w:r w:rsidRPr="009278F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.Ю</w:t>
      </w:r>
      <w:proofErr w:type="gramEnd"/>
      <w:r w:rsidRPr="009278F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жная д.11</w:t>
      </w:r>
    </w:p>
    <w:p w:rsidR="009278F2" w:rsidRPr="009278F2" w:rsidRDefault="009278F2" w:rsidP="009278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  <w:r w:rsidRPr="009278F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(территориальный административный округ (город, район, посёлок)</w:t>
      </w:r>
    </w:p>
    <w:p w:rsidR="009278F2" w:rsidRPr="009278F2" w:rsidRDefault="009278F2" w:rsidP="009278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278F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Муниципальное бюджетное общеобразовательное учреждение </w:t>
      </w:r>
    </w:p>
    <w:p w:rsidR="009278F2" w:rsidRPr="009278F2" w:rsidRDefault="009278F2" w:rsidP="009278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278F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Рыновская</w:t>
      </w:r>
      <w:proofErr w:type="spellEnd"/>
      <w:r w:rsidRPr="009278F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основная общеобразовательная школа</w:t>
      </w:r>
    </w:p>
    <w:p w:rsidR="009278F2" w:rsidRPr="009278F2" w:rsidRDefault="009278F2" w:rsidP="009278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  <w:r w:rsidRPr="009278F2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(полное наименование образовательного учреждения в соответствии с Уставом)</w:t>
      </w:r>
    </w:p>
    <w:p w:rsidR="009278F2" w:rsidRPr="009278F2" w:rsidRDefault="009278F2" w:rsidP="009278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</w:p>
    <w:p w:rsidR="009278F2" w:rsidRPr="009278F2" w:rsidRDefault="009278F2" w:rsidP="009278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</w:p>
    <w:p w:rsidR="009278F2" w:rsidRPr="009278F2" w:rsidRDefault="009278F2" w:rsidP="009278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</w:p>
    <w:p w:rsidR="00C26676" w:rsidRDefault="00C26676" w:rsidP="00C26676">
      <w:pPr>
        <w:spacing w:line="360" w:lineRule="auto"/>
        <w:jc w:val="center"/>
        <w:rPr>
          <w:szCs w:val="28"/>
          <w:u w:val="single"/>
          <w:vertAlign w:val="superscript"/>
          <w:lang w:eastAsia="ar-SA"/>
        </w:rPr>
      </w:pPr>
    </w:p>
    <w:tbl>
      <w:tblPr>
        <w:tblpPr w:leftFromText="180" w:rightFromText="180" w:vertAnchor="text" w:horzAnchor="page" w:tblpX="1888" w:tblpY="125"/>
        <w:tblW w:w="13683" w:type="dxa"/>
        <w:tblLook w:val="04A0"/>
      </w:tblPr>
      <w:tblGrid>
        <w:gridCol w:w="4503"/>
        <w:gridCol w:w="5778"/>
        <w:gridCol w:w="3402"/>
      </w:tblGrid>
      <w:tr w:rsidR="00C26676" w:rsidTr="00C26676">
        <w:trPr>
          <w:trHeight w:val="1920"/>
        </w:trPr>
        <w:tc>
          <w:tcPr>
            <w:tcW w:w="4503" w:type="dxa"/>
            <w:hideMark/>
          </w:tcPr>
          <w:p w:rsidR="00C26676" w:rsidRPr="003C515C" w:rsidRDefault="00C26676" w:rsidP="00C26676">
            <w:pPr>
              <w:pStyle w:val="a5"/>
              <w:rPr>
                <w:rFonts w:ascii="Times New Roman" w:hAnsi="Times New Roman" w:cs="Times New Roman"/>
              </w:rPr>
            </w:pPr>
            <w:r w:rsidRPr="003C515C">
              <w:rPr>
                <w:rFonts w:ascii="Times New Roman" w:hAnsi="Times New Roman" w:cs="Times New Roman"/>
              </w:rPr>
              <w:t xml:space="preserve">Рассмотрено и рекомендовано к утверждению </w:t>
            </w:r>
          </w:p>
          <w:p w:rsidR="00C26676" w:rsidRPr="003C515C" w:rsidRDefault="00C833DB" w:rsidP="00C26676">
            <w:pPr>
              <w:pStyle w:val="a5"/>
              <w:rPr>
                <w:rFonts w:ascii="Times New Roman" w:hAnsi="Times New Roman" w:cs="Times New Roman"/>
              </w:rPr>
            </w:pPr>
            <w:r w:rsidRPr="003C515C">
              <w:rPr>
                <w:rFonts w:ascii="Times New Roman" w:hAnsi="Times New Roman" w:cs="Times New Roman"/>
              </w:rPr>
              <w:t xml:space="preserve">МО </w:t>
            </w:r>
            <w:r w:rsidR="00C26676" w:rsidRPr="003C515C">
              <w:rPr>
                <w:rFonts w:ascii="Times New Roman" w:hAnsi="Times New Roman" w:cs="Times New Roman"/>
              </w:rPr>
              <w:t>учителей начальных классов</w:t>
            </w:r>
          </w:p>
          <w:p w:rsidR="00C26676" w:rsidRPr="003C515C" w:rsidRDefault="00C26676" w:rsidP="00C26676">
            <w:pPr>
              <w:pStyle w:val="a5"/>
              <w:rPr>
                <w:rFonts w:ascii="Times New Roman" w:hAnsi="Times New Roman" w:cs="Times New Roman"/>
              </w:rPr>
            </w:pPr>
            <w:r w:rsidRPr="003C515C">
              <w:rPr>
                <w:rFonts w:ascii="Times New Roman" w:hAnsi="Times New Roman" w:cs="Times New Roman"/>
              </w:rPr>
              <w:t xml:space="preserve">Протокол № 1от 25.08.2021   </w:t>
            </w:r>
          </w:p>
          <w:p w:rsidR="00C26676" w:rsidRPr="003C515C" w:rsidRDefault="00C26676" w:rsidP="00C26676">
            <w:pPr>
              <w:pStyle w:val="a5"/>
              <w:rPr>
                <w:rFonts w:ascii="Times New Roman" w:hAnsi="Times New Roman" w:cs="Times New Roman"/>
                <w:u w:val="single"/>
                <w:vertAlign w:val="superscript"/>
              </w:rPr>
            </w:pPr>
            <w:r w:rsidRPr="003C515C">
              <w:rPr>
                <w:rFonts w:ascii="Times New Roman" w:hAnsi="Times New Roman" w:cs="Times New Roman"/>
                <w:u w:val="single"/>
              </w:rPr>
              <w:t>______________ _Пивоварова Е.Н..</w:t>
            </w:r>
          </w:p>
          <w:p w:rsidR="00C26676" w:rsidRPr="003C515C" w:rsidRDefault="00C26676" w:rsidP="00C266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515C">
              <w:rPr>
                <w:rFonts w:ascii="Times New Roman" w:hAnsi="Times New Roman" w:cs="Times New Roman"/>
                <w:vertAlign w:val="superscript"/>
              </w:rPr>
              <w:t>подпись руководителя МО                 ФИО руководителя</w:t>
            </w:r>
          </w:p>
        </w:tc>
        <w:tc>
          <w:tcPr>
            <w:tcW w:w="5778" w:type="dxa"/>
            <w:hideMark/>
          </w:tcPr>
          <w:p w:rsidR="00C26676" w:rsidRPr="003C515C" w:rsidRDefault="00C26676" w:rsidP="00C2667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C515C">
              <w:rPr>
                <w:rFonts w:ascii="Times New Roman" w:hAnsi="Times New Roman" w:cs="Times New Roman"/>
              </w:rPr>
              <w:t xml:space="preserve">      СОГЛАСОВАНО</w:t>
            </w:r>
          </w:p>
          <w:p w:rsidR="00C26676" w:rsidRPr="003C515C" w:rsidRDefault="00C26676" w:rsidP="00C26676">
            <w:pPr>
              <w:pStyle w:val="a5"/>
              <w:rPr>
                <w:rFonts w:ascii="Times New Roman" w:hAnsi="Times New Roman" w:cs="Times New Roman"/>
              </w:rPr>
            </w:pPr>
            <w:r w:rsidRPr="003C515C">
              <w:rPr>
                <w:rFonts w:ascii="Times New Roman" w:hAnsi="Times New Roman" w:cs="Times New Roman"/>
              </w:rPr>
              <w:t xml:space="preserve">                     Заместитель директора </w:t>
            </w:r>
          </w:p>
          <w:p w:rsidR="00C26676" w:rsidRPr="003C515C" w:rsidRDefault="00C26676" w:rsidP="00C26676">
            <w:pPr>
              <w:pStyle w:val="a5"/>
              <w:rPr>
                <w:rFonts w:ascii="Times New Roman" w:hAnsi="Times New Roman" w:cs="Times New Roman"/>
              </w:rPr>
            </w:pPr>
            <w:r w:rsidRPr="003C515C">
              <w:rPr>
                <w:rFonts w:ascii="Times New Roman" w:hAnsi="Times New Roman" w:cs="Times New Roman"/>
              </w:rPr>
              <w:t xml:space="preserve">                                                по УВР</w:t>
            </w:r>
          </w:p>
          <w:p w:rsidR="00C26676" w:rsidRPr="003C515C" w:rsidRDefault="00C26676" w:rsidP="00C2667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3C515C">
              <w:rPr>
                <w:rFonts w:ascii="Times New Roman" w:hAnsi="Times New Roman" w:cs="Times New Roman"/>
                <w:u w:val="single"/>
              </w:rPr>
              <w:t xml:space="preserve">                                  26.08.2021</w:t>
            </w:r>
          </w:p>
          <w:p w:rsidR="00C26676" w:rsidRPr="003C515C" w:rsidRDefault="00C26676" w:rsidP="00C26676">
            <w:pPr>
              <w:pStyle w:val="a5"/>
              <w:rPr>
                <w:rFonts w:ascii="Times New Roman" w:hAnsi="Times New Roman" w:cs="Times New Roman"/>
              </w:rPr>
            </w:pPr>
            <w:r w:rsidRPr="003C515C">
              <w:rPr>
                <w:rFonts w:ascii="Times New Roman" w:hAnsi="Times New Roman" w:cs="Times New Roman"/>
              </w:rPr>
              <w:t>_________                        _</w:t>
            </w:r>
            <w:r w:rsidRPr="003C515C">
              <w:rPr>
                <w:rFonts w:ascii="Times New Roman" w:hAnsi="Times New Roman" w:cs="Times New Roman"/>
                <w:u w:val="single"/>
              </w:rPr>
              <w:t>Власова  Л.И.</w:t>
            </w:r>
          </w:p>
          <w:p w:rsidR="00C26676" w:rsidRPr="003C515C" w:rsidRDefault="00C26676" w:rsidP="00C26676">
            <w:pPr>
              <w:pStyle w:val="a5"/>
              <w:rPr>
                <w:rFonts w:ascii="Times New Roman" w:hAnsi="Times New Roman" w:cs="Times New Roman"/>
              </w:rPr>
            </w:pPr>
            <w:r w:rsidRPr="003C515C">
              <w:rPr>
                <w:rFonts w:ascii="Times New Roman" w:hAnsi="Times New Roman" w:cs="Times New Roman"/>
                <w:vertAlign w:val="superscript"/>
              </w:rPr>
              <w:t xml:space="preserve">подпись ФИО руководителя                    </w:t>
            </w:r>
          </w:p>
        </w:tc>
        <w:tc>
          <w:tcPr>
            <w:tcW w:w="3402" w:type="dxa"/>
            <w:hideMark/>
          </w:tcPr>
          <w:p w:rsidR="00C26676" w:rsidRPr="003C515C" w:rsidRDefault="00C26676" w:rsidP="00C26676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15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26676" w:rsidRPr="003C515C" w:rsidRDefault="00C26676" w:rsidP="00C26676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3C515C">
              <w:rPr>
                <w:rFonts w:ascii="Times New Roman" w:hAnsi="Times New Roman" w:cs="Times New Roman"/>
                <w:szCs w:val="28"/>
              </w:rPr>
              <w:t xml:space="preserve">         Директор</w:t>
            </w:r>
          </w:p>
          <w:p w:rsidR="00C26676" w:rsidRPr="003C515C" w:rsidRDefault="00C26676" w:rsidP="00C26676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3C515C">
              <w:rPr>
                <w:rFonts w:ascii="Times New Roman" w:hAnsi="Times New Roman" w:cs="Times New Roman"/>
                <w:szCs w:val="28"/>
              </w:rPr>
              <w:t xml:space="preserve"> МБОУ </w:t>
            </w:r>
            <w:proofErr w:type="spellStart"/>
            <w:r w:rsidRPr="003C515C">
              <w:rPr>
                <w:rFonts w:ascii="Times New Roman" w:hAnsi="Times New Roman" w:cs="Times New Roman"/>
                <w:szCs w:val="28"/>
              </w:rPr>
              <w:t>Рыновская</w:t>
            </w:r>
            <w:proofErr w:type="spellEnd"/>
            <w:r w:rsidRPr="003C515C">
              <w:rPr>
                <w:rFonts w:ascii="Times New Roman" w:hAnsi="Times New Roman" w:cs="Times New Roman"/>
                <w:szCs w:val="28"/>
              </w:rPr>
              <w:t xml:space="preserve"> ООШ</w:t>
            </w:r>
          </w:p>
          <w:p w:rsidR="00C26676" w:rsidRPr="003C515C" w:rsidRDefault="00C26676" w:rsidP="00C26676">
            <w:pPr>
              <w:pStyle w:val="a5"/>
              <w:rPr>
                <w:rFonts w:ascii="Times New Roman" w:eastAsia="Times New Roman" w:hAnsi="Times New Roman" w:cs="Times New Roman"/>
                <w:szCs w:val="28"/>
                <w:u w:val="single"/>
              </w:rPr>
            </w:pPr>
            <w:r w:rsidRPr="003C515C">
              <w:rPr>
                <w:rFonts w:ascii="Times New Roman" w:hAnsi="Times New Roman" w:cs="Times New Roman"/>
                <w:szCs w:val="28"/>
              </w:rPr>
              <w:t xml:space="preserve">Приказ № </w:t>
            </w:r>
            <w:r w:rsidRPr="003C515C">
              <w:rPr>
                <w:rFonts w:ascii="Times New Roman" w:hAnsi="Times New Roman" w:cs="Times New Roman"/>
                <w:szCs w:val="28"/>
                <w:u w:val="single"/>
              </w:rPr>
              <w:t>47от 27.08.2021</w:t>
            </w:r>
            <w:r w:rsidRPr="003C515C">
              <w:rPr>
                <w:rFonts w:ascii="Times New Roman" w:hAnsi="Times New Roman" w:cs="Times New Roman"/>
                <w:szCs w:val="28"/>
              </w:rPr>
              <w:t xml:space="preserve"> __</w:t>
            </w:r>
          </w:p>
          <w:p w:rsidR="00C26676" w:rsidRPr="003C515C" w:rsidRDefault="00C26676" w:rsidP="00C2667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515C">
              <w:rPr>
                <w:rFonts w:ascii="Times New Roman" w:hAnsi="Times New Roman" w:cs="Times New Roman"/>
                <w:szCs w:val="28"/>
              </w:rPr>
              <w:t xml:space="preserve"> ___________  </w:t>
            </w:r>
            <w:proofErr w:type="spellStart"/>
            <w:r w:rsidRPr="003C515C">
              <w:rPr>
                <w:rFonts w:ascii="Times New Roman" w:hAnsi="Times New Roman" w:cs="Times New Roman"/>
                <w:szCs w:val="28"/>
              </w:rPr>
              <w:t>Стригунова</w:t>
            </w:r>
            <w:proofErr w:type="spellEnd"/>
            <w:r w:rsidRPr="003C515C">
              <w:rPr>
                <w:rFonts w:ascii="Times New Roman" w:hAnsi="Times New Roman" w:cs="Times New Roman"/>
                <w:szCs w:val="28"/>
              </w:rPr>
              <w:t xml:space="preserve"> Н</w:t>
            </w:r>
            <w:r w:rsidRPr="003C515C">
              <w:rPr>
                <w:rFonts w:ascii="Times New Roman" w:hAnsi="Times New Roman" w:cs="Times New Roman"/>
                <w:sz w:val="28"/>
                <w:szCs w:val="28"/>
              </w:rPr>
              <w:t xml:space="preserve">.И    </w:t>
            </w:r>
            <w:r w:rsidRPr="003C515C">
              <w:rPr>
                <w:rFonts w:ascii="Times New Roman" w:hAnsi="Times New Roman" w:cs="Times New Roman"/>
                <w:szCs w:val="28"/>
                <w:vertAlign w:val="superscript"/>
              </w:rPr>
              <w:t xml:space="preserve">Подпись руководителя   </w:t>
            </w:r>
          </w:p>
        </w:tc>
      </w:tr>
    </w:tbl>
    <w:p w:rsidR="009278F2" w:rsidRPr="009278F2" w:rsidRDefault="009278F2" w:rsidP="009278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</w:p>
    <w:p w:rsidR="009278F2" w:rsidRPr="009278F2" w:rsidRDefault="009278F2" w:rsidP="009278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</w:p>
    <w:p w:rsidR="009278F2" w:rsidRPr="009278F2" w:rsidRDefault="009278F2" w:rsidP="009278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</w:pPr>
    </w:p>
    <w:p w:rsidR="009278F2" w:rsidRPr="00FA3B7F" w:rsidRDefault="009278F2" w:rsidP="00927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9278F2" w:rsidRPr="00FA3B7F" w:rsidRDefault="009278F2" w:rsidP="009278F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78F2" w:rsidRPr="00FA3B7F" w:rsidRDefault="009278F2" w:rsidP="00927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A3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  ПРОГРАММА</w:t>
      </w:r>
    </w:p>
    <w:p w:rsidR="009278F2" w:rsidRDefault="009278F2" w:rsidP="009278F2">
      <w:pPr>
        <w:shd w:val="clear" w:color="auto" w:fill="FFFFFF"/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3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FA3B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ИЗОБРАЗИТЕЛЬНОМУ ИСКУССТВУ</w:t>
      </w:r>
    </w:p>
    <w:p w:rsidR="00FA3B7F" w:rsidRDefault="00FA3B7F" w:rsidP="009278F2">
      <w:pPr>
        <w:shd w:val="clear" w:color="auto" w:fill="FFFFFF"/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A3B7F" w:rsidRPr="00FA3B7F" w:rsidRDefault="00FA3B7F" w:rsidP="009278F2">
      <w:pPr>
        <w:shd w:val="clear" w:color="auto" w:fill="FFFFFF"/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278F2" w:rsidRPr="00FA3B7F" w:rsidRDefault="009278F2" w:rsidP="009278F2">
      <w:pPr>
        <w:shd w:val="clear" w:color="auto" w:fill="FFFFFF"/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</w:pPr>
      <w:r w:rsidRPr="00FA3B7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(указать предмет, курс, модуль)</w:t>
      </w:r>
    </w:p>
    <w:p w:rsidR="009278F2" w:rsidRPr="00FA3B7F" w:rsidRDefault="009278F2" w:rsidP="009278F2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ступень обучения </w:t>
      </w:r>
      <w:proofErr w:type="gramStart"/>
      <w:r w:rsidRPr="00FA3B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A3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Pr="00FA3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</w:t>
      </w:r>
      <w:r w:rsidR="003C5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A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класс) </w:t>
      </w:r>
      <w:r w:rsidRPr="00FA3B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начальное образование       </w:t>
      </w:r>
    </w:p>
    <w:p w:rsidR="009278F2" w:rsidRPr="00FA3B7F" w:rsidRDefault="009278F2" w:rsidP="00927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A3B7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 начальное, основное общее, среднее (полное) общее образование с указанием класса)</w:t>
      </w:r>
    </w:p>
    <w:p w:rsidR="009278F2" w:rsidRDefault="00FA3B7F" w:rsidP="00927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</w:t>
      </w:r>
      <w:r w:rsidR="009278F2" w:rsidRPr="00FA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 – </w:t>
      </w:r>
      <w:r w:rsidR="006F368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9278F2" w:rsidRPr="00FA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 </w:t>
      </w:r>
      <w:r w:rsidRPr="00FA3B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78F2" w:rsidRPr="00FA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класс-</w:t>
      </w:r>
      <w:r w:rsidR="006F368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9278F2" w:rsidRPr="00FA3B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FA3B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78F2" w:rsidRPr="00FA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FA3B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27E51" w:rsidRPr="00FA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</w:t>
      </w:r>
      <w:r w:rsidR="009278F2" w:rsidRPr="00FA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 </w:t>
      </w:r>
      <w:r w:rsidR="00827E51" w:rsidRPr="00FA3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278F2" w:rsidRPr="00FA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F840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278F2" w:rsidRPr="00FA3B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F840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78F2" w:rsidRPr="00FA3B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A3B7F" w:rsidRPr="00FA3B7F" w:rsidRDefault="00FA3B7F" w:rsidP="00927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278F2" w:rsidRPr="00FA3B7F" w:rsidRDefault="009278F2" w:rsidP="00927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FA3B7F" w:rsidRPr="00FA3B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Пивоварова Елена Николаевна</w:t>
      </w:r>
    </w:p>
    <w:p w:rsidR="00F103B3" w:rsidRDefault="00F103B3" w:rsidP="00F103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9278F2" w:rsidRDefault="009278F2" w:rsidP="00F103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9278F2" w:rsidRDefault="009278F2" w:rsidP="00F103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9278F2" w:rsidRDefault="009278F2" w:rsidP="00F103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9278F2" w:rsidRDefault="009278F2" w:rsidP="00F103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9278F2" w:rsidRDefault="009278F2" w:rsidP="00F103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9278F2" w:rsidRDefault="009278F2" w:rsidP="00F103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9278F2" w:rsidRPr="00F103B3" w:rsidRDefault="009278F2" w:rsidP="00F103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:rsidR="00F103B3" w:rsidRDefault="00F103B3" w:rsidP="00295DC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295DC7" w:rsidRDefault="00295DC7" w:rsidP="00F103B3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5DC7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1931D8" w:rsidRDefault="001931D8" w:rsidP="00F103B3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31D8" w:rsidRPr="00295DC7" w:rsidRDefault="001931D8" w:rsidP="001931D8">
      <w:pPr>
        <w:pStyle w:val="af2"/>
        <w:rPr>
          <w:b/>
          <w:color w:val="000000"/>
        </w:rPr>
      </w:pPr>
      <w:r>
        <w:t>Примерная рабочая программа основного общего образования по предмету «Изобразительное искусство»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планируемых результатов духовно-нравственного развития, воспитания и социализации обучающихся, представленных в Примерной программе воспитания.</w:t>
      </w:r>
    </w:p>
    <w:p w:rsidR="00295DC7" w:rsidRDefault="00295DC7" w:rsidP="00295DC7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:rsidR="00295DC7" w:rsidRPr="00C84C9F" w:rsidRDefault="00295DC7" w:rsidP="00295DC7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C84C9F">
        <w:rPr>
          <w:rFonts w:ascii="Times New Roman" w:hAnsi="Times New Roman"/>
          <w:color w:val="000000"/>
          <w:sz w:val="24"/>
          <w:szCs w:val="24"/>
        </w:rPr>
        <w:t>Рабочая программа разработана на основании следующих нормативно-правовых документов:</w:t>
      </w:r>
    </w:p>
    <w:p w:rsidR="00295DC7" w:rsidRPr="00BA05E9" w:rsidRDefault="00295DC7" w:rsidP="00295DC7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BA05E9">
        <w:rPr>
          <w:rFonts w:ascii="Times New Roman" w:hAnsi="Times New Roman"/>
          <w:sz w:val="24"/>
          <w:szCs w:val="24"/>
          <w:u w:val="single"/>
        </w:rPr>
        <w:t>Законы:</w:t>
      </w:r>
    </w:p>
    <w:p w:rsidR="00295DC7" w:rsidRDefault="00295DC7" w:rsidP="00295DC7">
      <w:pPr>
        <w:pStyle w:val="a5"/>
        <w:rPr>
          <w:rFonts w:ascii="Times New Roman" w:hAnsi="Times New Roman"/>
          <w:sz w:val="24"/>
          <w:szCs w:val="24"/>
        </w:rPr>
      </w:pPr>
      <w:r w:rsidRPr="00C84C9F">
        <w:rPr>
          <w:rFonts w:ascii="Times New Roman" w:hAnsi="Times New Roman"/>
          <w:sz w:val="24"/>
          <w:szCs w:val="24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295DC7" w:rsidRPr="00804D2F" w:rsidRDefault="00295DC7" w:rsidP="00295DC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</w:t>
      </w:r>
      <w:r w:rsidRPr="00DA260E">
        <w:rPr>
          <w:rFonts w:ascii="Times New Roman" w:hAnsi="Times New Roman"/>
        </w:rPr>
        <w:t xml:space="preserve">Федеральный государственный образовательный стандарт </w:t>
      </w:r>
      <w:r>
        <w:rPr>
          <w:rFonts w:ascii="Times New Roman" w:hAnsi="Times New Roman"/>
        </w:rPr>
        <w:t>начального</w:t>
      </w:r>
      <w:r w:rsidRPr="00DA260E">
        <w:rPr>
          <w:rFonts w:ascii="Times New Roman" w:hAnsi="Times New Roman"/>
        </w:rPr>
        <w:t xml:space="preserve"> общего образования</w:t>
      </w:r>
      <w:r>
        <w:rPr>
          <w:rFonts w:ascii="Times New Roman" w:hAnsi="Times New Roman"/>
        </w:rPr>
        <w:t xml:space="preserve"> (приказ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РФ </w:t>
      </w:r>
      <w:r w:rsidRPr="00804D2F">
        <w:rPr>
          <w:rFonts w:ascii="Times New Roman" w:hAnsi="Times New Roman"/>
          <w:sz w:val="24"/>
          <w:szCs w:val="24"/>
          <w:shd w:val="clear" w:color="auto" w:fill="FFFFFF"/>
        </w:rPr>
        <w:t>06.10.2009 N 373 (ред. от 31.12.2015)</w:t>
      </w:r>
      <w:r w:rsidRPr="00804D2F">
        <w:rPr>
          <w:rFonts w:ascii="Times New Roman" w:hAnsi="Times New Roman"/>
          <w:sz w:val="24"/>
          <w:szCs w:val="24"/>
        </w:rPr>
        <w:t>;</w:t>
      </w:r>
    </w:p>
    <w:p w:rsidR="00295DC7" w:rsidRPr="00BA05E9" w:rsidRDefault="00295DC7" w:rsidP="00295DC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Концепции развития  области «Искусство »  в Российской Федерации (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BA05E9">
        <w:rPr>
          <w:rFonts w:ascii="Times New Roman" w:hAnsi="Times New Roman"/>
          <w:sz w:val="24"/>
          <w:szCs w:val="24"/>
        </w:rPr>
        <w:t>тверждена</w:t>
      </w:r>
      <w:proofErr w:type="gramEnd"/>
      <w:r w:rsidRPr="00BA05E9">
        <w:rPr>
          <w:rFonts w:ascii="Times New Roman" w:hAnsi="Times New Roman"/>
          <w:sz w:val="24"/>
          <w:szCs w:val="24"/>
        </w:rPr>
        <w:t xml:space="preserve"> распоряжением Правительства Российской Федерации от 24 декабря 2013 г. N 2506-р</w:t>
      </w:r>
      <w:r>
        <w:rPr>
          <w:rFonts w:ascii="Times New Roman" w:hAnsi="Times New Roman"/>
          <w:sz w:val="24"/>
          <w:szCs w:val="24"/>
        </w:rPr>
        <w:t>)</w:t>
      </w:r>
    </w:p>
    <w:p w:rsidR="00295DC7" w:rsidRPr="00BA05E9" w:rsidRDefault="00295DC7" w:rsidP="00295DC7">
      <w:pPr>
        <w:pStyle w:val="a5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Постановление</w:t>
      </w:r>
      <w:r w:rsidRPr="00BA05E9">
        <w:rPr>
          <w:rFonts w:ascii="Times New Roman" w:hAnsi="Times New Roman"/>
          <w:sz w:val="24"/>
          <w:szCs w:val="24"/>
          <w:u w:val="single"/>
        </w:rPr>
        <w:t>:</w:t>
      </w:r>
    </w:p>
    <w:p w:rsidR="00295DC7" w:rsidRPr="00C84C9F" w:rsidRDefault="00295DC7" w:rsidP="00295D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84C9F">
        <w:rPr>
          <w:rFonts w:ascii="Times New Roman" w:hAnsi="Times New Roman"/>
          <w:sz w:val="24"/>
          <w:szCs w:val="24"/>
        </w:rPr>
        <w:t xml:space="preserve"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295DC7" w:rsidRPr="00BA05E9" w:rsidRDefault="00295DC7" w:rsidP="00295DC7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BA05E9">
        <w:rPr>
          <w:rFonts w:ascii="Times New Roman" w:hAnsi="Times New Roman"/>
          <w:sz w:val="24"/>
          <w:szCs w:val="24"/>
          <w:u w:val="single"/>
        </w:rPr>
        <w:t>Приказы:</w:t>
      </w:r>
    </w:p>
    <w:p w:rsidR="00295DC7" w:rsidRPr="00C84C9F" w:rsidRDefault="00295DC7" w:rsidP="00295DC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84C9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приказ Министерства просвещения России от 28.12.2018</w:t>
      </w:r>
      <w:r w:rsidRPr="00C84C9F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95DC7" w:rsidRPr="00C84C9F" w:rsidRDefault="00295DC7" w:rsidP="00295DC7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C84C9F">
        <w:rPr>
          <w:rFonts w:ascii="Times New Roman" w:hAnsi="Times New Roman"/>
          <w:kern w:val="36"/>
          <w:sz w:val="24"/>
          <w:szCs w:val="24"/>
        </w:rPr>
        <w:t xml:space="preserve">-  </w:t>
      </w:r>
      <w:r w:rsidRPr="00C84C9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84C9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84C9F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C84C9F">
        <w:rPr>
          <w:rFonts w:ascii="Times New Roman" w:hAnsi="Times New Roman"/>
          <w:color w:val="000000"/>
          <w:sz w:val="24"/>
          <w:szCs w:val="24"/>
        </w:rPr>
        <w:t>;</w:t>
      </w:r>
    </w:p>
    <w:p w:rsidR="00295DC7" w:rsidRPr="00BA05E9" w:rsidRDefault="00295DC7" w:rsidP="00295DC7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BA05E9">
        <w:rPr>
          <w:rFonts w:ascii="Times New Roman" w:hAnsi="Times New Roman"/>
          <w:sz w:val="24"/>
          <w:szCs w:val="24"/>
          <w:u w:val="single"/>
        </w:rPr>
        <w:t>Программы:</w:t>
      </w:r>
    </w:p>
    <w:p w:rsidR="00295DC7" w:rsidRPr="00742999" w:rsidRDefault="00295DC7" w:rsidP="00295DC7">
      <w:pPr>
        <w:pStyle w:val="a5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C84C9F">
        <w:rPr>
          <w:rFonts w:ascii="Times New Roman" w:hAnsi="Times New Roman"/>
          <w:spacing w:val="-1"/>
          <w:sz w:val="24"/>
          <w:szCs w:val="24"/>
        </w:rPr>
        <w:t>- Примерная</w:t>
      </w:r>
      <w:r w:rsidRPr="00C84C9F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C84C9F">
        <w:rPr>
          <w:rFonts w:ascii="Times New Roman" w:hAnsi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295DC7" w:rsidRPr="00C84C9F" w:rsidRDefault="00295DC7" w:rsidP="00295DC7">
      <w:pPr>
        <w:pStyle w:val="a5"/>
        <w:rPr>
          <w:rFonts w:ascii="Times New Roman" w:hAnsi="Times New Roman"/>
          <w:sz w:val="24"/>
          <w:szCs w:val="24"/>
        </w:rPr>
      </w:pPr>
      <w:r w:rsidRPr="00C84C9F">
        <w:rPr>
          <w:rFonts w:ascii="Times New Roman" w:hAnsi="Times New Roman"/>
          <w:sz w:val="24"/>
          <w:szCs w:val="24"/>
        </w:rPr>
        <w:t xml:space="preserve">-Основная общеобразовательная программа начального общего образования МБОУ </w:t>
      </w:r>
      <w:proofErr w:type="spellStart"/>
      <w:r w:rsidR="00876CB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ыновск</w:t>
      </w:r>
      <w:r w:rsidR="00AF6CEE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>ООШ</w:t>
      </w:r>
      <w:proofErr w:type="spellEnd"/>
      <w:r w:rsidRPr="00C84C9F">
        <w:rPr>
          <w:rFonts w:ascii="Times New Roman" w:hAnsi="Times New Roman"/>
          <w:sz w:val="24"/>
          <w:szCs w:val="24"/>
        </w:rPr>
        <w:t>;</w:t>
      </w:r>
    </w:p>
    <w:p w:rsidR="00295DC7" w:rsidRDefault="00295DC7" w:rsidP="00295DC7">
      <w:pPr>
        <w:pStyle w:val="a5"/>
        <w:rPr>
          <w:rFonts w:ascii="Times New Roman" w:hAnsi="Times New Roman"/>
          <w:sz w:val="24"/>
          <w:szCs w:val="24"/>
        </w:rPr>
      </w:pPr>
      <w:r w:rsidRPr="00C84C9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УМК «Школа России»</w:t>
      </w:r>
    </w:p>
    <w:p w:rsidR="00AC6F09" w:rsidRPr="0018468C" w:rsidRDefault="00295DC7" w:rsidP="00AC6F0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84C9F">
        <w:rPr>
          <w:rFonts w:ascii="Times New Roman" w:hAnsi="Times New Roman"/>
          <w:sz w:val="24"/>
          <w:szCs w:val="24"/>
        </w:rPr>
        <w:t>авторская программа</w:t>
      </w:r>
      <w:r w:rsidR="00E433B0" w:rsidRPr="00E433B0">
        <w:rPr>
          <w:rFonts w:ascii="Times New Roman" w:hAnsi="Times New Roman"/>
          <w:sz w:val="24"/>
          <w:szCs w:val="24"/>
        </w:rPr>
        <w:t xml:space="preserve">Б. М. </w:t>
      </w:r>
      <w:proofErr w:type="spellStart"/>
      <w:r w:rsidR="00E433B0" w:rsidRPr="00E433B0">
        <w:rPr>
          <w:rFonts w:ascii="Times New Roman" w:hAnsi="Times New Roman"/>
          <w:sz w:val="24"/>
          <w:szCs w:val="24"/>
        </w:rPr>
        <w:t>Неменский</w:t>
      </w:r>
      <w:proofErr w:type="spellEnd"/>
      <w:r w:rsidR="00E433B0" w:rsidRPr="00E433B0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="00E433B0" w:rsidRPr="00E433B0">
        <w:rPr>
          <w:rFonts w:ascii="Times New Roman" w:hAnsi="Times New Roman"/>
          <w:sz w:val="24"/>
          <w:szCs w:val="24"/>
        </w:rPr>
        <w:t>Неменская</w:t>
      </w:r>
      <w:proofErr w:type="spellEnd"/>
      <w:r w:rsidR="00E433B0" w:rsidRPr="00E433B0">
        <w:rPr>
          <w:rFonts w:ascii="Times New Roman" w:hAnsi="Times New Roman"/>
          <w:sz w:val="24"/>
          <w:szCs w:val="24"/>
        </w:rPr>
        <w:t>, Н. А. Горяева и др.</w:t>
      </w:r>
      <w:r w:rsidR="00E433B0" w:rsidRPr="00E433B0">
        <w:rPr>
          <w:rFonts w:ascii="Times New Roman" w:hAnsi="Times New Roman"/>
          <w:sz w:val="24"/>
          <w:szCs w:val="24"/>
        </w:rPr>
        <w:tab/>
        <w:t xml:space="preserve">Изобразительное искусство. Рабочие программы. </w:t>
      </w:r>
      <w:proofErr w:type="spellStart"/>
      <w:r w:rsidR="00AC6F09"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Неменский</w:t>
      </w:r>
      <w:proofErr w:type="spellEnd"/>
      <w:r w:rsidR="00AC6F09"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Б.М. и др. Изобразительное искусство: Рабочие программы: 1-4 </w:t>
      </w:r>
      <w:proofErr w:type="spellStart"/>
      <w:r w:rsidR="00AC6F09"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="00AC6F09"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./ Под. Ред. Б. М. </w:t>
      </w:r>
      <w:proofErr w:type="spellStart"/>
      <w:r w:rsidR="00AC6F09"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Неменского-М</w:t>
      </w:r>
      <w:proofErr w:type="spellEnd"/>
      <w:r w:rsidR="00AC6F09"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. Просвещение, 201</w:t>
      </w:r>
      <w:r w:rsidR="00FA3B7F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AC6F09"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год. </w:t>
      </w:r>
    </w:p>
    <w:p w:rsidR="00295DC7" w:rsidRPr="00C84C9F" w:rsidRDefault="00295DC7" w:rsidP="00295DC7">
      <w:pPr>
        <w:pStyle w:val="a5"/>
        <w:rPr>
          <w:rFonts w:ascii="Times New Roman" w:hAnsi="Times New Roman"/>
          <w:sz w:val="24"/>
          <w:szCs w:val="24"/>
        </w:rPr>
      </w:pPr>
    </w:p>
    <w:p w:rsidR="00682E91" w:rsidRDefault="00682E91" w:rsidP="00E433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учебник - </w:t>
      </w:r>
      <w:r w:rsidR="00E433B0" w:rsidRPr="00E433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Предметная линия учебников под редакцией Б. М. </w:t>
      </w:r>
      <w:proofErr w:type="spellStart"/>
      <w:r w:rsidR="00E433B0" w:rsidRPr="00E433B0">
        <w:rPr>
          <w:rFonts w:ascii="Times New Roman" w:eastAsia="Calibri" w:hAnsi="Times New Roman" w:cs="Times New Roman"/>
          <w:color w:val="000000"/>
          <w:sz w:val="24"/>
          <w:szCs w:val="24"/>
        </w:rPr>
        <w:t>Неменского</w:t>
      </w:r>
      <w:proofErr w:type="spellEnd"/>
      <w:r w:rsidR="00E433B0" w:rsidRPr="00E433B0">
        <w:rPr>
          <w:rFonts w:ascii="Times New Roman" w:eastAsia="Calibri" w:hAnsi="Times New Roman" w:cs="Times New Roman"/>
          <w:color w:val="000000"/>
          <w:sz w:val="24"/>
          <w:szCs w:val="24"/>
        </w:rPr>
        <w:t>. 1-4 к</w:t>
      </w:r>
      <w:r w:rsidR="003D1D55">
        <w:rPr>
          <w:rFonts w:ascii="Times New Roman" w:eastAsia="Calibri" w:hAnsi="Times New Roman" w:cs="Times New Roman"/>
          <w:color w:val="000000"/>
          <w:sz w:val="24"/>
          <w:szCs w:val="24"/>
        </w:rPr>
        <w:t>лассы.</w:t>
      </w:r>
      <w:r w:rsidR="003D1D5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Москва «Просвещение» 2018</w:t>
      </w:r>
      <w:r w:rsidR="00E433B0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1931D8" w:rsidRDefault="001931D8" w:rsidP="00E433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468C" w:rsidRPr="0018468C" w:rsidRDefault="0018468C" w:rsidP="0018468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468C" w:rsidRPr="0018468C" w:rsidRDefault="0018468C" w:rsidP="00184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курса:</w:t>
      </w:r>
    </w:p>
    <w:p w:rsidR="0018468C" w:rsidRPr="0018468C" w:rsidRDefault="0018468C" w:rsidP="0018468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18468C" w:rsidRPr="0018468C" w:rsidRDefault="0018468C" w:rsidP="0018468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18468C" w:rsidRPr="0018468C" w:rsidRDefault="0018468C" w:rsidP="0018468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18468C" w:rsidRPr="0018468C" w:rsidRDefault="0018468C" w:rsidP="0018468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980CFD" w:rsidRDefault="00980CFD" w:rsidP="00184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CFD" w:rsidRDefault="00980CFD" w:rsidP="00184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3912" w:rsidRDefault="00FD3912" w:rsidP="00184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468C" w:rsidRPr="0018468C" w:rsidRDefault="0018468C" w:rsidP="00184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обучения:</w:t>
      </w:r>
    </w:p>
    <w:p w:rsidR="0018468C" w:rsidRPr="0018468C" w:rsidRDefault="0018468C" w:rsidP="001846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18468C" w:rsidRPr="0018468C" w:rsidRDefault="0018468C" w:rsidP="0018468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18468C" w:rsidRPr="0018468C" w:rsidRDefault="0018468C" w:rsidP="001846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работы с различными художественными материалами.</w:t>
      </w:r>
    </w:p>
    <w:p w:rsidR="0018468C" w:rsidRPr="0018468C" w:rsidRDefault="0018468C" w:rsidP="001846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18468C" w:rsidRPr="0018468C" w:rsidRDefault="0018468C" w:rsidP="0018468C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Курс разработан как </w:t>
      </w:r>
      <w:r w:rsidRPr="001846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целостная система введения в художественную культуру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18468C" w:rsidRPr="0018468C" w:rsidRDefault="0018468C" w:rsidP="0018468C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Систематизирующим методом является </w:t>
      </w:r>
      <w:r w:rsidRPr="0018468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выделение трех основных видов художественной деятельности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визуальных пространственных искусств: </w:t>
      </w:r>
    </w:p>
    <w:p w:rsidR="0018468C" w:rsidRPr="0018468C" w:rsidRDefault="0018468C" w:rsidP="0018468C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 </w:t>
      </w:r>
      <w:r w:rsidRPr="001846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изобразительная художественная деятельность;</w:t>
      </w:r>
    </w:p>
    <w:p w:rsidR="0018468C" w:rsidRPr="0018468C" w:rsidRDefault="0018468C" w:rsidP="0018468C">
      <w:pPr>
        <w:shd w:val="clear" w:color="auto" w:fill="FFFFFF"/>
        <w:tabs>
          <w:tab w:val="left" w:pos="648"/>
        </w:tabs>
        <w:spacing w:after="0" w:line="240" w:lineRule="auto"/>
        <w:ind w:left="1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—  декоративная художественная деятельность;</w:t>
      </w:r>
    </w:p>
    <w:p w:rsidR="0018468C" w:rsidRPr="0018468C" w:rsidRDefault="0018468C" w:rsidP="0018468C">
      <w:pPr>
        <w:shd w:val="clear" w:color="auto" w:fill="FFFFFF"/>
        <w:tabs>
          <w:tab w:val="left" w:pos="648"/>
        </w:tabs>
        <w:spacing w:after="0" w:line="240" w:lineRule="auto"/>
        <w:ind w:left="10"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—  конструктивная художественная деятельность.</w:t>
      </w:r>
    </w:p>
    <w:p w:rsidR="0018468C" w:rsidRPr="0018468C" w:rsidRDefault="0018468C" w:rsidP="0018468C">
      <w:pPr>
        <w:shd w:val="clear" w:color="auto" w:fill="FFFFFF"/>
        <w:spacing w:after="0" w:line="240" w:lineRule="auto"/>
        <w:ind w:left="1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18468C" w:rsidRPr="0018468C" w:rsidRDefault="0018468C" w:rsidP="0018468C">
      <w:pPr>
        <w:shd w:val="clear" w:color="auto" w:fill="FFFFFF"/>
        <w:spacing w:after="0" w:line="240" w:lineRule="auto"/>
        <w:ind w:left="1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468C" w:rsidRPr="0018468C" w:rsidRDefault="0018468C" w:rsidP="003910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в учебном плане</w:t>
      </w:r>
    </w:p>
    <w:p w:rsidR="001931D8" w:rsidRDefault="0018468C" w:rsidP="0018468C">
      <w:pPr>
        <w:shd w:val="clear" w:color="auto" w:fill="FFFFFF"/>
        <w:spacing w:after="0" w:line="240" w:lineRule="auto"/>
        <w:ind w:left="10" w:right="5" w:firstLine="720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На изучение предмета отводится 1 ч  в  неделю. 1 класс — </w:t>
      </w:r>
      <w:r w:rsidR="006F368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31</w:t>
      </w:r>
      <w:r w:rsidRPr="0018468C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ч</w:t>
      </w:r>
      <w:r w:rsidR="00391053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аса</w:t>
      </w:r>
      <w:r w:rsidRPr="0018468C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в год. </w:t>
      </w:r>
      <w:r w:rsidR="006F3687" w:rsidRPr="0018468C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2</w:t>
      </w:r>
      <w:r w:rsidR="006F368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- класс – 32 </w:t>
      </w:r>
      <w:r w:rsidR="002C7DDB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часа </w:t>
      </w:r>
      <w:r w:rsidR="006F3687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3 </w:t>
      </w:r>
      <w:r w:rsidR="002C7DDB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и </w:t>
      </w:r>
      <w:r w:rsidRPr="0018468C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4 классы – 3</w:t>
      </w:r>
      <w:r w:rsidR="00F8403F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4</w:t>
      </w:r>
      <w:r w:rsidR="000A32B7" w:rsidRPr="0018468C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ча</w:t>
      </w:r>
      <w:r w:rsidR="007C2A82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сов</w:t>
      </w:r>
      <w:r w:rsidR="000A32B7" w:rsidRPr="0018468C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в</w:t>
      </w:r>
      <w:r w:rsidRPr="0018468C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 год</w:t>
      </w:r>
      <w:proofErr w:type="gramStart"/>
      <w:r w:rsidRPr="0018468C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.</w:t>
      </w:r>
      <w:r w:rsidR="007C2A82">
        <w:t>в</w:t>
      </w:r>
      <w:proofErr w:type="gramEnd"/>
      <w:r w:rsidR="007C2A82">
        <w:t xml:space="preserve"> соответствии с прои</w:t>
      </w:r>
      <w:r w:rsidR="00F8403F">
        <w:t>зводственным календарём  на 2021</w:t>
      </w:r>
      <w:r w:rsidR="007C2A82">
        <w:t xml:space="preserve"> –</w:t>
      </w:r>
      <w:r w:rsidR="00F8403F">
        <w:t>2</w:t>
      </w:r>
      <w:r w:rsidR="007C2A82">
        <w:t xml:space="preserve">.г. </w:t>
      </w:r>
    </w:p>
    <w:p w:rsidR="0018468C" w:rsidRPr="0018468C" w:rsidRDefault="0018468C" w:rsidP="0018468C">
      <w:pPr>
        <w:shd w:val="clear" w:color="auto" w:fill="FFFFFF"/>
        <w:spacing w:after="0" w:line="240" w:lineRule="auto"/>
        <w:ind w:left="10" w:right="5" w:firstLine="720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предмета, курса</w:t>
      </w:r>
    </w:p>
    <w:p w:rsidR="0018468C" w:rsidRPr="0018468C" w:rsidRDefault="0018468C" w:rsidP="0018468C">
      <w:pPr>
        <w:shd w:val="clear" w:color="auto" w:fill="FFFFFF"/>
        <w:spacing w:after="0" w:line="240" w:lineRule="auto"/>
        <w:ind w:left="1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Личностные результаты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8468C" w:rsidRPr="0018468C" w:rsidRDefault="0018468C" w:rsidP="001846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18468C" w:rsidRPr="0018468C" w:rsidRDefault="0018468C" w:rsidP="001846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18468C" w:rsidRPr="0018468C" w:rsidRDefault="0018468C" w:rsidP="001846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18468C" w:rsidRPr="0018468C" w:rsidRDefault="0018468C" w:rsidP="001846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18468C" w:rsidRPr="0018468C" w:rsidRDefault="0018468C" w:rsidP="001846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сформированность</w:t>
      </w:r>
      <w:proofErr w:type="spellEnd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18468C" w:rsidRPr="0018468C" w:rsidRDefault="0018468C" w:rsidP="001846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18468C" w:rsidRPr="0018468C" w:rsidRDefault="0018468C" w:rsidP="001846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18468C" w:rsidRPr="0018468C" w:rsidRDefault="0018468C" w:rsidP="0018468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18468C" w:rsidRPr="0018468C" w:rsidRDefault="0018468C" w:rsidP="00184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0CFD" w:rsidRDefault="00980CFD" w:rsidP="00184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2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484619" w:rsidRDefault="00484619" w:rsidP="00184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2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18468C" w:rsidRPr="0018468C" w:rsidRDefault="0018468C" w:rsidP="00184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8468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Метапредметные</w:t>
      </w:r>
      <w:proofErr w:type="spellEnd"/>
      <w:r w:rsidRPr="0018468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результаты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характеризуют уровень </w:t>
      </w:r>
      <w:proofErr w:type="spellStart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18468C" w:rsidRPr="0018468C" w:rsidRDefault="0018468C" w:rsidP="001846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8468C" w:rsidRPr="0018468C" w:rsidRDefault="0018468C" w:rsidP="001846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18468C" w:rsidRPr="0018468C" w:rsidRDefault="0018468C" w:rsidP="001846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18468C" w:rsidRPr="0018468C" w:rsidRDefault="0018468C" w:rsidP="001846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18468C" w:rsidRPr="0018468C" w:rsidRDefault="0018468C" w:rsidP="001846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18468C" w:rsidRPr="0018468C" w:rsidRDefault="0018468C" w:rsidP="0018468C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82E91" w:rsidRDefault="00682E91" w:rsidP="00184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2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18468C" w:rsidRPr="0018468C" w:rsidRDefault="0018468C" w:rsidP="001846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Предметные результаты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знание основных видов и жанров пространственно-визуальных искусств;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понимание образной природы искусства; 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эстетическая оценка явлений природы, событий окружающего мира;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ственных музеев своего региона; 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8468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мение</w:t>
      </w:r>
      <w:proofErr w:type="spellEnd"/>
      <w:r w:rsidRPr="0018468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шение к природе, человеку, обществу;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, основ графической грамоты;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8468C" w:rsidRPr="0018468C" w:rsidRDefault="0018468C" w:rsidP="0018468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умение приводить примерыпроизведений искусства, выражающих красоту мудрости и богатой духовной жизни, красоту внутреннего  мира человека.</w:t>
      </w:r>
    </w:p>
    <w:p w:rsidR="0018468C" w:rsidRPr="0018468C" w:rsidRDefault="0018468C" w:rsidP="0018468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1класс</w:t>
      </w:r>
    </w:p>
    <w:p w:rsidR="0018468C" w:rsidRPr="0018468C" w:rsidRDefault="0018468C" w:rsidP="0018468C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18468C" w:rsidRPr="0018468C" w:rsidRDefault="0018468C" w:rsidP="0018468C">
      <w:pPr>
        <w:shd w:val="clear" w:color="auto" w:fill="FFFFFF"/>
        <w:spacing w:after="0" w:line="240" w:lineRule="auto"/>
        <w:ind w:left="10" w:right="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Личностными результатами является формирование следующих умений: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720"/>
        <w:contextualSpacing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учебно-познавательный интерес к новому учебному материалу и способам решения новой задачи; 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-основы экологической культуры: принятие ценности природного мира.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-способность к самооценке на основе критериев успешности учебной деятельности.</w:t>
      </w:r>
    </w:p>
    <w:p w:rsidR="00683899" w:rsidRDefault="00683899" w:rsidP="001846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firstLine="720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Регулятивные УУД: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-адекватно воспринимать предложения и оценку учителей, товарищей, родителей и других людей;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firstLine="720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Познавательные УУД: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-строить сообщения в устной и письменной форме;</w:t>
      </w:r>
    </w:p>
    <w:p w:rsidR="0018468C" w:rsidRPr="0018468C" w:rsidRDefault="0018468C" w:rsidP="0018468C">
      <w:pPr>
        <w:spacing w:after="0" w:line="240" w:lineRule="auto"/>
        <w:ind w:left="10"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-ориентироваться на разнообразие способов решения задач;</w:t>
      </w:r>
    </w:p>
    <w:p w:rsidR="0018468C" w:rsidRPr="0018468C" w:rsidRDefault="0018468C" w:rsidP="0018468C">
      <w:pPr>
        <w:spacing w:after="0" w:line="240" w:lineRule="auto"/>
        <w:ind w:left="10" w:firstLine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683899" w:rsidRDefault="00683899" w:rsidP="0018468C">
      <w:pPr>
        <w:tabs>
          <w:tab w:val="left" w:leader="dot" w:pos="624"/>
        </w:tabs>
        <w:spacing w:after="0" w:line="240" w:lineRule="auto"/>
        <w:ind w:left="10" w:firstLine="720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firstLine="720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b/>
          <w:color w:val="000000"/>
          <w:sz w:val="24"/>
          <w:szCs w:val="24"/>
        </w:rPr>
        <w:t>Коммуникативные УУД: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-формулировать собственное мнение и позицию; ·задавать вопросы;</w:t>
      </w:r>
    </w:p>
    <w:p w:rsidR="0018468C" w:rsidRPr="0018468C" w:rsidRDefault="0018468C" w:rsidP="0018468C">
      <w:pPr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использовать речь для регуляции своего действия.</w:t>
      </w:r>
    </w:p>
    <w:p w:rsidR="0018468C" w:rsidRPr="0018468C" w:rsidRDefault="0018468C" w:rsidP="001846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18468C" w:rsidRPr="0018468C" w:rsidRDefault="0018468C" w:rsidP="001846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</w:t>
      </w: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событий окружающего мира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выражая суждения о содержании, сюжетах и выразительных средствах;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художественных музеев своего региона;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 манный художественный образ;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 графической грамоты;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8468C" w:rsidRPr="0018468C" w:rsidRDefault="0018468C" w:rsidP="0018468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18468C" w:rsidRPr="0018468C" w:rsidRDefault="0018468C" w:rsidP="0018468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752E" w:rsidRDefault="0026752E" w:rsidP="00683899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6752E" w:rsidRDefault="0026752E" w:rsidP="00683899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0CFD" w:rsidRDefault="00980CFD" w:rsidP="00683899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0CFD" w:rsidRDefault="00980CFD" w:rsidP="00683899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0CFD" w:rsidRDefault="00980CFD" w:rsidP="00683899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0CFD" w:rsidRDefault="00980CFD" w:rsidP="00683899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0CFD" w:rsidRDefault="00980CFD" w:rsidP="00683899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84619" w:rsidRDefault="00484619" w:rsidP="00683899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84619" w:rsidRDefault="00484619" w:rsidP="00683899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68389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 концу изучения  курса «Изобразительное искусство»(1 класс)</w:t>
      </w:r>
    </w:p>
    <w:p w:rsidR="0018468C" w:rsidRPr="0018468C" w:rsidRDefault="0018468C" w:rsidP="001846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firstLine="72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Выпускник научится: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firstLine="132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18468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и смешанные цвета, элементарные правила их смешивания;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  эмоциональное значение тёплых и холодных тонов;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 особенности построения орнамента и его значение в образе художественной вещи;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 знать правила техники безопасности при работе с режущими и колющими инструментами;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способы и приёмы обработки различных материалов; 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  передавать в рисунке простейшую форму, основной цвет предметов;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  составлять композиции с учётом замысла;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конструировать из бумаги на основе техники оригами, гофрирования, </w:t>
      </w:r>
      <w:proofErr w:type="spellStart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сминания</w:t>
      </w:r>
      <w:proofErr w:type="spellEnd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, сгибания;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  конструировать из ткани на основе скручивания и связывания;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  конструировать из природных материалов;</w:t>
      </w:r>
    </w:p>
    <w:p w:rsidR="0018468C" w:rsidRPr="0018468C" w:rsidRDefault="0018468C" w:rsidP="0018468C">
      <w:pPr>
        <w:spacing w:after="0" w:line="240" w:lineRule="auto"/>
        <w:ind w:left="10" w:firstLine="13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пользоваться простейшими приёмами лепки. </w:t>
      </w:r>
    </w:p>
    <w:p w:rsidR="0018468C" w:rsidRPr="0018468C" w:rsidRDefault="0018468C" w:rsidP="0018468C">
      <w:pPr>
        <w:spacing w:after="0" w:line="240" w:lineRule="auto"/>
        <w:ind w:left="10"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Выпускник получит возможность научиться: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18468C" w:rsidRPr="0018468C" w:rsidRDefault="0018468C" w:rsidP="0018468C">
      <w:pPr>
        <w:tabs>
          <w:tab w:val="left" w:leader="dot" w:pos="624"/>
        </w:tabs>
        <w:spacing w:after="0" w:line="240" w:lineRule="auto"/>
        <w:ind w:left="10" w:hanging="1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@Arial Unicode MS" w:hAnsi="Times New Roman" w:cs="Times New Roman"/>
          <w:color w:val="000000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8468C" w:rsidRPr="0018468C" w:rsidRDefault="0018468C" w:rsidP="0018468C">
      <w:pPr>
        <w:autoSpaceDE w:val="0"/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18468C" w:rsidRPr="0018468C" w:rsidRDefault="0018468C" w:rsidP="0018468C">
      <w:pPr>
        <w:autoSpaceDE w:val="0"/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фантазию, воображение;</w:t>
      </w:r>
    </w:p>
    <w:p w:rsidR="0018468C" w:rsidRPr="0018468C" w:rsidRDefault="0018468C" w:rsidP="0018468C">
      <w:pPr>
        <w:autoSpaceDE w:val="0"/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18468C" w:rsidRPr="0018468C" w:rsidRDefault="0018468C" w:rsidP="0018468C">
      <w:pPr>
        <w:autoSpaceDE w:val="0"/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научиться анализировать произведения искусства;</w:t>
      </w:r>
    </w:p>
    <w:p w:rsidR="0018468C" w:rsidRPr="0018468C" w:rsidRDefault="0018468C" w:rsidP="0018468C">
      <w:pPr>
        <w:autoSpaceDE w:val="0"/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18468C" w:rsidRPr="0018468C" w:rsidRDefault="0018468C" w:rsidP="0018468C">
      <w:pPr>
        <w:autoSpaceDE w:val="0"/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18468C" w:rsidRPr="0018468C" w:rsidRDefault="0018468C" w:rsidP="0018468C">
      <w:pPr>
        <w:spacing w:after="0" w:line="240" w:lineRule="auto"/>
        <w:ind w:left="10" w:hanging="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84619" w:rsidRDefault="00484619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класс</w:t>
      </w: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18468C" w:rsidRPr="0018468C" w:rsidRDefault="0018468C" w:rsidP="0018468C">
      <w:pPr>
        <w:numPr>
          <w:ilvl w:val="0"/>
          <w:numId w:val="8"/>
        </w:numPr>
        <w:shd w:val="clear" w:color="auto" w:fill="FFFFFF"/>
        <w:tabs>
          <w:tab w:val="num" w:pos="426"/>
        </w:tabs>
        <w:spacing w:after="0" w:line="240" w:lineRule="auto"/>
        <w:ind w:left="370" w:right="4" w:firstLine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18468C" w:rsidRPr="0018468C" w:rsidRDefault="0018468C" w:rsidP="0018468C">
      <w:pPr>
        <w:numPr>
          <w:ilvl w:val="0"/>
          <w:numId w:val="8"/>
        </w:numPr>
        <w:shd w:val="clear" w:color="auto" w:fill="FFFFFF"/>
        <w:tabs>
          <w:tab w:val="num" w:pos="426"/>
        </w:tabs>
        <w:spacing w:after="0" w:line="240" w:lineRule="auto"/>
        <w:ind w:left="370" w:right="4" w:firstLine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18468C" w:rsidRPr="0018468C" w:rsidRDefault="0018468C" w:rsidP="0018468C">
      <w:pPr>
        <w:numPr>
          <w:ilvl w:val="0"/>
          <w:numId w:val="8"/>
        </w:numPr>
        <w:shd w:val="clear" w:color="auto" w:fill="FFFFFF"/>
        <w:tabs>
          <w:tab w:val="num" w:pos="426"/>
        </w:tabs>
        <w:spacing w:after="0" w:line="240" w:lineRule="auto"/>
        <w:ind w:left="370" w:right="4" w:firstLine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 искусства в жизни общества и каждого отдельного человека;</w:t>
      </w:r>
    </w:p>
    <w:p w:rsidR="0018468C" w:rsidRPr="0018468C" w:rsidRDefault="0018468C" w:rsidP="0018468C">
      <w:pPr>
        <w:numPr>
          <w:ilvl w:val="0"/>
          <w:numId w:val="8"/>
        </w:numPr>
        <w:shd w:val="clear" w:color="auto" w:fill="FFFFFF"/>
        <w:tabs>
          <w:tab w:val="num" w:pos="426"/>
        </w:tabs>
        <w:spacing w:after="0" w:line="240" w:lineRule="auto"/>
        <w:ind w:left="370" w:right="4" w:firstLine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18468C" w:rsidRPr="0018468C" w:rsidRDefault="0018468C" w:rsidP="0018468C">
      <w:pPr>
        <w:numPr>
          <w:ilvl w:val="0"/>
          <w:numId w:val="8"/>
        </w:numPr>
        <w:shd w:val="clear" w:color="auto" w:fill="FFFFFF"/>
        <w:tabs>
          <w:tab w:val="num" w:pos="426"/>
        </w:tabs>
        <w:spacing w:after="0" w:line="240" w:lineRule="auto"/>
        <w:ind w:left="370" w:right="4" w:firstLine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18468C" w:rsidRPr="0018468C" w:rsidRDefault="0018468C" w:rsidP="0018468C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firstLine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овладение навыками коллективной деятельности в процессе совместной творческой работы в команде одноклассников под руководством учителя;</w:t>
      </w:r>
    </w:p>
    <w:p w:rsidR="0018468C" w:rsidRPr="0018468C" w:rsidRDefault="0018468C" w:rsidP="0018468C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firstLine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18468C" w:rsidRPr="0018468C" w:rsidRDefault="0018468C" w:rsidP="0018468C">
      <w:pPr>
        <w:numPr>
          <w:ilvl w:val="0"/>
          <w:numId w:val="9"/>
        </w:numPr>
        <w:shd w:val="clear" w:color="auto" w:fill="FFFFFF"/>
        <w:tabs>
          <w:tab w:val="num" w:pos="426"/>
        </w:tabs>
        <w:spacing w:after="0" w:line="240" w:lineRule="auto"/>
        <w:ind w:firstLine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26752E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2675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2675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18468C" w:rsidRPr="0026752E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752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Регулятивные УУД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Проговаривать последовательность действий на уроке.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работать по предложенному учителем плану.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отличать верно выполненное задание от неверного.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18468C" w:rsidRPr="0026752E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</w:t>
      </w:r>
      <w:r w:rsidRPr="0026752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своей системе знаний: отличать новое от уже известного с помощью учителя.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Перерабатывать полученную информацию: делать выводы в результате совместной работы всего класса.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18468C" w:rsidRPr="0026752E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</w:t>
      </w:r>
      <w:r w:rsidRPr="0026752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языком изобразительного искусства: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донести свою позицию до собеседника;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оформить свою мысль в устной и письменной форме (на уровне одного предложения или небольшого текста).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Уметь слушать и понимать высказывания собеседников.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выразительно читать и пересказывать содержание текста.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18468C" w:rsidRPr="0018468C" w:rsidRDefault="0018468C" w:rsidP="0018468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согласованно работать в группе.</w:t>
      </w: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0CFD" w:rsidRDefault="00980CFD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84619" w:rsidRDefault="00484619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left="708"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left="708"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left="708" w:right="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left="708" w:right="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left="708" w:right="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художественно—творческой  деятельности основ </w:t>
      </w: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 графической грамоты;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 объяснять значение памятников и архитектурной среды древнего зодчества для современного общества;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18468C" w:rsidRPr="0018468C" w:rsidRDefault="0018468C" w:rsidP="0018468C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 мира человека.</w:t>
      </w:r>
    </w:p>
    <w:p w:rsidR="0018468C" w:rsidRPr="006811B1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18468C" w:rsidRPr="006811B1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8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результате изучения изобразительного искусства второклассник </w:t>
      </w:r>
      <w:r w:rsidRPr="0068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научится: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известные центры народных художественных ремёсел России (Хохлома, Городец, Дымково);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узнавать отдельные произведения выдающихся отечественных и зарубежных художников, называть их авторов;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художественные материалы (гуашь, акварель, цветные карандаши, восковые мелки, тушь, уголь, бумага);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простейшими приёмами лепки (пластилин, глина);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простейшие композиции из бумаги и бросового материала.</w:t>
      </w:r>
    </w:p>
    <w:p w:rsidR="0018468C" w:rsidRPr="006811B1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8468C" w:rsidRPr="006811B1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8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Второклассник получит </w:t>
      </w:r>
      <w:r w:rsidRPr="0068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возможность научиться: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видеть, чувствовать и изображать красоту и разнообразие природы, человека, зданий, предметов;</w:t>
      </w:r>
    </w:p>
    <w:p w:rsidR="0018468C" w:rsidRPr="0018468C" w:rsidRDefault="0018468C" w:rsidP="0018468C">
      <w:pPr>
        <w:spacing w:after="0" w:line="176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изображать пейзажи, натюрморты, портреты, выражая к ним свое эмоциональное отношение.</w:t>
      </w: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 класс</w:t>
      </w: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ребёнка ценностных ориентиров в области изобразительного искусства;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воспитание уважительного отношения к творчеству, как своему, так и других людей;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развитие самостоятельности в поиске решения различных изобразительных задач;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духовных и эстетических потребностей;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овладение различными приёмами и техниками изобразительной деятельности;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воспитание готовности к отстаиванию своего эстетического идеала;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отработка навыков самостоятельной и групповой работы.</w:t>
      </w: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97F25" w:rsidRDefault="00297F25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121A" w:rsidRDefault="00AD121A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121A" w:rsidRDefault="00AD121A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18468C" w:rsidRPr="00CF5A1D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F5A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Регулятивные УУД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Проговаривать последовательность действий на уроке.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работать по предложенному учителем плану.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отличать верно выполненное задание от неверного.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18468C" w:rsidRPr="00CF5A1D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F5A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 УУД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своей системе знаний: отличать новое от уже известного с помощью учителя.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Перерабатывать полученную информацию: делать выводы в результате совместной работы всего класса.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18468C" w:rsidRPr="00CF5A1D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F5A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 УУД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пользоваться языком изобразительного искусства: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донести свою позицию до собеседника;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оформить свою мысль в устной и письменной форме (на уровне одного предложения или небольшого текста).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слушать и понимать высказывания собеседников.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выразительно читать и пересказывать содержание текста.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согласованно работать в группе: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учиться планировать работу в группе;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учиться распределять работу между участниками проекта;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понимать общую задачу проекта и точно выполнять свою часть работы;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уметь выполнять различные роли в группе (лидера, исполнителя, критика).</w:t>
      </w: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ознакомление учащихся с выразительными средствами различных видов изобразительного искусства и освоение некоторых из них;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 ознакомление учащихся с терминологией и классификацией изобразительного искусства;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первичное ознакомление учащихся с отечественной и мировой культурой;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получение детьми представлений о некоторых специфических формах художественной деятельности, базирующихся на ИКТ (цифровая     фотография, работа с компьютером, элементы мультипликации и пр.), а также декоративного искусства и дизайна.</w:t>
      </w: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97F25" w:rsidRDefault="00297F25" w:rsidP="001846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D121A" w:rsidRDefault="00AD121A" w:rsidP="001846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8468C" w:rsidRPr="006811B1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8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 результате изучения изобразительного искусства третьеклассник </w:t>
      </w:r>
      <w:r w:rsidRPr="0068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научится</w:t>
      </w:r>
      <w:r w:rsidRPr="0068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предметы имеют не только утилитарное значение, но и являются носителями духовной культуры;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окружающие предметы, созданные людьми, образуют среду нашей жизни и нашего общения;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пластилином, конструировать из бумаги макеты;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элементарные приёмы изображения пространства;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определять и изображать форму предметов, их пропорции;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разные типы музеев (художественные, архитектурные, музеи-мемориалы);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называть народные игрушки (дымковские, </w:t>
      </w: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филимоновские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городецкие, </w:t>
      </w: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богородские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называть известные центры народных художественных ремёсел России (Хохлома, Гжель);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художественные материалы (гуашь, акварель, цветные карандаши, восковые мелки, тушь, уголь, бумага).</w:t>
      </w:r>
    </w:p>
    <w:p w:rsidR="0018468C" w:rsidRPr="006811B1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8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Третьеклассник получит </w:t>
      </w:r>
      <w:r w:rsidRPr="006811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возможность научиться</w:t>
      </w:r>
      <w:r w:rsidRPr="006811B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произведения изобразительного искусства разных жанров;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приобретённые знания и умения в коллективном творчестве, в процессе совместной художественной деятельности;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выразительные средства для воплощения собственного художественно-творческого замысла;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18468C" w:rsidRPr="0018468C" w:rsidRDefault="0018468C" w:rsidP="001846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97F25" w:rsidRDefault="00297F25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97F25" w:rsidRDefault="00297F25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97F25" w:rsidRDefault="00297F25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97F25" w:rsidRDefault="00297F25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97F25" w:rsidRDefault="00297F25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97F25" w:rsidRDefault="00297F25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97F25" w:rsidRDefault="00297F25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D121A" w:rsidRDefault="00AD121A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97F25" w:rsidRDefault="00297F25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 класс</w:t>
      </w: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297F25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ценностно-эстетической сфере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познавательной (когнитивной) сфере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трудовой сфере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изобразительного искусства в начальной школе проявляются в: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желании общаться с искусством, участвовать в обсуждении содержания и выразительных средств произведений искусства;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обогащении ключевых компетенций (коммуникативных, </w:t>
      </w: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деятельностных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художественно-эстетическим содержанием;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оценивать результаты художественно-творческой деятельности, собственной и одноклассников.</w:t>
      </w:r>
    </w:p>
    <w:p w:rsidR="0018468C" w:rsidRPr="0018468C" w:rsidRDefault="0018468C" w:rsidP="00184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Предметные результаты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изобразительного искусства в начальной школе проявляются в следующем: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познавательной сфере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ведущих музеях России и художественных музеях своего региона;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ценностно-эстетической сфере</w:t>
      </w:r>
      <w:r w:rsidRPr="00184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 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коммуникативной сфере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18468C" w:rsidRPr="0018468C" w:rsidRDefault="0018468C" w:rsidP="00184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A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 трудовой сфере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18468C" w:rsidRPr="006811B1" w:rsidRDefault="0018468C" w:rsidP="006811B1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6811B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В результате изучения изобразительного искусства четвероклассники научится:</w:t>
      </w: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понимать, что приобщение к миру искусства происходит через познание художественного смысла окружающего предметного мира; </w:t>
      </w: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понимать, что предметы имеют не только утилитарное значение, но и являются носителями духовной культуры;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понимать, что окружающие предметы, созданные людьми, образуют среду нашей жизни  и нашего общения;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работать с пластилином, конструировать из бумаги маке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использовать элементарные приемы изображения пространства;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правильно определять и изображать форму предметов, их пропорции;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называть новые термины: прикладное искусство, книжная иллюстрация, живопись, скульптура, натюрморт, пейзаж, портрет: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называть разные типы музеев;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сравнивать различные виды изобразительного искусства;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-называть народные игрушки, известные центры народных промыслов;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использовать различные художественные материалы.</w:t>
      </w:r>
    </w:p>
    <w:p w:rsidR="0018468C" w:rsidRPr="006811B1" w:rsidRDefault="0018468C" w:rsidP="0018468C">
      <w:pPr>
        <w:tabs>
          <w:tab w:val="left" w:pos="825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6811B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Четвероклассник получит возможность научиться: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воспринимать произведения изобразительного искусства разных жанров;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оценивать произведения искусства при посещении музеев изобразительного искусства, выставок, народного творчества  и др.;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использовать приобретенные знания и умения в коллективном творчестве, в процессе совместной деятельности;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- использовать выразительные средства для воплощения собственного художественно-творческого замысла;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18468C" w:rsidRPr="0018468C" w:rsidRDefault="0018468C" w:rsidP="0018468C">
      <w:pPr>
        <w:tabs>
          <w:tab w:val="left" w:pos="82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осваивать основы первичных представлений о трех видах художественной деятельности.</w:t>
      </w: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C23FCE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</w:t>
      </w:r>
      <w:r w:rsidR="0018468C" w:rsidRPr="001846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одержание учебного предмета, курса.</w:t>
      </w: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18468C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1 класс</w:t>
      </w: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18468C" w:rsidRPr="0018468C" w:rsidRDefault="0018468C" w:rsidP="00184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 ИЗОБРАЖАЕШЬ, УКРАШАЕШЬ И СТРОИШЬ.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Ты </w:t>
      </w:r>
      <w:r w:rsidR="007C5E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изображаешь</w:t>
      </w:r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DD0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End"/>
      <w:r w:rsidR="00DD07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8</w:t>
      </w:r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</w:t>
      </w:r>
      <w:r w:rsidR="004B6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Изображения, красота всюду вокруг нас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Изображения учит видеть.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можно пятном.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можно в объеме.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можно линией.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краски.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можно и то, что невидимо.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Художники и зрители (обобщение темы)</w:t>
      </w:r>
      <w:proofErr w:type="gramStart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артина. Скульптура.</w:t>
      </w:r>
      <w:r w:rsidR="00DD0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художественный музей.</w:t>
      </w: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Ты украшаешь </w:t>
      </w:r>
      <w:proofErr w:type="gramStart"/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="004B6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End"/>
      <w:r w:rsidR="004B6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</w:t>
      </w:r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</w:t>
      </w:r>
      <w:r w:rsidR="004B6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полон украшений.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Красоту надо уметь замечать.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Узоры на крыльях. Ритм пятен.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Красивые рыбы. Монотипия.</w:t>
      </w:r>
      <w:r w:rsidR="00111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(проект)</w:t>
      </w:r>
    </w:p>
    <w:p w:rsid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Украшения птиц. Объёмная аппликация.</w:t>
      </w:r>
      <w:r w:rsidR="00103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(проект)</w:t>
      </w:r>
    </w:p>
    <w:p w:rsidR="00103801" w:rsidRPr="0018468C" w:rsidRDefault="00103801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оторые создали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украшает себя человек.</w:t>
      </w:r>
    </w:p>
    <w:p w:rsid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Украшения помогает сделать праздник (обобщение темы).</w:t>
      </w:r>
    </w:p>
    <w:p w:rsidR="004B6E83" w:rsidRPr="0018468C" w:rsidRDefault="004B6E83" w:rsidP="004B6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Украшения помогает сделать праздник (обобщение темы).</w:t>
      </w:r>
    </w:p>
    <w:p w:rsidR="004B6E83" w:rsidRPr="0018468C" w:rsidRDefault="004B6E83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 </w:t>
      </w:r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Ты строишь (</w:t>
      </w:r>
      <w:r w:rsidR="002C0A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</w:t>
      </w:r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</w:t>
      </w:r>
      <w:r w:rsidR="004B6E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Постройки в нашей жизни.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Домики, которые построила природа.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снаружи и внутри.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Строим город.</w:t>
      </w:r>
    </w:p>
    <w:p w:rsidR="006707DC" w:rsidRDefault="0018468C" w:rsidP="006707DC">
      <w:pPr>
        <w:shd w:val="clear" w:color="auto" w:fill="FFFFFF"/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имеет свое строение.</w:t>
      </w:r>
    </w:p>
    <w:p w:rsidR="006707DC" w:rsidRPr="0018468C" w:rsidRDefault="006707DC" w:rsidP="006707DC">
      <w:pPr>
        <w:shd w:val="clear" w:color="auto" w:fill="FFFFFF"/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имеет свое строение.</w:t>
      </w:r>
    </w:p>
    <w:p w:rsidR="0018468C" w:rsidRPr="0018468C" w:rsidRDefault="006707D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предметов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Город, в котором мы живем (обобщение темы).</w:t>
      </w:r>
    </w:p>
    <w:p w:rsidR="002B7B97" w:rsidRPr="0018468C" w:rsidRDefault="002B7B97" w:rsidP="002B7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Город, в котором мы живем (обобщение темы).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Изображение, украшение, постройка всегда помогают друг другу (</w:t>
      </w:r>
      <w:r w:rsidR="009179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184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ч)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Брата-Мастера всегда трудятся вместе.</w:t>
      </w:r>
    </w:p>
    <w:p w:rsidR="009745A4" w:rsidRDefault="009745A4" w:rsidP="0097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Сказочная страна.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(панно)</w:t>
      </w:r>
    </w:p>
    <w:p w:rsidR="009745A4" w:rsidRDefault="009745A4" w:rsidP="0097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Сказочная страна.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(панно)</w:t>
      </w:r>
    </w:p>
    <w:p w:rsid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 весны. </w:t>
      </w:r>
    </w:p>
    <w:p w:rsidR="00D84EDE" w:rsidRPr="0018468C" w:rsidRDefault="00D84EDE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любования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видеть.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18468C" w:rsidRPr="0018468C" w:rsidRDefault="0018468C" w:rsidP="00974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лето! (</w:t>
      </w:r>
      <w:r w:rsidR="00493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проектов</w:t>
      </w:r>
      <w:r w:rsidR="00025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37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бобщение темы).</w:t>
      </w:r>
    </w:p>
    <w:p w:rsidR="00C23FCE" w:rsidRDefault="00C23FCE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FCE" w:rsidRDefault="00C23FCE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FCE" w:rsidRDefault="00C23FCE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FCE" w:rsidRDefault="00C23FCE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84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p w:rsidR="0018468C" w:rsidRPr="0018468C" w:rsidRDefault="0018468C" w:rsidP="0018468C">
      <w:pPr>
        <w:spacing w:after="0" w:line="1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Искусство и ты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и чем работает художник? </w:t>
      </w:r>
      <w:proofErr w:type="gramStart"/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471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="00471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r w:rsidR="00471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основные краски – красная, синяя, желтая.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 красок — все богатство цвета и тона.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Пастель и цветные мелки, акварель, их выразительные возможности.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аппликации.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графических материалов.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материалов для работы в объеме.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CC8" w:rsidRPr="0018468C" w:rsidRDefault="007D1CC8" w:rsidP="007D1CC8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чём говорит искусство </w:t>
      </w:r>
      <w:proofErr w:type="gramStart"/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785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="007853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7D1CC8" w:rsidRPr="0018468C" w:rsidRDefault="007D1CC8" w:rsidP="007D1CC8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характера изображаемых животных.</w:t>
      </w:r>
    </w:p>
    <w:p w:rsidR="007D1CC8" w:rsidRPr="0018468C" w:rsidRDefault="007D1CC8" w:rsidP="007D1CC8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характера человека в изображении: мужской образ.</w:t>
      </w:r>
    </w:p>
    <w:p w:rsidR="007D1CC8" w:rsidRPr="0018468C" w:rsidRDefault="007D1CC8" w:rsidP="007D1CC8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характера человека в изображении: женский образ.</w:t>
      </w:r>
    </w:p>
    <w:p w:rsidR="006F4777" w:rsidRDefault="006F4777" w:rsidP="006F4777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Украшение и реальность </w:t>
      </w:r>
    </w:p>
    <w:p w:rsidR="00942905" w:rsidRDefault="006F4777" w:rsidP="00942905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и фантазия.</w:t>
      </w:r>
    </w:p>
    <w:p w:rsidR="00942905" w:rsidRPr="0018468C" w:rsidRDefault="00942905" w:rsidP="00942905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и реальность.</w:t>
      </w:r>
    </w:p>
    <w:p w:rsidR="00942905" w:rsidRPr="0018468C" w:rsidRDefault="00942905" w:rsidP="00942905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и фантазия.</w:t>
      </w:r>
    </w:p>
    <w:p w:rsidR="00942905" w:rsidRPr="0018468C" w:rsidRDefault="00942905" w:rsidP="00942905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и фантазия.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(продолжение темы)</w:t>
      </w:r>
    </w:p>
    <w:p w:rsidR="003A2868" w:rsidRPr="0018468C" w:rsidRDefault="003A2868" w:rsidP="003A2868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Братья-Мастера Изображения, украшения и Постройки всегда работают вместе (обобщение темы).</w:t>
      </w:r>
    </w:p>
    <w:p w:rsidR="00C527BC" w:rsidRDefault="00C527BC" w:rsidP="00C527BC">
      <w:pPr>
        <w:spacing w:after="0" w:line="1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27BC" w:rsidRPr="0018468C" w:rsidRDefault="00BA4F7E" w:rsidP="00C527B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и зрелище</w:t>
      </w:r>
      <w:proofErr w:type="gramStart"/>
      <w:r w:rsidR="00C527BC"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D56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="00D56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C527BC"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C52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527BC"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F4777" w:rsidRPr="00D56D09" w:rsidRDefault="001D409D" w:rsidP="001D409D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D09">
        <w:rPr>
          <w:rFonts w:ascii="Times New Roman" w:hAnsi="Times New Roman" w:cs="Times New Roman"/>
          <w:sz w:val="24"/>
          <w:szCs w:val="24"/>
        </w:rPr>
        <w:t>Художник в цирке.</w:t>
      </w:r>
    </w:p>
    <w:p w:rsidR="001D409D" w:rsidRPr="00D56D09" w:rsidRDefault="001D409D" w:rsidP="001D409D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D09">
        <w:rPr>
          <w:rFonts w:ascii="Times New Roman" w:hAnsi="Times New Roman" w:cs="Times New Roman"/>
          <w:sz w:val="24"/>
          <w:szCs w:val="24"/>
        </w:rPr>
        <w:t>Художник в театре.</w:t>
      </w:r>
    </w:p>
    <w:p w:rsidR="001D409D" w:rsidRPr="00D56D09" w:rsidRDefault="001D409D" w:rsidP="001D409D">
      <w:pPr>
        <w:pStyle w:val="a4"/>
        <w:spacing w:line="240" w:lineRule="auto"/>
        <w:ind w:firstLine="0"/>
        <w:rPr>
          <w:sz w:val="24"/>
        </w:rPr>
      </w:pPr>
      <w:r w:rsidRPr="00D56D09">
        <w:rPr>
          <w:sz w:val="24"/>
        </w:rPr>
        <w:lastRenderedPageBreak/>
        <w:t>Маски. Продолжение темы</w:t>
      </w:r>
    </w:p>
    <w:p w:rsidR="001D409D" w:rsidRPr="00D56D09" w:rsidRDefault="00163BE4" w:rsidP="00163BE4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D09">
        <w:rPr>
          <w:rFonts w:ascii="Times New Roman" w:hAnsi="Times New Roman" w:cs="Times New Roman"/>
          <w:sz w:val="24"/>
          <w:szCs w:val="24"/>
        </w:rPr>
        <w:t>Театр кукол</w:t>
      </w:r>
    </w:p>
    <w:p w:rsidR="00163BE4" w:rsidRPr="00D56D09" w:rsidRDefault="00163BE4" w:rsidP="00163BE4">
      <w:pPr>
        <w:pStyle w:val="a4"/>
        <w:spacing w:line="240" w:lineRule="auto"/>
        <w:ind w:firstLine="0"/>
        <w:rPr>
          <w:sz w:val="24"/>
        </w:rPr>
      </w:pPr>
      <w:r w:rsidRPr="00D56D09">
        <w:rPr>
          <w:sz w:val="24"/>
        </w:rPr>
        <w:t>Афиша и плакат.</w:t>
      </w:r>
    </w:p>
    <w:p w:rsidR="00163BE4" w:rsidRPr="00D56D09" w:rsidRDefault="00163BE4" w:rsidP="00163BE4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D09">
        <w:rPr>
          <w:rFonts w:ascii="Times New Roman" w:hAnsi="Times New Roman" w:cs="Times New Roman"/>
          <w:sz w:val="24"/>
          <w:szCs w:val="24"/>
        </w:rPr>
        <w:t>Продолжение темы «Афиша и плакат»</w:t>
      </w:r>
    </w:p>
    <w:p w:rsidR="00163BE4" w:rsidRPr="00D56D09" w:rsidRDefault="00163BE4" w:rsidP="00163BE4">
      <w:pPr>
        <w:pStyle w:val="a4"/>
        <w:spacing w:line="240" w:lineRule="auto"/>
        <w:ind w:firstLine="0"/>
        <w:rPr>
          <w:sz w:val="24"/>
        </w:rPr>
      </w:pPr>
      <w:r w:rsidRPr="00D56D09">
        <w:rPr>
          <w:sz w:val="24"/>
        </w:rPr>
        <w:t xml:space="preserve">Праздник в городе. </w:t>
      </w:r>
    </w:p>
    <w:p w:rsidR="00163BE4" w:rsidRPr="00D56D09" w:rsidRDefault="00B956E9" w:rsidP="006F4777">
      <w:pPr>
        <w:spacing w:after="0" w:line="176" w:lineRule="atLeast"/>
        <w:rPr>
          <w:rFonts w:ascii="Times New Roman" w:hAnsi="Times New Roman" w:cs="Times New Roman"/>
          <w:i/>
          <w:sz w:val="24"/>
          <w:szCs w:val="24"/>
        </w:rPr>
      </w:pPr>
      <w:r w:rsidRPr="00D56D09">
        <w:rPr>
          <w:rFonts w:ascii="Times New Roman" w:hAnsi="Times New Roman" w:cs="Times New Roman"/>
          <w:sz w:val="24"/>
          <w:szCs w:val="24"/>
        </w:rPr>
        <w:t xml:space="preserve">Продолжение темы.  </w:t>
      </w:r>
    </w:p>
    <w:p w:rsidR="00B956E9" w:rsidRPr="00D56D09" w:rsidRDefault="00B956E9" w:rsidP="00B956E9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D09">
        <w:rPr>
          <w:rFonts w:ascii="Times New Roman" w:hAnsi="Times New Roman" w:cs="Times New Roman"/>
          <w:sz w:val="24"/>
          <w:szCs w:val="24"/>
        </w:rPr>
        <w:t>Школьный праздник-карнавал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говорит искусство (</w:t>
      </w:r>
      <w:r w:rsidR="00021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6E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8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56D09" w:rsidRPr="00D56D09" w:rsidRDefault="00D56D09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D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Музеи в жизни человека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как средство выражения. Теплые и холодные цвета. Борьба теплого и холодного.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как средство выражения: тихие (глухие) и звонкие цвета.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как средство выражения: ритм линий.</w:t>
      </w:r>
    </w:p>
    <w:p w:rsidR="0018468C" w:rsidRP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Линия как средство выражения: характер линий.</w:t>
      </w:r>
    </w:p>
    <w:p w:rsidR="0018468C" w:rsidRDefault="0018468C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пятен как средство выражения.</w:t>
      </w:r>
    </w:p>
    <w:p w:rsidR="006E7BF7" w:rsidRPr="0018468C" w:rsidRDefault="006E7BF7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Пропорции выражают характер</w:t>
      </w:r>
    </w:p>
    <w:p w:rsidR="0018468C" w:rsidRPr="0018468C" w:rsidRDefault="009716D0" w:rsidP="0018468C">
      <w:pPr>
        <w:spacing w:after="0" w:line="1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одной картины (работа над проектом)</w:t>
      </w:r>
    </w:p>
    <w:p w:rsidR="009716D0" w:rsidRPr="009716D0" w:rsidRDefault="009716D0" w:rsidP="009716D0">
      <w:pPr>
        <w:pStyle w:val="Style1"/>
        <w:adjustRightInd/>
        <w:spacing w:before="36"/>
        <w:jc w:val="both"/>
        <w:rPr>
          <w:sz w:val="24"/>
          <w:szCs w:val="24"/>
        </w:rPr>
      </w:pPr>
      <w:r w:rsidRPr="009716D0">
        <w:rPr>
          <w:sz w:val="24"/>
          <w:szCs w:val="24"/>
        </w:rPr>
        <w:t xml:space="preserve">Для художника любой материал может стать выразительным </w:t>
      </w:r>
    </w:p>
    <w:p w:rsidR="00021A3B" w:rsidRPr="00021A3B" w:rsidRDefault="00021A3B" w:rsidP="00021A3B">
      <w:pPr>
        <w:pStyle w:val="Style1"/>
        <w:adjustRightInd/>
        <w:spacing w:before="36"/>
        <w:jc w:val="both"/>
        <w:rPr>
          <w:sz w:val="24"/>
          <w:szCs w:val="24"/>
        </w:rPr>
      </w:pPr>
      <w:r w:rsidRPr="00021A3B">
        <w:rPr>
          <w:sz w:val="24"/>
          <w:szCs w:val="24"/>
        </w:rPr>
        <w:t>Для художника любой материал может стать выразительным (обобщение темы четверти)</w:t>
      </w:r>
    </w:p>
    <w:p w:rsidR="0018468C" w:rsidRPr="0018468C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A3B" w:rsidRDefault="00021A3B" w:rsidP="00184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468C" w:rsidRPr="0018468C" w:rsidRDefault="0018468C" w:rsidP="00184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p w:rsidR="0018468C" w:rsidRPr="0018468C" w:rsidRDefault="0018468C" w:rsidP="001846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Искусство вокруг нас</w:t>
      </w:r>
    </w:p>
    <w:p w:rsidR="0018468C" w:rsidRPr="0018468C" w:rsidRDefault="0018468C" w:rsidP="001846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Искусство в твоем доме </w:t>
      </w:r>
      <w:proofErr w:type="gramStart"/>
      <w:r w:rsidRPr="00184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7B0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  <w:r w:rsidR="007B00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184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ч.)</w:t>
      </w:r>
    </w:p>
    <w:p w:rsidR="0018468C" w:rsidRPr="0018468C" w:rsidRDefault="0018468C" w:rsidP="001846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Мастера ведут ребенка в его квартиру и выясняют, что же каждый из них сделал в ближайшем окружении ребенка. В итоге выясняется, что без участия Мастеров не создавался ни один предмет дома, без Мастеров не было бы и самого дома.</w:t>
      </w:r>
    </w:p>
    <w:p w:rsidR="0018468C" w:rsidRPr="0018468C" w:rsidRDefault="0018468C" w:rsidP="001846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Твои игрушки. Игрушки придумал художник.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Детские игрушки, народные игрушки, самодельные игрушки. Создание игрушки из пластилина, глины или других материалов.</w:t>
      </w:r>
    </w:p>
    <w:p w:rsidR="0018468C" w:rsidRPr="0018468C" w:rsidRDefault="0018468C" w:rsidP="001846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Посуда у тебя дома.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Повседневная и праздничная посуда. Конструкция, форма предметов и роспись, украшение посуды. Роль Мастеров Постройки, Украшения, Изображения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18468C" w:rsidRPr="0018468C" w:rsidRDefault="0018468C" w:rsidP="001846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Мамин платок.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Эскизы платков для девочки, для бабушки. Платки, разные по содержанию, ритмике рисунка; колорит как средство выражения.</w:t>
      </w:r>
    </w:p>
    <w:p w:rsidR="0018468C" w:rsidRPr="0018468C" w:rsidRDefault="0018468C" w:rsidP="001846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Обои и шторы </w:t>
      </w:r>
      <w:r w:rsidR="00001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тебя дома</w:t>
      </w:r>
      <w:proofErr w:type="gramStart"/>
      <w:r w:rsidR="000018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33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Эскизы обоев или штор для комнаты, имеющей четкое назначение: спальня, гостиная и т. д. Работу можно выполнить и в технике набойки.</w:t>
      </w:r>
    </w:p>
    <w:p w:rsidR="0018468C" w:rsidRPr="0018468C" w:rsidRDefault="0018468C" w:rsidP="001846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Твои книжки. Художник и книга.</w:t>
      </w:r>
      <w:r w:rsidRPr="0018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книги: иллюстрации, форма, шрифт, буквица. Иллюстрирование выбранной сказки или конструирование книжки-игрушки.</w:t>
      </w:r>
    </w:p>
    <w:p w:rsidR="008E31FC" w:rsidRDefault="0018468C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Поздравительная открытка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    Эскиз открытки или декоративной закладки (по растительным мотивам). Возможно исполнение в технике </w:t>
      </w:r>
      <w:proofErr w:type="spellStart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граттажа</w:t>
      </w:r>
      <w:proofErr w:type="spellEnd"/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, гравюры наклейками или графической монотипии.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Материалы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: бумага маленького формата, тушь, перо, палочка.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Зрительный ряд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: слайды с гравюр по дереву (ксилография), по линолеуму (линогравюра), по металлу (офорт), с литографий; образцы детских работ в разных техниках.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Что сделал художник в нашем доме</w:t>
      </w:r>
    </w:p>
    <w:p w:rsidR="008E31FC" w:rsidRDefault="0018468C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      В создании всех предметов в доме принял участие художник. Ему помогали наши Мастера Изображения, Украшения, Постройки. Понимание роли каждого из них. Форма предмета и его украшение.</w:t>
      </w:r>
    </w:p>
    <w:p w:rsidR="0018468C" w:rsidRPr="0018468C" w:rsidRDefault="008E31FC" w:rsidP="0018468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Что сделал художник в нашем доме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(обобщение темы)</w:t>
      </w:r>
      <w:r w:rsidR="0018468C"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На обобщающем уроке можно организовать игру в художников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должно стать итогом урока и одновременно открытием.</w:t>
      </w: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Искусство на улицах твоего города (7 ч) </w:t>
      </w: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Все начинается «с порога родного дома». Данная тема и посвящена этому «порогу». И Родины нет без него. Не просто Москва или Тула, но именно родная улица, идущая «у лица» твоего дома, исхоженная ногами.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Памятники архитектуры — наследие веков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и изображение архитектурного памятника родных мест.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Парки, скверы, бульвары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Архитектура; постройка парков. Образ парка: парки для отдыха, парки-музеи, детские парки. Изображение парка, сквера (возможен коллаж).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Ажурные ограды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Чугунные ограды в Санкт-Петербурге и Москве, в родном городе. Резные украшения сельских и городских деревянных домов. Проект ажурной решетки или ворот; вырезание их из сложенной цветной бумаги и вклеивание в композицию на тему «Парки, скверы, бульвары».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Фонари на улицах и в парках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Какими бывают фонари. Форму фонарей тоже создает художник. Образы фонарей: праздничный, торжественный, лирический и т. д. Фонари на улицах городов как украшение города. Изображение или конструирование формы фонаря из бумаги.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Витрины магазинов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Роль художника в создании витрин, рекламы. Проект оформления витрины любого магазина (по выбору детей).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      При наличии дополнительного времени можно сделать   групповые объемные макеты.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Транспорт в городе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создании форм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Что сделал художник на улицах моего города (села)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Опять должен возникнуть вопрос: «Что было бы, если бы Братья-Мастера ни к чему не прикасались на улицах нашего города?» На этом уроке из отдельных работ создается одно или несколько коллективных панно: это может быть панорама улицы, района — из нескольких склеенных в полосу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экскурсоводов и журналистов. Экскурсоводы рассказывают о своем городе, о роли художников, которые создают художественный облик города.</w:t>
      </w:r>
    </w:p>
    <w:p w:rsidR="004429D8" w:rsidRDefault="004429D8" w:rsidP="0018468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D121A" w:rsidRDefault="00AD121A" w:rsidP="0018468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D121A" w:rsidRDefault="00AD121A" w:rsidP="0018468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97F25" w:rsidRDefault="00297F25" w:rsidP="0018468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Художник и зрелище </w:t>
      </w:r>
      <w:proofErr w:type="gramStart"/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</w:t>
      </w:r>
      <w:r w:rsidR="00B346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End"/>
      <w:r w:rsidR="00B346E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ч) </w:t>
      </w:r>
    </w:p>
    <w:p w:rsidR="004429D8" w:rsidRDefault="0018468C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В зрелищных искусствах Братья-Мастера принимали участие с древних времен. Но и сегодня их роль незаменима. По усмотрению педагога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конце, на обобщающем уроке, можно устроить театрализованное представление.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="000E46E2"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Художник </w:t>
      </w:r>
      <w:r w:rsidR="004429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 цирке.</w:t>
      </w:r>
      <w:r w:rsidR="000E46E2"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="000E46E2"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Роль художника в цирке. Образ радостного и таинственного зрелища. Изображение циркового представления и его персонажей.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      </w:t>
      </w:r>
    </w:p>
    <w:p w:rsidR="00951DE5" w:rsidRDefault="0018468C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Художник в театре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Вымысел и правда театра. Праздник в театре. Декорации и костюмы персонажей. Театр на столе. Создание макета декораций спектакля. </w:t>
      </w:r>
    </w:p>
    <w:p w:rsidR="000E46E2" w:rsidRDefault="00951DE5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Театр кукол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Театральные куклы. Театр Петрушки. Перчаточные, тростевые куклы, куклы-марионетки. Работа художника над куклой, разнообразие персонажей. Образ куклы, ее конструкция и украшение. Создание куклы на уроке</w:t>
      </w:r>
    </w:p>
    <w:p w:rsidR="001271B9" w:rsidRDefault="000E46E2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Театральные маски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Маски разных времен и народов. Древние народные маски, театральные маски, маски на празднике.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      Конструирование выразительных острохарактерных масок. 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18468C"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="0018468C"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Театральный занавес</w:t>
      </w:r>
      <w:r w:rsidR="0018468C"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="0018468C"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Роль занавеса в театре. Занавес и образ спектакля. Создание эскиза занавеса к спектаклю (коллективная работа 2—4 человек). </w:t>
      </w:r>
      <w:r w:rsidR="0018468C"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</w:t>
      </w:r>
      <w:r w:rsidR="0018468C"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</w:t>
      </w:r>
      <w:r w:rsidR="0018468C"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Как художники помогают сделать праздник. Художник и зрелище</w:t>
      </w:r>
      <w:r w:rsidR="0018468C"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(обобщение темы)</w:t>
      </w:r>
      <w:r w:rsidR="0018468C"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br/>
        <w:t>      Праздник в городе. Мастера Изображения, Украшения и Постройки помогают создать праздник. Выполнение эскиза украшения города к празднику. Организация в классе выставки всех работ по теме. Замечательно, если удастся сделать спектакль и пригласить гостей — родителей, детей.</w:t>
      </w:r>
    </w:p>
    <w:p w:rsidR="0018468C" w:rsidRDefault="001271B9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Афиша, плакат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      </w:t>
      </w:r>
      <w:r w:rsidRPr="0018468C">
        <w:rPr>
          <w:rFonts w:ascii="Times New Roman" w:eastAsia="Calibri" w:hAnsi="Times New Roman" w:cs="Times New Roman"/>
          <w:color w:val="000000"/>
          <w:sz w:val="24"/>
          <w:szCs w:val="24"/>
        </w:rPr>
        <w:t>Значение афиши. Образ спектакля и его выражение в афише. Шрифт, изображение в афише. Создание эскиза плаката-афиши к спектаклю</w:t>
      </w:r>
    </w:p>
    <w:p w:rsidR="006B01AE" w:rsidRPr="0018468C" w:rsidRDefault="006B01AE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Афиша, плакат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(продолжение темы)</w:t>
      </w:r>
    </w:p>
    <w:p w:rsidR="006B01AE" w:rsidRDefault="006B01AE" w:rsidP="0018468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E51A8" w:rsidRDefault="008E51A8" w:rsidP="0018468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E51A8" w:rsidRDefault="008E51A8" w:rsidP="0018468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Художник и музей (</w:t>
      </w:r>
      <w:r w:rsidR="00AE14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="00061A7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</w:t>
      </w:r>
      <w:r w:rsidR="00AE142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18468C" w:rsidRPr="0018468C" w:rsidRDefault="0018468C" w:rsidP="001846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 — хранители великих произведений русского и мирового искусства. И к этим шедеврам каждый ребенок должен прикоснуться и научиться гордиться родной культурой, тем, что именно его родной город хранит такие великие произведения. Они хранятся именно в музеях. В Москве 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музей, святыня для русской культуры, — Третьяковская галерея, и о ней в первую очередь нужно рассказать. Огромную роль сегодня играют Эрмитаж, Русский музей — центры международных художественных связей. И есть много малых, но интересных музеев и выставочных залов.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Однако тема «Музеи» шире. Бывают не только музеи искусства, но и музеи других сторон человеческой культуры. Бывают и домашние музеи в виде семейных альбомов, рассказывающих об истории семьи, музеи просто личных памятных вещей. Они тоже часть нашей культуры. Братья-Мастера помогают в грамотной организации таких музеев.</w:t>
      </w:r>
    </w:p>
    <w:p w:rsidR="00D63B8C" w:rsidRDefault="0018468C" w:rsidP="00B80CDB">
      <w:pPr>
        <w:rPr>
          <w:rFonts w:ascii="Times New Roman" w:eastAsia="Times New Roman" w:hAnsi="Times New Roman" w:cs="Times New Roman"/>
          <w:sz w:val="24"/>
          <w:szCs w:val="24"/>
        </w:rPr>
      </w:pPr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Музеи в жизни города</w:t>
      </w:r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 С. Пушкина, Эрмитаж, Русский музей; музеи родного города.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80CDB" w:rsidRPr="00B8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Экскурсия в музей</w:t>
      </w:r>
    </w:p>
    <w:p w:rsidR="00B80CDB" w:rsidRPr="00B80CDB" w:rsidRDefault="00B80CDB" w:rsidP="00B80CDB">
      <w:pPr>
        <w:rPr>
          <w:rFonts w:ascii="Times New Roman" w:eastAsia="Times New Roman" w:hAnsi="Times New Roman" w:cs="Times New Roman"/>
          <w:sz w:val="24"/>
          <w:szCs w:val="24"/>
        </w:rPr>
      </w:pPr>
      <w:r w:rsidRPr="00B80CDB">
        <w:rPr>
          <w:rFonts w:ascii="Times New Roman" w:eastAsia="Times New Roman" w:hAnsi="Times New Roman" w:cs="Times New Roman"/>
          <w:sz w:val="24"/>
          <w:szCs w:val="24"/>
        </w:rPr>
        <w:t>Иметь представление об экспозициях крупнейших художественных музеев России: Эрмитаж, Третьяковская галерея, Русский музей, Музей изобразительных искусств им. А. С.   Пушкина.</w:t>
      </w:r>
    </w:p>
    <w:p w:rsidR="00D63B8C" w:rsidRDefault="0018468C" w:rsidP="001846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003D" w:rsidRPr="006A0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Картина – особый мир</w:t>
      </w:r>
      <w:r w:rsidR="006A0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Картина-пейзаж</w:t>
      </w:r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знаменитыми пейзажами И. Левитана, А. </w:t>
      </w:r>
      <w:proofErr w:type="spellStart"/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, Н. Рериха, А. Куинджи, В. Ван Гога, К. </w:t>
      </w:r>
      <w:proofErr w:type="spellStart"/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</w:t>
      </w:r>
      <w:proofErr w:type="spellEnd"/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Дети должны вспомнить, какое настроение можно выразить холодными и теплыми, глухими и звонкими цветами, что может получиться при их смешении. 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Картина-портрет</w:t>
      </w:r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жанром портрета. Изображение портрета по памяти или по представлению (портрет подруги, друга).</w:t>
      </w:r>
    </w:p>
    <w:p w:rsidR="00F54AB7" w:rsidRDefault="00D63B8C" w:rsidP="001846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Картина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D63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натюрморт</w:t>
      </w:r>
    </w:p>
    <w:p w:rsidR="00F54AB7" w:rsidRDefault="00F54AB7" w:rsidP="001846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4AB7">
        <w:rPr>
          <w:rFonts w:ascii="Times New Roman" w:hAnsi="Times New Roman"/>
          <w:sz w:val="24"/>
          <w:szCs w:val="24"/>
        </w:rPr>
        <w:t>Понимать, что в натюрморте важную роль играет настроение, которое художник передает цветом</w:t>
      </w:r>
    </w:p>
    <w:p w:rsidR="00044517" w:rsidRDefault="00F54AB7" w:rsidP="001846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Исторические картины и картины бытового жанра</w:t>
      </w:r>
      <w:r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Знакомство с произведениями исторического и бытового жанров. Изображение по представлению исторического события (на тему русской былинной истории или истории Средневековья) или изображение своей повседневной жизни (завтрак в семье, игра и т. д.).</w:t>
      </w: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468C"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="0018468C"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музеях хранятся скульптуры известных мастеров</w:t>
      </w:r>
      <w:r w:rsidR="0018468C" w:rsidRPr="0018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</w:t>
      </w:r>
      <w:r w:rsidR="0018468C"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Учимся смотреть скульптуру. Скульптура в музее и на улице. Скульптуры-памятники. Парковая скульптура.</w:t>
      </w:r>
    </w:p>
    <w:p w:rsidR="00044517" w:rsidRDefault="00962294" w:rsidP="000445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Скульптура в музее и на улице.</w:t>
      </w:r>
    </w:p>
    <w:p w:rsidR="00962294" w:rsidRDefault="00044517" w:rsidP="001846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фигуры человека или животного (в движении) для парковой скульптуры.</w:t>
      </w:r>
      <w:r w:rsidR="0018468C"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</w:t>
      </w:r>
    </w:p>
    <w:p w:rsidR="0018468C" w:rsidRPr="0018468C" w:rsidRDefault="0018468C" w:rsidP="0018468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468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4A58CD" w:rsidRPr="004A5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Жанровая композиция</w:t>
      </w:r>
      <w:r w:rsidR="00BE6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E606A">
        <w:rPr>
          <w:rFonts w:ascii="Times New Roman" w:hAnsi="Times New Roman"/>
          <w:sz w:val="24"/>
          <w:szCs w:val="24"/>
        </w:rPr>
        <w:t xml:space="preserve">«Жанр», его виды. </w:t>
      </w:r>
    </w:p>
    <w:p w:rsidR="00903189" w:rsidRDefault="004A58CD" w:rsidP="00903189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58CD">
        <w:rPr>
          <w:rFonts w:ascii="Times New Roman" w:hAnsi="Times New Roman" w:cs="Times New Roman"/>
          <w:b/>
          <w:sz w:val="24"/>
          <w:szCs w:val="24"/>
        </w:rPr>
        <w:t>Работа над картиной</w:t>
      </w:r>
    </w:p>
    <w:p w:rsidR="00903189" w:rsidRPr="00903189" w:rsidRDefault="00903189" w:rsidP="009031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</w:t>
      </w:r>
      <w:r w:rsidRPr="009031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тавить проблему, искать варианты её решения, Знать что проектирование</w:t>
      </w:r>
      <w:r w:rsidRPr="009031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03189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903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 разработки проекта и его фиксации в какой- либо внешне выраженной форме.</w:t>
      </w:r>
    </w:p>
    <w:p w:rsidR="00C23FCE" w:rsidRDefault="00C23FCE" w:rsidP="000179B1">
      <w:pPr>
        <w:shd w:val="clear" w:color="auto" w:fill="FFFFFF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468C" w:rsidRPr="0018468C" w:rsidRDefault="0018468C" w:rsidP="000179B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18468C" w:rsidRPr="0018468C" w:rsidRDefault="0018468C" w:rsidP="001846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6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Каждый народ-художник (изображение, украшение,  постройка в творчестве народов всей земли)</w:t>
      </w:r>
    </w:p>
    <w:p w:rsidR="0018468C" w:rsidRPr="00551E17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51E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Истоки родного искусства – 8 час.</w:t>
      </w:r>
    </w:p>
    <w:p w:rsidR="0018468C" w:rsidRPr="00551E17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 родной земли.</w:t>
      </w:r>
    </w:p>
    <w:p w:rsidR="0018468C" w:rsidRPr="00174996" w:rsidRDefault="00F9260F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96">
        <w:rPr>
          <w:rFonts w:ascii="Times New Roman" w:eastAsia="Times New Roman" w:hAnsi="Times New Roman" w:cs="Times New Roman"/>
          <w:bCs/>
          <w:sz w:val="24"/>
          <w:szCs w:val="24"/>
        </w:rPr>
        <w:t>Гармония жилья и природы. Деревня – деревянный мир.</w:t>
      </w:r>
    </w:p>
    <w:p w:rsidR="0018468C" w:rsidRPr="00551E17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Украшения избы и их значение.</w:t>
      </w:r>
    </w:p>
    <w:p w:rsidR="0018468C" w:rsidRPr="00551E17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человека.</w:t>
      </w:r>
    </w:p>
    <w:p w:rsid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русского человека в произведениях художников.</w:t>
      </w:r>
    </w:p>
    <w:p w:rsidR="002A407B" w:rsidRPr="00174996" w:rsidRDefault="002A407B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996">
        <w:rPr>
          <w:rFonts w:ascii="Times New Roman" w:eastAsia="Times New Roman" w:hAnsi="Times New Roman" w:cs="Times New Roman"/>
          <w:sz w:val="24"/>
          <w:szCs w:val="24"/>
        </w:rPr>
        <w:t xml:space="preserve">Образ красоты человека.  </w:t>
      </w:r>
    </w:p>
    <w:p w:rsidR="0018468C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Народные праздники </w:t>
      </w:r>
    </w:p>
    <w:p w:rsidR="005662B0" w:rsidRPr="00551E17" w:rsidRDefault="005662B0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темы</w:t>
      </w:r>
    </w:p>
    <w:p w:rsidR="0018468C" w:rsidRPr="00551E17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E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Древние города нашей Земли – </w:t>
      </w:r>
      <w:r w:rsidR="00DE60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8</w:t>
      </w:r>
      <w:r w:rsidRPr="00551E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час.</w:t>
      </w:r>
    </w:p>
    <w:p w:rsidR="00A16292" w:rsidRPr="00A16292" w:rsidRDefault="00A16292" w:rsidP="00A16292">
      <w:pPr>
        <w:pStyle w:val="a5"/>
        <w:rPr>
          <w:rFonts w:ascii="Times New Roman" w:hAnsi="Times New Roman" w:cs="Times New Roman"/>
          <w:sz w:val="24"/>
          <w:szCs w:val="24"/>
        </w:rPr>
      </w:pPr>
      <w:r w:rsidRPr="00A16292">
        <w:rPr>
          <w:rFonts w:ascii="Times New Roman" w:hAnsi="Times New Roman" w:cs="Times New Roman"/>
          <w:sz w:val="24"/>
          <w:szCs w:val="24"/>
        </w:rPr>
        <w:t>Древнерусский город-крепость.</w:t>
      </w:r>
    </w:p>
    <w:p w:rsidR="0018468C" w:rsidRPr="00A16292" w:rsidRDefault="0018468C" w:rsidP="00A16292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62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Древние соборы.</w:t>
      </w:r>
    </w:p>
    <w:p w:rsidR="0018468C" w:rsidRPr="00A16292" w:rsidRDefault="009E7D27" w:rsidP="00A16292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Древний город и его жители</w:t>
      </w:r>
      <w:r w:rsidR="0018468C" w:rsidRPr="00A162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468C" w:rsidRPr="00A16292" w:rsidRDefault="0018468C" w:rsidP="00A16292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62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Древнерусские воины-защитники.</w:t>
      </w:r>
    </w:p>
    <w:p w:rsidR="0018468C" w:rsidRPr="00A16292" w:rsidRDefault="009E7D27" w:rsidP="00A16292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Города Руси. </w:t>
      </w:r>
      <w:r w:rsidR="0018468C" w:rsidRPr="00A162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Новгород. Псков. Владимир и Суздаль. Москва.</w:t>
      </w:r>
    </w:p>
    <w:p w:rsidR="0018468C" w:rsidRPr="00A16292" w:rsidRDefault="0018468C" w:rsidP="00A16292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162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Узорочье теремов.</w:t>
      </w:r>
    </w:p>
    <w:p w:rsidR="00055EF6" w:rsidRDefault="00174996" w:rsidP="00A16292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Праздничный п</w:t>
      </w:r>
      <w:r w:rsidR="0018468C" w:rsidRPr="00A162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ир в теремных палатах </w:t>
      </w:r>
    </w:p>
    <w:p w:rsidR="0018468C" w:rsidRPr="00A16292" w:rsidRDefault="00DE6005" w:rsidP="00A16292">
      <w:pPr>
        <w:pStyle w:val="a5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Обобщение темы (защита проектов)</w:t>
      </w:r>
      <w:r w:rsidR="0018468C" w:rsidRPr="00A162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468C" w:rsidRPr="00551E17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E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Каждый народ — художник- </w:t>
      </w:r>
      <w:r w:rsidR="00727B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10</w:t>
      </w:r>
      <w:r w:rsidRPr="00551E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час.</w:t>
      </w:r>
    </w:p>
    <w:p w:rsidR="00845EF5" w:rsidRPr="00A0334F" w:rsidRDefault="0018468C" w:rsidP="00A033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334F">
        <w:rPr>
          <w:rFonts w:ascii="Times New Roman" w:hAnsi="Times New Roman" w:cs="Times New Roman"/>
          <w:sz w:val="24"/>
          <w:szCs w:val="24"/>
          <w:lang w:eastAsia="ru-RU"/>
        </w:rPr>
        <w:t>Страна Восходящего солнца.</w:t>
      </w:r>
      <w:r w:rsidR="00845EF5" w:rsidRPr="00A0334F">
        <w:rPr>
          <w:rFonts w:ascii="Times New Roman" w:hAnsi="Times New Roman" w:cs="Times New Roman"/>
          <w:sz w:val="24"/>
          <w:szCs w:val="24"/>
          <w:lang w:eastAsia="ru-RU"/>
        </w:rPr>
        <w:t xml:space="preserve"> Образ художественной культуры Японии.</w:t>
      </w:r>
    </w:p>
    <w:p w:rsidR="0018468C" w:rsidRPr="00174996" w:rsidRDefault="00174996" w:rsidP="00A033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174996">
        <w:rPr>
          <w:rFonts w:ascii="Times New Roman" w:eastAsia="Times New Roman" w:hAnsi="Times New Roman" w:cs="Times New Roman"/>
          <w:sz w:val="24"/>
          <w:szCs w:val="24"/>
        </w:rPr>
        <w:t>Изображение японок в национальной одежде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68C" w:rsidRPr="00A0334F" w:rsidRDefault="0018468C" w:rsidP="00A033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334F">
        <w:rPr>
          <w:rFonts w:ascii="Times New Roman" w:hAnsi="Times New Roman" w:cs="Times New Roman"/>
          <w:sz w:val="24"/>
          <w:szCs w:val="24"/>
          <w:lang w:eastAsia="ru-RU"/>
        </w:rPr>
        <w:t>Народы гор и степей.</w:t>
      </w:r>
    </w:p>
    <w:p w:rsidR="0018468C" w:rsidRPr="00A0334F" w:rsidRDefault="0018468C" w:rsidP="00A033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334F">
        <w:rPr>
          <w:rFonts w:ascii="Times New Roman" w:hAnsi="Times New Roman" w:cs="Times New Roman"/>
          <w:sz w:val="24"/>
          <w:szCs w:val="24"/>
          <w:lang w:eastAsia="ru-RU"/>
        </w:rPr>
        <w:t>Города в пустыне.</w:t>
      </w:r>
    </w:p>
    <w:p w:rsidR="0018468C" w:rsidRPr="00A0334F" w:rsidRDefault="0018468C" w:rsidP="00A033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334F">
        <w:rPr>
          <w:rFonts w:ascii="Times New Roman" w:hAnsi="Times New Roman" w:cs="Times New Roman"/>
          <w:sz w:val="24"/>
          <w:szCs w:val="24"/>
          <w:lang w:eastAsia="ru-RU"/>
        </w:rPr>
        <w:t>Древняя Эллада.</w:t>
      </w:r>
    </w:p>
    <w:p w:rsidR="0018468C" w:rsidRPr="00A0334F" w:rsidRDefault="00133E89" w:rsidP="00A033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334F">
        <w:rPr>
          <w:rFonts w:ascii="Times New Roman" w:hAnsi="Times New Roman" w:cs="Times New Roman"/>
          <w:sz w:val="24"/>
          <w:szCs w:val="24"/>
          <w:lang w:eastAsia="ru-RU"/>
        </w:rPr>
        <w:t>Древнегреческие праздники</w:t>
      </w:r>
      <w:r w:rsidR="0018468C" w:rsidRPr="00A0334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54DD" w:rsidRPr="00A0334F" w:rsidRDefault="001954DD" w:rsidP="00A0334F">
      <w:pPr>
        <w:pStyle w:val="a5"/>
        <w:rPr>
          <w:rFonts w:ascii="Times New Roman" w:hAnsi="Times New Roman" w:cs="Times New Roman"/>
          <w:sz w:val="24"/>
          <w:szCs w:val="24"/>
        </w:rPr>
      </w:pPr>
      <w:r w:rsidRPr="00A0334F">
        <w:rPr>
          <w:rFonts w:ascii="Times New Roman" w:hAnsi="Times New Roman" w:cs="Times New Roman"/>
          <w:sz w:val="24"/>
          <w:szCs w:val="24"/>
        </w:rPr>
        <w:t>Образ художественной культуры средневековой Западной Европы. Европейские города.</w:t>
      </w:r>
    </w:p>
    <w:p w:rsidR="00BA4EAD" w:rsidRDefault="00A0334F" w:rsidP="00BA4E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334F">
        <w:rPr>
          <w:rFonts w:ascii="Times New Roman" w:hAnsi="Times New Roman" w:cs="Times New Roman"/>
          <w:sz w:val="24"/>
          <w:szCs w:val="24"/>
          <w:lang w:eastAsia="ru-RU"/>
        </w:rPr>
        <w:t>Портрет средневекового жителя</w:t>
      </w:r>
      <w:r w:rsidR="0018468C" w:rsidRPr="00A0334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25D39" w:rsidRDefault="00A25D39" w:rsidP="00A25D3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334F">
        <w:rPr>
          <w:rFonts w:ascii="Times New Roman" w:hAnsi="Times New Roman" w:cs="Times New Roman"/>
          <w:sz w:val="24"/>
          <w:szCs w:val="24"/>
          <w:lang w:eastAsia="ru-RU"/>
        </w:rPr>
        <w:t>Портрет средневекового жителя.</w:t>
      </w:r>
    </w:p>
    <w:p w:rsidR="0018468C" w:rsidRPr="00A0334F" w:rsidRDefault="0018468C" w:rsidP="00A0334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334F">
        <w:rPr>
          <w:rFonts w:ascii="Times New Roman" w:hAnsi="Times New Roman" w:cs="Times New Roman"/>
          <w:sz w:val="24"/>
          <w:szCs w:val="24"/>
          <w:lang w:eastAsia="ru-RU"/>
        </w:rPr>
        <w:t>Многообразие художественных культур в мире (обобщение темы).</w:t>
      </w:r>
    </w:p>
    <w:p w:rsidR="0018468C" w:rsidRPr="00551E17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51E1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Искусство объединяет народы – 8 час.</w:t>
      </w:r>
    </w:p>
    <w:p w:rsidR="0018468C" w:rsidRPr="00551E17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Материнство.</w:t>
      </w:r>
    </w:p>
    <w:p w:rsidR="0018468C" w:rsidRPr="00551E17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Мудрость старости.</w:t>
      </w:r>
    </w:p>
    <w:p w:rsidR="0018468C" w:rsidRPr="00551E17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Сопереживание.</w:t>
      </w:r>
    </w:p>
    <w:p w:rsidR="0018468C" w:rsidRPr="00551E17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- защитники.</w:t>
      </w:r>
    </w:p>
    <w:p w:rsidR="0018468C" w:rsidRPr="00551E17" w:rsidRDefault="0018468C" w:rsidP="0018468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Юность и надежды.</w:t>
      </w:r>
    </w:p>
    <w:p w:rsidR="0018468C" w:rsidRPr="00551E17" w:rsidRDefault="0018468C" w:rsidP="00184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51E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народов мира (обобщение темы).</w:t>
      </w:r>
    </w:p>
    <w:p w:rsidR="0018468C" w:rsidRPr="00602560" w:rsidRDefault="00602560" w:rsidP="00602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025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Итоговое занятие</w:t>
      </w:r>
    </w:p>
    <w:p w:rsidR="00602560" w:rsidRPr="00602560" w:rsidRDefault="00602560" w:rsidP="00602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0256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Итоговое занятие –защита проектов</w:t>
      </w:r>
    </w:p>
    <w:p w:rsidR="0018468C" w:rsidRPr="0018468C" w:rsidRDefault="0018468C" w:rsidP="00B308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846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468C" w:rsidRPr="0018468C" w:rsidRDefault="0018468C" w:rsidP="0018468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18"/>
        <w:gridCol w:w="6066"/>
        <w:gridCol w:w="195"/>
        <w:gridCol w:w="2517"/>
      </w:tblGrid>
      <w:tr w:rsidR="0018468C" w:rsidRPr="0018468C" w:rsidTr="00683899">
        <w:tc>
          <w:tcPr>
            <w:tcW w:w="793" w:type="dxa"/>
            <w:gridSpan w:val="2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66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712" w:type="dxa"/>
            <w:gridSpan w:val="2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8468C" w:rsidRPr="0018468C" w:rsidTr="00683899">
        <w:tc>
          <w:tcPr>
            <w:tcW w:w="9571" w:type="dxa"/>
            <w:gridSpan w:val="5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класс</w:t>
            </w:r>
          </w:p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468C" w:rsidRPr="0018468C" w:rsidTr="00683899">
        <w:tc>
          <w:tcPr>
            <w:tcW w:w="675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3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 изображаешь. Знакомство с Мастером Изображения.</w:t>
            </w:r>
          </w:p>
        </w:tc>
        <w:tc>
          <w:tcPr>
            <w:tcW w:w="2517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ч</w:t>
            </w:r>
          </w:p>
        </w:tc>
      </w:tr>
      <w:tr w:rsidR="0018468C" w:rsidRPr="0018468C" w:rsidTr="00683899">
        <w:tc>
          <w:tcPr>
            <w:tcW w:w="675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3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 украшаешь. Знакомство с Мастером Украшения.</w:t>
            </w:r>
          </w:p>
        </w:tc>
        <w:tc>
          <w:tcPr>
            <w:tcW w:w="2517" w:type="dxa"/>
          </w:tcPr>
          <w:p w:rsidR="0018468C" w:rsidRPr="0018468C" w:rsidRDefault="000E3D3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="0018468C"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18468C" w:rsidRPr="0018468C" w:rsidTr="00683899">
        <w:tc>
          <w:tcPr>
            <w:tcW w:w="675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3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 строишь. Знакомство с Мастером Постройки.</w:t>
            </w:r>
          </w:p>
        </w:tc>
        <w:tc>
          <w:tcPr>
            <w:tcW w:w="2517" w:type="dxa"/>
          </w:tcPr>
          <w:p w:rsidR="0018468C" w:rsidRPr="0018468C" w:rsidRDefault="009F43AC" w:rsidP="00E50CF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="0018468C"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</w:t>
            </w:r>
          </w:p>
        </w:tc>
      </w:tr>
      <w:tr w:rsidR="0018468C" w:rsidRPr="0018468C" w:rsidTr="00683899">
        <w:tc>
          <w:tcPr>
            <w:tcW w:w="675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3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2517" w:type="dxa"/>
          </w:tcPr>
          <w:p w:rsidR="0018468C" w:rsidRPr="0018468C" w:rsidRDefault="008E51A8" w:rsidP="008E51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18468C"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  <w:tr w:rsidR="0018468C" w:rsidRPr="0018468C" w:rsidTr="00683899">
        <w:tc>
          <w:tcPr>
            <w:tcW w:w="675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Итого </w:t>
            </w:r>
          </w:p>
        </w:tc>
        <w:tc>
          <w:tcPr>
            <w:tcW w:w="2517" w:type="dxa"/>
          </w:tcPr>
          <w:p w:rsidR="0018468C" w:rsidRPr="0018468C" w:rsidRDefault="0018468C" w:rsidP="008E51A8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8E51A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376"/>
        <w:gridCol w:w="2520"/>
      </w:tblGrid>
      <w:tr w:rsidR="0018468C" w:rsidRPr="0018468C" w:rsidTr="00683899">
        <w:tc>
          <w:tcPr>
            <w:tcW w:w="9571" w:type="dxa"/>
            <w:gridSpan w:val="3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 класс</w:t>
            </w:r>
          </w:p>
          <w:p w:rsidR="0018468C" w:rsidRPr="0018468C" w:rsidRDefault="0018468C" w:rsidP="00184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468C" w:rsidRPr="0018468C" w:rsidTr="00683899">
        <w:tc>
          <w:tcPr>
            <w:tcW w:w="675" w:type="dxa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6" w:type="dxa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Чем  и  как  работают  художники?</w:t>
            </w:r>
          </w:p>
        </w:tc>
        <w:tc>
          <w:tcPr>
            <w:tcW w:w="2520" w:type="dxa"/>
            <w:shd w:val="clear" w:color="auto" w:fill="auto"/>
          </w:tcPr>
          <w:p w:rsidR="0018468C" w:rsidRPr="0018468C" w:rsidRDefault="00873680" w:rsidP="00184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  <w:tr w:rsidR="0018468C" w:rsidRPr="0018468C" w:rsidTr="00683899">
        <w:tc>
          <w:tcPr>
            <w:tcW w:w="675" w:type="dxa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6" w:type="dxa"/>
            <w:shd w:val="clear" w:color="auto" w:fill="auto"/>
          </w:tcPr>
          <w:p w:rsidR="0018468C" w:rsidRPr="0018468C" w:rsidRDefault="00873680" w:rsidP="001846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 чём  говорит  искусство?</w:t>
            </w:r>
          </w:p>
        </w:tc>
        <w:tc>
          <w:tcPr>
            <w:tcW w:w="2520" w:type="dxa"/>
            <w:shd w:val="clear" w:color="auto" w:fill="auto"/>
          </w:tcPr>
          <w:p w:rsidR="0018468C" w:rsidRPr="0018468C" w:rsidRDefault="00873680" w:rsidP="00184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18468C" w:rsidRPr="0018468C" w:rsidTr="00683899">
        <w:tc>
          <w:tcPr>
            <w:tcW w:w="675" w:type="dxa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76" w:type="dxa"/>
            <w:shd w:val="clear" w:color="auto" w:fill="auto"/>
          </w:tcPr>
          <w:p w:rsidR="0018468C" w:rsidRPr="0018468C" w:rsidRDefault="002C275D" w:rsidP="001846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Художник и зрелище</w:t>
            </w:r>
          </w:p>
        </w:tc>
        <w:tc>
          <w:tcPr>
            <w:tcW w:w="2520" w:type="dxa"/>
            <w:shd w:val="clear" w:color="auto" w:fill="auto"/>
          </w:tcPr>
          <w:p w:rsidR="0018468C" w:rsidRPr="0018468C" w:rsidRDefault="007E484B" w:rsidP="007E48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18468C" w:rsidRPr="0018468C" w:rsidTr="00683899">
        <w:tc>
          <w:tcPr>
            <w:tcW w:w="675" w:type="dxa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76" w:type="dxa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 говорит  искусство?</w:t>
            </w:r>
          </w:p>
        </w:tc>
        <w:tc>
          <w:tcPr>
            <w:tcW w:w="2520" w:type="dxa"/>
            <w:shd w:val="clear" w:color="auto" w:fill="auto"/>
          </w:tcPr>
          <w:p w:rsidR="0018468C" w:rsidRPr="0018468C" w:rsidRDefault="005B1F5C" w:rsidP="00BF15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8468C" w:rsidRPr="0018468C" w:rsidTr="00683899">
        <w:tc>
          <w:tcPr>
            <w:tcW w:w="7051" w:type="dxa"/>
            <w:gridSpan w:val="2"/>
            <w:shd w:val="clear" w:color="auto" w:fill="auto"/>
          </w:tcPr>
          <w:p w:rsidR="0018468C" w:rsidRPr="0018468C" w:rsidRDefault="0018468C" w:rsidP="001846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20" w:type="dxa"/>
            <w:shd w:val="clear" w:color="auto" w:fill="auto"/>
          </w:tcPr>
          <w:p w:rsidR="0018468C" w:rsidRPr="0018468C" w:rsidRDefault="005B1F5C" w:rsidP="0018468C">
            <w:pPr>
              <w:spacing w:after="0" w:line="240" w:lineRule="auto"/>
              <w:ind w:left="106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  <w:r w:rsidR="0018468C"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часа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675"/>
        <w:gridCol w:w="6379"/>
        <w:gridCol w:w="2517"/>
      </w:tblGrid>
      <w:tr w:rsidR="0018468C" w:rsidRPr="0018468C" w:rsidTr="00683899">
        <w:tc>
          <w:tcPr>
            <w:tcW w:w="9571" w:type="dxa"/>
            <w:gridSpan w:val="3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класс</w:t>
            </w:r>
          </w:p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468C" w:rsidRPr="0018468C" w:rsidTr="00683899">
        <w:tc>
          <w:tcPr>
            <w:tcW w:w="675" w:type="dxa"/>
          </w:tcPr>
          <w:p w:rsidR="0018468C" w:rsidRPr="0018468C" w:rsidRDefault="00D00B0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Искусство в твоём доме.</w:t>
            </w:r>
          </w:p>
        </w:tc>
        <w:tc>
          <w:tcPr>
            <w:tcW w:w="2517" w:type="dxa"/>
          </w:tcPr>
          <w:p w:rsidR="0018468C" w:rsidRPr="0018468C" w:rsidRDefault="00D00B0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18468C" w:rsidRPr="0018468C" w:rsidTr="00683899">
        <w:tc>
          <w:tcPr>
            <w:tcW w:w="675" w:type="dxa"/>
          </w:tcPr>
          <w:p w:rsidR="0018468C" w:rsidRPr="0018468C" w:rsidRDefault="00D00B0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2517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8468C" w:rsidRPr="0018468C" w:rsidTr="00683899">
        <w:tc>
          <w:tcPr>
            <w:tcW w:w="675" w:type="dxa"/>
          </w:tcPr>
          <w:p w:rsidR="0018468C" w:rsidRPr="0018468C" w:rsidRDefault="00D00B0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Художник и зрелище.</w:t>
            </w:r>
          </w:p>
        </w:tc>
        <w:tc>
          <w:tcPr>
            <w:tcW w:w="2517" w:type="dxa"/>
          </w:tcPr>
          <w:p w:rsidR="0018468C" w:rsidRPr="0018468C" w:rsidRDefault="0053202D" w:rsidP="0053202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18468C" w:rsidRPr="0018468C" w:rsidTr="00683899">
        <w:tc>
          <w:tcPr>
            <w:tcW w:w="675" w:type="dxa"/>
          </w:tcPr>
          <w:p w:rsidR="0018468C" w:rsidRPr="0018468C" w:rsidRDefault="00D00B0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Художник и музей.</w:t>
            </w:r>
          </w:p>
        </w:tc>
        <w:tc>
          <w:tcPr>
            <w:tcW w:w="2517" w:type="dxa"/>
          </w:tcPr>
          <w:p w:rsidR="0018468C" w:rsidRPr="0018468C" w:rsidRDefault="00FA3B7F" w:rsidP="004C4B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</w:tr>
      <w:tr w:rsidR="0018468C" w:rsidRPr="0018468C" w:rsidTr="00683899">
        <w:tc>
          <w:tcPr>
            <w:tcW w:w="675" w:type="dxa"/>
          </w:tcPr>
          <w:p w:rsidR="0018468C" w:rsidRPr="0018468C" w:rsidRDefault="0018468C" w:rsidP="0018468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18468C" w:rsidRPr="0018468C" w:rsidRDefault="0018468C" w:rsidP="0018468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517" w:type="dxa"/>
          </w:tcPr>
          <w:p w:rsidR="0018468C" w:rsidRPr="0018468C" w:rsidRDefault="0018468C" w:rsidP="004C4B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46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FA3B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7C2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</w:tr>
    </w:tbl>
    <w:tbl>
      <w:tblPr>
        <w:tblW w:w="962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6379"/>
        <w:gridCol w:w="2552"/>
      </w:tblGrid>
      <w:tr w:rsidR="0018468C" w:rsidRPr="0018468C" w:rsidTr="00683899">
        <w:trPr>
          <w:trHeight w:val="300"/>
          <w:tblCellSpacing w:w="0" w:type="dxa"/>
        </w:trPr>
        <w:tc>
          <w:tcPr>
            <w:tcW w:w="9628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18468C" w:rsidRPr="0018468C" w:rsidTr="00683899">
        <w:trPr>
          <w:trHeight w:val="285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D257D5" w:rsidP="0018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Истоки родного искусства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F8403F" w:rsidP="0018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18468C" w:rsidRPr="0018468C" w:rsidTr="00683899">
        <w:trPr>
          <w:trHeight w:val="30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D257D5" w:rsidP="0018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F8403F" w:rsidP="0018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18468C" w:rsidRPr="0018468C" w:rsidTr="00683899">
        <w:trPr>
          <w:trHeight w:val="30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5F40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народ - художник 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8468C" w:rsidRPr="0018468C" w:rsidTr="00683899">
        <w:trPr>
          <w:trHeight w:val="315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5F4073" w:rsidP="004F4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об</w:t>
            </w:r>
            <w:r w:rsidR="004F4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единяет народы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F8403F" w:rsidP="0018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468C" w:rsidRPr="0018468C" w:rsidTr="00683899">
        <w:trPr>
          <w:trHeight w:val="300"/>
          <w:tblCellSpacing w:w="0" w:type="dxa"/>
        </w:trPr>
        <w:tc>
          <w:tcPr>
            <w:tcW w:w="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18468C" w:rsidP="00184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4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8C" w:rsidRPr="0018468C" w:rsidRDefault="00F8403F" w:rsidP="001846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7C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980CFD" w:rsidRPr="00FA3B7F" w:rsidRDefault="00980CFD" w:rsidP="00FA3B7F">
      <w:pPr>
        <w:autoSpaceDE w:val="0"/>
        <w:autoSpaceDN w:val="0"/>
        <w:adjustRightInd w:val="0"/>
        <w:spacing w:before="67" w:after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_Toc286403087"/>
      <w:bookmarkEnd w:id="0"/>
      <w:r w:rsidRPr="00980CFD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КАЛЕНДАРНО-Тематическое планирование</w:t>
      </w:r>
    </w:p>
    <w:p w:rsidR="00980CFD" w:rsidRPr="00980CFD" w:rsidRDefault="00980CFD" w:rsidP="00980CF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1" w:name="_Toc286403088"/>
      <w:bookmarkEnd w:id="1"/>
      <w:r w:rsidRPr="00980CFD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изобразительное искусство -1 класс (32 часа)</w:t>
      </w: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4"/>
        <w:gridCol w:w="996"/>
        <w:gridCol w:w="566"/>
        <w:gridCol w:w="2270"/>
        <w:gridCol w:w="708"/>
        <w:gridCol w:w="2832"/>
        <w:gridCol w:w="3961"/>
        <w:gridCol w:w="6"/>
        <w:gridCol w:w="3967"/>
      </w:tblGrid>
      <w:tr w:rsidR="00980CFD" w:rsidRPr="00980CFD" w:rsidTr="003F5333">
        <w:trPr>
          <w:trHeight w:val="7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0CFD" w:rsidRPr="00980CFD" w:rsidRDefault="00980CFD" w:rsidP="00980CFD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 Темы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80CFD" w:rsidRPr="00980CFD" w:rsidTr="003F5333">
        <w:trPr>
          <w:cantSplit/>
          <w:trHeight w:val="123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0CFD" w:rsidRPr="00980CFD" w:rsidRDefault="00980CFD" w:rsidP="00980CF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Календ.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0CFD" w:rsidRPr="00980CFD" w:rsidRDefault="00980CFD" w:rsidP="00980CF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</w:tr>
      <w:tr w:rsidR="00980CFD" w:rsidRPr="00980CFD" w:rsidTr="003F5333">
        <w:trPr>
          <w:trHeight w:val="73"/>
        </w:trPr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line="240" w:lineRule="auto"/>
              <w:ind w:right="25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 изображаешь. Знакомство с Мастером Изображения (8 ч.)</w:t>
            </w:r>
          </w:p>
        </w:tc>
      </w:tr>
      <w:tr w:rsidR="00980CFD" w:rsidRPr="00980CFD" w:rsidTr="003F5333">
        <w:trPr>
          <w:trHeight w:val="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3F5333" w:rsidRDefault="007058D8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F5333" w:rsidRPr="003F533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Изображения всюду вокруг нас.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Изображения в жизни человека. Предмет «Изобразительное искусство».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Чему мы будем учиться на уроках изобразительного искусства.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искусства — художественная мастерская.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окружающей действительности изображения, сделанные художниками.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содержании рисунков, сделанных детьми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материала, выполнение творческих проектов отдельных упражнений по живописи, графике, моделированию и т.д.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уметь организовать место занятий.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овладеть умением вести диалог,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обсуждать и анализировать собственную  художественную деятельность  и работу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одноклассников с позиций творческих задач данной темы, с точки зрения содержания и средств его выражения.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Уважительно относиться к культуре и искусству других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народов нашей страны и мира в целом;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3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7058D8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F533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Мастер Изображения учит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видеть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рок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–игра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Красота и разнообразие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окружающего мира природы.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«форма».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красоту в обыкновенных явлениях природы и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увиденном.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Видеть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зрительную метафору (на что похоже) в выделенных деталях природы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геометрическую форму простого плоского тела (листьев).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листья на основе выявления их геометрических форм.</w:t>
            </w: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3F5333" w:rsidRDefault="007058D8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3F5333" w:rsidRPr="003F533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 можно пятном.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Урок–игра.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Пятно как способ изображения на плоскости. Образ на плоскости.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воображения и фантазии при изображении на основе пятна.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Тень как пример пятна, которое помогает увидеть обобщенный образ формы.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Метафорический образ пятна в реальной жизни (мох на камне,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осыпь на стене, узоры на мраморе в метро и т. д.).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на основе пятна в иллюстрациях художников к детским книгам о животных.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пятно как основу изобразительного образа на плоскости.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пятна с опытом зрительных впечатлений.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зрительную метафору —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потенциальный образ в случайной форме силуэтного пятна и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путем дорисовки.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Восприниматьи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первичными навыками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изображения на плоскости с помощью пятна, навыками работы кистью и краской.</w:t>
            </w: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3F5333" w:rsidRDefault="007058D8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3F5333" w:rsidRPr="003F5333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Изображать можно в объеме.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Урок–игра.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изображения.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Выразительные, объемные объекты в природе.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Целостность формы.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выразительные, образные объемы в природе (облака, камни, коряги, плоды и т. д.).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Эрьзи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, С. Коненкова).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первичными навыками изображения в объеме.</w:t>
            </w: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764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7058D8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  <w:r w:rsidR="00C95701">
              <w:rPr>
                <w:rFonts w:ascii="Calibri" w:eastAsia="Times New Roman" w:hAnsi="Calibri" w:cs="Times New Roman"/>
                <w:sz w:val="24"/>
                <w:szCs w:val="24"/>
              </w:rPr>
              <w:t>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Изображать можно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линией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рактическая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Урок–игра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понятиями «линия» и «плоскость». Линии в природе. Линейные изображения на плоскости. </w:t>
            </w:r>
            <w:proofErr w:type="spellStart"/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Повество-вательные</w:t>
            </w:r>
            <w:proofErr w:type="spellEnd"/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линии (линия — рассказчица).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ручка).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Находитьи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наблюдать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 и их ритм в природе.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овладеть умением вести диалог, 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уметь организовать место занятий.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иметь эстетическую потребность в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общении с  природой, в творческом  отношении к окружающему миру,  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самостоятельной практической творческой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</w:tc>
      </w:tr>
      <w:tr w:rsidR="00980CFD" w:rsidRPr="00980CFD" w:rsidTr="003F5333">
        <w:trPr>
          <w:trHeight w:val="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7058D8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  <w:r w:rsidR="00C95701">
              <w:rPr>
                <w:rFonts w:ascii="Calibri" w:eastAsia="Times New Roman" w:hAnsi="Calibri" w:cs="Times New Roman"/>
                <w:sz w:val="24"/>
                <w:szCs w:val="24"/>
              </w:rPr>
              <w:t>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Разноцветные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краски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рактическая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Урок–игра.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цветом. Краски гуашь.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Цвет. Эмоциональное и ассоциативное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звучание цвета (что напоминает цвет каждой краски?).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первичными навыками работы гуашью.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 с вызываемыми им предметными ассоциациями (что бывает красным, желтым и т.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д.), приводить примеры.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Экспериментировать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455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7058D8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  <w:r w:rsidR="00C95701">
              <w:rPr>
                <w:rFonts w:ascii="Calibri" w:eastAsia="Times New Roman" w:hAnsi="Calibri" w:cs="Times New Roman"/>
                <w:sz w:val="24"/>
                <w:szCs w:val="24"/>
              </w:rPr>
              <w:t>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 можно и то, что невидимо (настроение)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Урок–игра.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Выражение настроения в изображении.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Эмоциональное и ассоциативное звучание цвета.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C32CF9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F9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3" o:spid="_x0000_s1026" type="#_x0000_t32" style="position:absolute;margin-left:130.25pt;margin-top:.2pt;width:402pt;height:0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+t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"/>
              </w:pict>
            </w:r>
            <w:r w:rsidR="00980CFD"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="00980CFD"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восприятие цвета со своими чувствами и эмоциями.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Осознавать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7058D8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  <w:r w:rsidR="00C95701">
              <w:rPr>
                <w:rFonts w:ascii="Calibri" w:eastAsia="Times New Roman" w:hAnsi="Calibri" w:cs="Times New Roman"/>
                <w:sz w:val="24"/>
                <w:szCs w:val="24"/>
              </w:rPr>
              <w:t>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Художники и зрители (обобщение темы).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Проект.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Урок–игра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Первоначальный опыт художественного творчества и опыт восприятия искусства.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Восприятие детской изобразительной деятельности.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и краски в картинах художников.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музей.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Обсуждатьи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 и эмоционально оценивать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выставку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творческих работ одноклассников.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обсуждении выставки.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своих впечатлениях и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эмоционально оценивать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отвечатьна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вопросы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 произведений художников (В. Васнецов, М. Врубель, Н. Рерих, В. Ван Гог и др.). 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980CFD" w:rsidRPr="00980CFD" w:rsidTr="003F5333">
        <w:trPr>
          <w:trHeight w:val="73"/>
        </w:trPr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7058D8" w:rsidP="00980C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 четверть    </w:t>
            </w:r>
            <w:r w:rsidR="00980CFD"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 украшаешь. Знакомство с Мастером Украшения ( 9 ч.)</w:t>
            </w:r>
          </w:p>
        </w:tc>
      </w:tr>
      <w:tr w:rsidR="00980CFD" w:rsidRPr="00980CFD" w:rsidTr="003F5333">
        <w:trPr>
          <w:trHeight w:val="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5F2197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09.11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Мир полон украшений.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Цветы — украшение Земли.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Разнообразие цветов, их форм, окраски, узорчатых деталей.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эстетически оценивать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украшения в природе.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неожиданную красоту в неброских, на первый взгляд незаметных, деталях природы,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любоваться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красотой природы.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роспись цветов-заготовок, вырезанных из цветной бумаги (работа гуашью).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овладеть умением вести диалог, 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использовать средства информационных технологий для решения различных учебно-творческих задач в процессе поиска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овладеть умением вести диалог, распределять функции и роли в процессе выполнения коллективной творческой работы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организовать место занятий.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овладеть умением творческого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видения с позиций художника, т.е. умением сравнивать, анализировать, выделять главное, обобщать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стремиться к освоению новых знаний и умений, к достижению более высоких и оригинальных творческих результатов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овладеть умением вести диалог, 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средства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обсуждать и анализировать собственную  художественную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408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5" w:rsidRDefault="003D1D5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0CFD" w:rsidRPr="00980CFD" w:rsidRDefault="005F2197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80CFD"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Красоту надо уметь замечать.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Многообразие и красота форм, узоров, расцветок и фактур в природе.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Симметрия, повтор, ритм, свободный фантазийный узор.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Выразительность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фактуры.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пятна и линии.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узоры (сережки на ветке, кисть ягод, иней и т. д.) и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любоваться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ими,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беседе свои впечатления.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Разглядывать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узоры и формы, созданные природой,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интерпретировать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собственных изображениях и украшениях.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роспись цветов-заготовок, вырезанных из цветной бумаги (работа гуашью).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готовых цветов коллективную работу (поместив цветы в нарисованную на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большом листе корзину или вазу).</w:t>
            </w: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5F2197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  <w:r w:rsidR="003D4212">
              <w:rPr>
                <w:rFonts w:ascii="Calibri" w:eastAsia="Times New Roman" w:hAnsi="Calibri" w:cs="Times New Roman"/>
                <w:sz w:val="24"/>
                <w:szCs w:val="24"/>
              </w:rPr>
              <w:t>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Узоры на крыльях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5F2197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30</w:t>
            </w:r>
            <w:r w:rsidR="003D4212">
              <w:rPr>
                <w:rFonts w:ascii="Calibri" w:eastAsia="Times New Roman" w:hAnsi="Calibri" w:cs="Times New Roman"/>
                <w:sz w:val="24"/>
                <w:szCs w:val="24"/>
              </w:rPr>
              <w:t>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Красивые рыбы. украшение рыб.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рыбок узорами чешуи.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Перерабатывать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полученную информацию: делать выводы в результате совместной работы всего класса;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языком изобразительного искусства.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Изображать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(декоративно) рыб, передавая характер их узоров, расцветки, форму украшающих их деталей, узорчатую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красоту фактуры.  «Красивые рыбы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5F2197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  <w:r w:rsidR="00EA5A1D">
              <w:rPr>
                <w:rFonts w:ascii="Calibri" w:eastAsia="Times New Roman" w:hAnsi="Calibri" w:cs="Times New Roman"/>
                <w:sz w:val="24"/>
                <w:szCs w:val="24"/>
              </w:rPr>
              <w:t>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Украшение птиц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Проект.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орнаментальные украшения в предметном окружении человека, в предметах, созданных человеком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«Украшения птиц»</w:t>
            </w: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5F2197" w:rsidP="003D1D55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  <w:r w:rsidR="003D1D55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="00EA5A1D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Узоры, которые создали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люди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Украшения — мастер общения.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изобразительные мотивы в орнаменте.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Образные и эмоциональные впечатления от орнаментов.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980CFD" w:rsidRPr="00980CFD" w:rsidRDefault="00C32CF9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F9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AutoShape 54" o:spid="_x0000_s1033" type="#_x0000_t32" style="position:absolute;margin-left:135.5pt;margin-top:247.9pt;width:397.5pt;height:.75pt;flip: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"/>
              </w:pict>
            </w:r>
            <w:r w:rsidR="00980CFD"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="00980CFD"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7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5F2197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  <w:r w:rsidR="00EA5A1D">
              <w:rPr>
                <w:rFonts w:ascii="Calibri" w:eastAsia="Times New Roman" w:hAnsi="Calibri" w:cs="Times New Roman"/>
                <w:sz w:val="24"/>
                <w:szCs w:val="24"/>
              </w:rPr>
              <w:t>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украшает себя человек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C32CF9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CF9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AutoShape 55" o:spid="_x0000_s1032" type="#_x0000_t32" style="position:absolute;margin-left:135.5pt;margin-top:67.25pt;width:397.5pt;height:.75pt;flip:y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"/>
              </w:pict>
            </w: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220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55" w:rsidRDefault="003D1D55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FA1068" w:rsidRDefault="00FA1068" w:rsidP="00FA10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5F2197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  <w:r w:rsidR="00EA5A1D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="003D1D55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  <w:p w:rsidR="00FA1068" w:rsidRDefault="00FA1068" w:rsidP="00FA10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FA1068" w:rsidRDefault="00FA1068" w:rsidP="00FA10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FA1068" w:rsidRDefault="00FA1068" w:rsidP="00FA10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FA1068" w:rsidRDefault="00FA1068" w:rsidP="00FA1068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:rsidR="00980CFD" w:rsidRPr="00980CFD" w:rsidRDefault="00980CFD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 Украшения помогает сделать праздник (обобщение темы)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праздничных украшений нет праздника. Подготовка к Новому году.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навыки работы с бумагой и обобщение материала всей темы.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Выделятьи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соотносить деятельность по изображению и украшению, определять их роль в создании новогодних украшений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209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5F2197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  <w:r w:rsidR="00EA5A1D">
              <w:rPr>
                <w:rFonts w:ascii="Calibri" w:eastAsia="Times New Roman" w:hAnsi="Calibri" w:cs="Times New Roman"/>
                <w:sz w:val="24"/>
                <w:szCs w:val="24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Продолжение темы «Мастер украшения помогает сделать праздник»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несложные новогодние украшения из цветной бумаги (гирлянды, елочные игрушки, карнавальные головные уборы).</w:t>
            </w:r>
          </w:p>
          <w:p w:rsidR="00980CFD" w:rsidRPr="00980CFD" w:rsidRDefault="00C32CF9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F9"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shape id="AutoShape 48" o:spid="_x0000_s1031" type="#_x0000_t32" style="position:absolute;margin-left:135.6pt;margin-top:285.1pt;width:214.5pt;height:.75pt;flip: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9CRJQIAAEoEAAAOAAAAZHJzL2Uyb0RvYy54bWysVEuP2jAQvlfqf7ByhzwaW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"/>
              </w:pict>
            </w:r>
            <w:r w:rsidR="00980CFD"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 и соотносить </w:t>
            </w:r>
            <w:r w:rsidR="00980CFD"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по изображению и украшению, определять их роль в создании новогодних украшений</w:t>
            </w:r>
            <w:r w:rsidR="00980CFD"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стремиться к освоению новых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знаний и умений, к достижению более высоких и оригинальных творческих результатов.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овладеть умением вести диалог, 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 планировать и грамотно осуществлять учебные действия в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соответствии с поставленной задачей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организовать место занятий.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стремиться к освоению новых знаний и умений, к достижению более высоких и оригинальных творческих результатов.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Коммуни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кативные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Регулятивные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организовать место занятий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наблюдать и фантазировать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создании образных форм;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980CFD" w:rsidRPr="00980CFD" w:rsidTr="003F5333">
        <w:trPr>
          <w:trHeight w:val="29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C32CF9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F9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pict>
                <v:shape id="AutoShape 47" o:spid="_x0000_s1030" type="#_x0000_t32" style="position:absolute;margin-left:-5.25pt;margin-top:27.8pt;width:793.5pt;height:3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QdIwIAAEI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"/>
              </w:pict>
            </w:r>
            <w:r w:rsidR="008B736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5F2197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  <w:r w:rsidR="008B736D">
              <w:rPr>
                <w:rFonts w:ascii="Calibri" w:eastAsia="Times New Roman" w:hAnsi="Calibri" w:cs="Times New Roman"/>
                <w:sz w:val="24"/>
                <w:szCs w:val="24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Постройки в нашей жизни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Ты строишь 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9ч.)</w:t>
            </w:r>
          </w:p>
          <w:p w:rsidR="0077728F" w:rsidRDefault="0077728F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несложные архитектурные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сооружения.Выделять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соотносить деятельность по изображению и украшению, определять их роль в создании новогодних украшений.</w:t>
            </w: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291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Default="005F2197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25.01</w:t>
            </w:r>
          </w:p>
          <w:p w:rsidR="00EA5A1D" w:rsidRPr="00980CFD" w:rsidRDefault="00EA5A1D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Домики, которые построила природа.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постройки и конструкции.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природных построек, их формы и конструкции.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форм и их пропорций.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форму, конструкцию, пропорции.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лепить) сказочные домики в форме овощей, фруктов, грибов, цветов и т. п.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придуманные дома для себя и своих друзей.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сказочные дома героев детских книг и мультфильмов.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иметь эстетическую потребность в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161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5F2197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8500E6">
              <w:rPr>
                <w:rFonts w:ascii="Calibri" w:eastAsia="Times New Roman" w:hAnsi="Calibri" w:cs="Times New Roman"/>
                <w:sz w:val="24"/>
                <w:szCs w:val="24"/>
              </w:rPr>
              <w:t>.02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 снаружи и внутри.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и взаимосвязь внешнего вида и внутренней конструкции дома.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дома 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его внешний вид.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взаимосвязь внешнего вида и внутренней конструкции дома.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фантазийные дома (в виде букв алфавита, различных бытовых предметов и др.), их вид снаружи и внутри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(работа восковыми мелками, цветными карандашами или фломастерами по акварельному фону).</w:t>
            </w: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150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5F2197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  <w:r w:rsidR="008500E6">
              <w:rPr>
                <w:rFonts w:ascii="Calibri" w:eastAsia="Times New Roman" w:hAnsi="Calibri" w:cs="Times New Roman"/>
                <w:sz w:val="24"/>
                <w:szCs w:val="24"/>
              </w:rPr>
              <w:t>.02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Строим город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Проект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игрового города.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Постройки помогает придумать город. Архитектор.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реальные здания разных форм.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первичными навыками конструирования из бумаги.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(строить) из бумаги (или коробочек-упаковок) разнообразные дома,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коллективный макет игрового городка.</w:t>
            </w: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12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E6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22-</w:t>
            </w:r>
          </w:p>
          <w:p w:rsidR="008500E6" w:rsidRDefault="008500E6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76" w:rsidRDefault="005F2197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0F777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.02</w:t>
            </w:r>
          </w:p>
          <w:p w:rsidR="008500E6" w:rsidRPr="00980CFD" w:rsidRDefault="00C26676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 имеет свое строение.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предмета.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Любое изображение —  взаимодействие нескольких простых геометрических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предметы с точки зрения строения их формы, их конструкции.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простых геометрических форм изображения животных в технике аппликации</w:t>
            </w: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139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676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C26676" w:rsidRDefault="00C26676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676" w:rsidRDefault="00C26676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C26676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Default="00C26676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15.03</w:t>
            </w:r>
          </w:p>
          <w:p w:rsidR="00C26676" w:rsidRDefault="00C26676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26676" w:rsidRPr="00980CFD" w:rsidRDefault="00C26676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22.03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Постройка предметов (упаковок).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предметов быта.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наши вещи становятся красивыми и удобными?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(строить) из бумаги различные простые бытовые предметы, упаковки, а затем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украшать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их, производя правильный порядок учебных действий.</w:t>
            </w: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313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76" w:rsidRDefault="000F7776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76" w:rsidRDefault="000F7776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00E6" w:rsidRDefault="00C26676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7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0F7776" w:rsidRPr="00980CFD" w:rsidRDefault="000F7776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Город, в котором мы живем (обобщение темы)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образа города.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городских построек. Малые архитектурные формы, деревья в городе.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Первоначальные навыки коллективной работы над панно.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 создании городской среды принимает участие художник-архитектор.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Учитьсявоспринимать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архитектурные впечатления.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Делатьзарисовки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по впечатлению после экскурсии.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Участвоватьв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создании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коллективных панно-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коллажей с изображением городских (сельских) улиц.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навыками коллективной творческой деятельности под руководством учителя.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в обсуждении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 совместной практической деятельности.</w:t>
            </w: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217"/>
        </w:trPr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Изображение, украшение, постройка всегда помогают друг другу (7 ч.)</w:t>
            </w:r>
          </w:p>
        </w:tc>
      </w:tr>
      <w:tr w:rsidR="00980CFD" w:rsidRPr="00980CFD" w:rsidTr="00941184">
        <w:trPr>
          <w:trHeight w:val="8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C26676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  <w:r w:rsidR="00941184">
              <w:rPr>
                <w:rFonts w:ascii="Calibri" w:eastAsia="Times New Roman" w:hAnsi="Calibri" w:cs="Times New Roman"/>
                <w:sz w:val="24"/>
                <w:szCs w:val="24"/>
              </w:rPr>
              <w:t>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Три Брата-Мастера всегда трудятся вместе.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  произведения; у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каждого своя социальная функция.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конкретной работе один из Мастеров всегда главный, он определяет назначение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Восприниматьи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обсуждать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выделять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них знакомые средства выражения, </w:t>
            </w: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задачи, которые решал автор в своей работе.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овладеть умением вести диалог, распределять функции и роли в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процессе выполнения коллективной творческой работы;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обсуждать и анализировать собственную  художественную деятельность  и работу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одноклассников с позиций творческих задач данной темы, с точки зрения содержания и средств его выражения.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CFD" w:rsidRPr="00980CFD" w:rsidTr="00941184">
        <w:trPr>
          <w:trHeight w:val="73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C26676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  <w:r w:rsidR="00941184">
              <w:rPr>
                <w:rFonts w:ascii="Calibri" w:eastAsia="Times New Roman" w:hAnsi="Calibri" w:cs="Times New Roman"/>
                <w:sz w:val="24"/>
                <w:szCs w:val="24"/>
              </w:rPr>
              <w:t>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«Сказочная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Страна» Создание панно.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Панно-коллаж с изображением сказочного мира (коллективная работа).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коллективное панно-коллаж с изображением сказочного мира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Придумывать,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уметь рационально строить самостоятельную творческую деятельность,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уметь организовать место занятий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Восприниматьи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обсуждать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выделять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них знакомые средства выражения, </w:t>
            </w: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задачи, которые решал автор в своей работе.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 работы с общим замыслом;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</w:tr>
      <w:tr w:rsidR="00980CFD" w:rsidRPr="00980CFD" w:rsidTr="003F5333">
        <w:trPr>
          <w:trHeight w:val="73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C26676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  <w:r w:rsidR="00941184">
              <w:rPr>
                <w:rFonts w:ascii="Calibri" w:eastAsia="Times New Roman" w:hAnsi="Calibri" w:cs="Times New Roman"/>
                <w:sz w:val="24"/>
                <w:szCs w:val="24"/>
              </w:rPr>
              <w:t>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«Сказочная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Страна» Создание панно.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Панно-коллаж с изображением сказочного мира (коллективная работа).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коллективное панно-коллаж с изображением сказочного мира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80CFD" w:rsidRPr="00980CFD" w:rsidTr="003F5333">
        <w:trPr>
          <w:trHeight w:val="73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41184" w:rsidRDefault="00C26676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41184" w:rsidRPr="00941184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«Праздник весны».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 из бумаги.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из бумаги объектов природы.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формы.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художественными приемами работы с бумагой (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графическими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материалами, красками.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Фантазировать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придумывать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декор на основе алгоритмически заданной конструкции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Придумывать,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организовать место занятий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Восприниматьи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обсуждать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них знакомые средства выражения,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задачи, которые решал автор в своей работе.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Придумывать,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творческих задач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организовать место занятий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Восприниматьи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обсуждать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них знакомые средства выражения,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задачи, которые решал автор в своей работе.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CFD" w:rsidRPr="00980CFD" w:rsidTr="003F5333">
        <w:trPr>
          <w:trHeight w:val="73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41184" w:rsidRDefault="00C26676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41184" w:rsidRPr="0094118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Урок любования. Умение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видеть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осприятие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красоты природы.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 повторить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затем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варьировать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Творчески играть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процессе работы с художественными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FD" w:rsidRPr="00980CFD" w:rsidRDefault="00980CFD" w:rsidP="0098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FD" w:rsidRPr="00980CFD" w:rsidRDefault="00980CFD" w:rsidP="00980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80CFD" w:rsidRPr="00980CFD" w:rsidTr="003F5333">
        <w:trPr>
          <w:trHeight w:val="73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C26676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B34D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Здравствуй, лето! (обобщение темы) Защита проектов.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Красота природы восхищает людей, ее воспевают в своих произведениях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художники.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лета в творчестве российских художников.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Картина и скульптура. Репродукция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Любоваться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красотой природы.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живую природу с точки зрения трех Мастеров, т. е. имея в виду задачи трех видов художественной деятельности.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Характеризовать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свои впечатления от рассматривания репродукций картин и (желательно) впечатления от подлинных произведений в художественном музее или на выставке.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изобразительных работах свои впечатления от прогулки в природу и просмотра картин художников.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FD" w:rsidRPr="00980CFD" w:rsidRDefault="00980CFD" w:rsidP="0098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FD" w:rsidRPr="00980CFD" w:rsidRDefault="00980CFD" w:rsidP="00980C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80CFD" w:rsidRPr="00980CFD" w:rsidRDefault="00980CFD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CFD" w:rsidRPr="00980CFD" w:rsidRDefault="00980CFD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CFD" w:rsidRPr="00980CFD" w:rsidRDefault="00980CFD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CFD" w:rsidRPr="00980CFD" w:rsidRDefault="00980CFD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CFD" w:rsidRPr="00980CFD" w:rsidRDefault="00980CFD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CFD" w:rsidRPr="00980CFD" w:rsidRDefault="00980CFD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897" w:rsidRDefault="00B30897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897" w:rsidRDefault="00B30897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897" w:rsidRDefault="00B30897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897" w:rsidRDefault="00B30897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897" w:rsidRDefault="00B30897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897" w:rsidRDefault="00B30897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897" w:rsidRDefault="00B30897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897" w:rsidRDefault="00B30897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897" w:rsidRDefault="00B30897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897" w:rsidRDefault="00B30897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897" w:rsidRDefault="00B30897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897" w:rsidRDefault="00B30897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897" w:rsidRDefault="00B30897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897" w:rsidRDefault="00B30897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897" w:rsidRDefault="00B30897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CFD" w:rsidRPr="00980CFD" w:rsidRDefault="00980CFD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C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980CFD" w:rsidRPr="00980CFD" w:rsidRDefault="00980CFD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CFD">
        <w:rPr>
          <w:rFonts w:ascii="Times New Roman" w:eastAsia="Times New Roman" w:hAnsi="Times New Roman" w:cs="Times New Roman"/>
          <w:b/>
          <w:sz w:val="24"/>
          <w:szCs w:val="24"/>
        </w:rPr>
        <w:t>«Искусство и ты».  2 кл</w:t>
      </w:r>
      <w:r w:rsidR="005F52A0">
        <w:rPr>
          <w:rFonts w:ascii="Times New Roman" w:eastAsia="Times New Roman" w:hAnsi="Times New Roman" w:cs="Times New Roman"/>
          <w:b/>
          <w:sz w:val="24"/>
          <w:szCs w:val="24"/>
        </w:rPr>
        <w:t>асс- 33 часа</w:t>
      </w:r>
      <w:r w:rsidRPr="00980CF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80CFD" w:rsidRPr="00980CFD" w:rsidRDefault="00980CFD" w:rsidP="00980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722"/>
        <w:gridCol w:w="142"/>
        <w:gridCol w:w="426"/>
        <w:gridCol w:w="1840"/>
        <w:gridCol w:w="708"/>
        <w:gridCol w:w="1419"/>
        <w:gridCol w:w="565"/>
        <w:gridCol w:w="2974"/>
        <w:gridCol w:w="2410"/>
        <w:gridCol w:w="3969"/>
        <w:gridCol w:w="240"/>
      </w:tblGrid>
      <w:tr w:rsidR="00980CFD" w:rsidRPr="00980CFD" w:rsidTr="00F62039">
        <w:trPr>
          <w:gridAfter w:val="1"/>
          <w:wAfter w:w="240" w:type="dxa"/>
          <w:trHeight w:val="464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73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980CFD" w:rsidRPr="00980CFD" w:rsidTr="00F62039">
        <w:trPr>
          <w:gridAfter w:val="1"/>
          <w:wAfter w:w="240" w:type="dxa"/>
          <w:trHeight w:val="509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0CFD" w:rsidRPr="00980CFD" w:rsidRDefault="00980CFD" w:rsidP="00980CF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Кал.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0CFD" w:rsidRPr="00980CFD" w:rsidRDefault="00980CFD" w:rsidP="00980CF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CFD" w:rsidRPr="00980CFD" w:rsidTr="00F62039">
        <w:trPr>
          <w:gridAfter w:val="1"/>
          <w:wAfter w:w="240" w:type="dxa"/>
          <w:trHeight w:val="332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CFD" w:rsidRPr="00980CFD" w:rsidTr="00F62039">
        <w:trPr>
          <w:gridAfter w:val="5"/>
          <w:wAfter w:w="10158" w:type="dxa"/>
          <w:trHeight w:val="332"/>
        </w:trPr>
        <w:tc>
          <w:tcPr>
            <w:tcW w:w="5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Чем и как работают художники     ( 6 ч.)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B34D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основных краски, строящие многоцветие мира.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окружающей действительности изображения, сделанные художниками.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содержании рисунков, сделанных детьми.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иллюстрации (рисунки) в детских книгах.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Познавательные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Регулятивные УУД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уметь рационально строить самостоятельную творческую деятельность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иметь эстетическую потребность в общении с  природой, в творческом  отношении к окружающему миру,  в самостоятельной практической творческой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Наблюдать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цветовые сочетания в природе.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Смешивать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краски сразу на листе бумаги, посредством приема «живая краска».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первичными живописными навыками.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смешивания трех основных цветов разнообразные цветы по памяти и впечатлению.</w:t>
            </w:r>
          </w:p>
        </w:tc>
      </w:tr>
      <w:tr w:rsidR="00980CFD" w:rsidRPr="00980CFD" w:rsidTr="00F62039">
        <w:trPr>
          <w:gridAfter w:val="1"/>
          <w:wAfter w:w="240" w:type="dxa"/>
          <w:trHeight w:val="71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C875FD" w:rsidP="0098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B34D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Пять красок – все богатство цвета и тона.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красоту в обыкновенных явлениях природы и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увиденном.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ую метафору (на что похоже) в выделенных деталях природы.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геометрическую форму простого плоского тела (листьев).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листья на основе выявления их геометрических форм.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Учиться различать и сравнивать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темные и светлые оттенки цвета и тона.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Смешивать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цветные краски с белой и черной для получения богатого колорита.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работы гуашью.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живописными материалами различные по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настроению пейзажи, посвященные изображению природных стихий.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B34D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Пастель и цветные мелки,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акварель, их выразительные возможности.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Использовать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пятно как основу изобразительного образа на плоскости.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Соотносить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форму пятна с опытом зрительных впечатлений.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Видеть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зрительную метафору — </w:t>
            </w: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потенциальный образ в случайной форме силуэтного пятна и </w:t>
            </w: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проявлять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его путем дорисовки.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Восприниматьи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анализировать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первичными навыками изображения на плоскости с помощью пятна, навыками работы кистью и краской.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Расширять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о художественных материалах.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красоту 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выразительность пастели, мелков, акварели.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работы пастелью, мелками, акварелью.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первичными знаниями перспективы (загораживание, ближе - дальше).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осенний лес, используя выразительные возможности материалов.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B34D4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Выразительные возможности аппликации.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выразительные, образные объемы в природе (облака, камни, коряги, плоды и т. д.).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выразительность большой формы в скульптурных изображениях,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наглядно сохраняющих образ исходного природного материала (скульптуры С. 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Эрьзи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, С. Коненкова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первичными навыками изображения в объеме.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Овладевать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техникой и способами аппликации.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Понимать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использовать особенности изображения на плоскости с помощью пятна.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Создавать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коврик на тему осенней земли, опавших листьев.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техникой и способами аппликации.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использовать особенности изображения на плоскости с помощью пятна.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коврик на тему осенней земли, опавших листьев.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B34D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Выразительные возможности графических материалов.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ручка).</w:t>
            </w:r>
          </w:p>
          <w:p w:rsid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Находитьи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наблюдать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 и их ритм в природе.</w:t>
            </w:r>
          </w:p>
          <w:p w:rsidR="002C703E" w:rsidRPr="00980CFD" w:rsidRDefault="002C703E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техникой и способами аппликации.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Понимать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использовать особенности изображения на плоскости с помощью пятна.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Создавать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коврик на тему осенней земли, опавших листьев.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работы графическими материалами (тушь, палочка, кисть).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пластикой деревьев, веток, сухой травы на фоне снега.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Изображать,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графические материалы, зимний лес.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C703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Выразительность материалов для работы в объеме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приёмами работы с пластилином (выдавливание,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заминание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вытягивание,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защипление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объёмное изображение живого с передачей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опоставлять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различных художественных материалов, которые при- меняются в скульптуре (дерево, камень, металл и др.).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работы с целым куском пластилина.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приёмами работы с пластилином (выдавливание,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заминание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вытягивание,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защипление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0CFD" w:rsidRPr="00980CFD" w:rsidTr="00F62039">
        <w:tc>
          <w:tcPr>
            <w:tcW w:w="15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 чём говорит искусство? 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9ч.)</w:t>
            </w:r>
          </w:p>
          <w:p w:rsidR="00980CFD" w:rsidRPr="00980CFD" w:rsidRDefault="00980CFD" w:rsidP="00980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C875FD" w:rsidP="002C70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C703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Выражение  характера изображаемых животных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Входить в образ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изображаемого животного.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животного с ярко выраженным характером и настроением.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работы гуашью.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находить варианты решения различных художественно-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творческих задач;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иметь эстетическую потребность в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общении с  природой, в творческом  отношении к окружающему миру,  в самостоятельной практической творческой деятельности;-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Наблюдать и рассматривать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 в различных состояниях.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устную зарисовку-характеристику зверей.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Входить в образ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изображаемого животного.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животного с ярко выраженным характером и настроением.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работы гуашью.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2C703E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Изображения характера человека: мужской образ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Изображая, художник выражает своё отношение к нему, что он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изображает. Эмоциональная и нравственная оценка образа в его изображении. Мужские качества характера: отважность, смелость, решительность, честность, доброта и т.д.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использования цвета, тона, ритма для передачи характера персонажа.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Задание: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доброго и злого героев из знакомых сказок.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Материалы: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гуашь (ограниченная палитра), кисти или пастель, мелки,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обои, цветная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бумага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овладеть умением творческого видения с позиций художника, т.е. умением сравнивать,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анализировать, выделять главное, обобщать;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уметь организовать место занятий.</w:t>
            </w:r>
          </w:p>
          <w:p w:rsidR="00313B43" w:rsidRDefault="00313B43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13B43" w:rsidRPr="00980CFD" w:rsidRDefault="00313B43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Уважительно относиться к культуре и искусству других народов нашей страны 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мира в целом;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обсуждать и анализировать собственную  художественную деятельность  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Характеризовать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доброго и злого сказочных героев.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 и анализировать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использования изобразительных средств 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длясоздания доброго и злого образов. Учиться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эмоциональное состояние человека.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живописными материалами выразительные контрастные образы доброго и злого героя (сказочные и былинные персонажи).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ч.</w:t>
            </w:r>
          </w:p>
          <w:p w:rsidR="00980CFD" w:rsidRPr="002C703E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Изображение характера человека: женский образ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Изображая человека, художник выражает своё отношение к нему, своё понимание этого человека. Женские качества характер: верность, нежность, достоинство, доброта и т.д. Внешнее 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внутреннее содержание человека, выражение его средствами искусства.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Задание: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противоположных по характеру сказочных женских образов. Класс делится на две части: одни изображают добрых, другие – злых.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Материалы: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 или пастель, мелки, цветная бумага.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иметь эстетическую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Создавать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Бабариха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Царевна-Лебедь, добрая и злая волшебницы), используя живописные и графические средства.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51384C" w:rsidRDefault="0051384C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8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875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1384C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Украшения и реальность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природные узоры (сережки на ветке, кисть ягод, иней и т. д.) и любоваться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ими, выражать в беседе свои впечатления.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Разглядывать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узоры и формы, созданные природой, интерпретировать их в собственных изображениях и украшениях.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приемы работы в технике плоскостной и объемной аппликации, живописной и графической росписи, монотипии и т. д.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поставленной задачей,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Уважительно относиться к культуре и искусству других народов нашей страны 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мира в целом;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сотрудничать с товарищами в процессе совместной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Наблюдать и учиться видеть украшения в природе.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откликаться на красоту природы.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с помощью графических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материалов, линий изображения различных украшений в природе (паутинки, снежинки и т.д.).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работы тушью, пером, углем, мелом.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51384C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51384C" w:rsidRPr="0051384C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Украшения и фантазия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придуманные художником узоры, в окружающей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(рисунок на шторах, обоях), и любоваться ими, выражать в беседе свои впечатления.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Разглядывать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узоры и формы, созданные художниками, интерпретировать их в собственных изображениях и украшениях.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приемы работы живописной и графической  росписи, монотипии и т. д.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овладеть умением творческого видения с позиций художника, т.е.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задач;</w:t>
            </w: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роли культуры и  искусства в жизни человека;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Рассматривать придуманные узоры, анализировать их формы, пропорции.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 откликаться на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красоту различных изображений.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навыки работы с применением различных техник. Участвовать в создании коллективной работы.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51384C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1384C" w:rsidRPr="0051384C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Постройка и реальность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работы с бумагой (закручивание, надрезание, складывание,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склеивание).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из бумаги формы подводного мира.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создании коллективной работы.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овладеть умением творческого видения с позиций художника, т.е. умением сравнивать,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анализировать, выделять 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задач;</w:t>
            </w: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понимать роли культуры и  искусства в жизни человека;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наблюдать 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фантазировать при создании образных форм; понимать роли культуры и  искусства в жизни человека;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Рассматривать природные конструкции, анализировать их формы, пропорции.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 откликаться на красоту различных построек в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природе.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навыки работы с бумагой (закручивание, надрезание, складывание, склеивание).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из бумаги формы подводного мира.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создании коллективной работы.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51384C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1384C" w:rsidRPr="0051384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Постройка и фантазия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Сравнивать, сопоставлять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формы с архитектурными постройками.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работы с бумагой.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разнообразные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конструкции.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 фантастических зданий, фантастического города.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создании коллективной работы.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варианты решения различных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художественно-творческих задач;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приемы работы с бумагой.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Придумывать разнообразные конструкции.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макеты фантастических зданий, фантастического города.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создании коллективной работы.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51384C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1384C" w:rsidRPr="0051384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Продолжение темы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Сравнивать, сопоставлять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природные формы с архитектурными постройками.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работы с бумагой.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разнообразные конструкции.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макеты фантастических зданий, фантастического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создании коллективной работы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 УУД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задач;</w:t>
            </w: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овладеть умением вести диалог, распределять функции и роли в процессе выполнения коллективной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творческой работы;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приемы работы с бумагой.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Придумывать разнообразные конструкции.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макеты фантастических зданий, фантастического города.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создании коллективной работы.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51384C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1384C" w:rsidRPr="0051384C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(моделировать) и украшать елочные украшения (изображающие людей, зверей, растения) для новогодней елки.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на итоговой выставке, оценивать собственную художественную деятельность и деятельность своих одноклассников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варианты решения различных художественно-творческих задач;</w:t>
            </w: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Повторять и закреплять полученные на предыдущих уроках знания.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роль, взаимодействие в работе трёх Братьев-Мастеров, их триединство).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(моделировать) и украшать елочные украшения (изображающие людей, зверей, растения) для новогодней елки.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Обсуждать творческие работы на итоговой выставке, оценивать собственную художественную деятельность и деятельность своих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одноклассников.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Придумывать разнообразные конструкции.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макеты фантастических зданий, фантастического города.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создании коллективной  работы.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15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Художник и зрелище (10 ч.)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76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28.12</w:t>
            </w:r>
          </w:p>
          <w:p w:rsidR="000F7776" w:rsidRDefault="000F7776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51384C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Художник в цирке.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 художника в цирке.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циркового оформления: занавес, костюмы, реквизит, освещение, оформление арены.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Учиться передавать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яркую красочность, зрелищность циркового искусства.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и объяснять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важную роль художника в цирке (создание красочных декораций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костюмов)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Учиться  изображать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яркое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веселое, подвижное.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 и создавать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красочные выразительные рисунки или аппликации на тему циркового представления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15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1008D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1008DD" w:rsidRPr="001008DD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Художник в театре.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театра с изобразительным искусством.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создания объемно- пространственно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композиции « Театр на столе».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истоки театрального искусства (народные празднества, карнавалы, древний античный театр.)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уметь рационально строить самостоятельную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творческую деятельность,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уметь организовать место занятий.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Уважительно относиться к культуре и искусству нашей стран;- понимать роли культуры и  искусства в жизни человека;- уметь наблюдать и фантазировать при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создании образных форм;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веселом представлении  или веселом карнавале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еатрализованном представлении.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коллективного художественного творчества.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1008D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  <w:r w:rsidR="001008DD" w:rsidRPr="001008D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Маски. Продолжение темы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условность языка масок и их декоративную выразительность.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выразительные острохарактерные маски.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историю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создания масок и их назначение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веселом представлении  или веселом карнавале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еатрализованном представлении.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коллективного художественного творчества.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1008D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 кукол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1008D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08DD" w:rsidRPr="001008DD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1008D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008DD" w:rsidRPr="001008DD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Афиша и плакат.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Продолжение темы «Афиша и плакат»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языка плаката, афиши: броскость, яркость, ясность, условность, лаконизм.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назначении театральной афиши, плаката  (привлекает внимание, сообщает название, лаконично рассказывает о самом спектакле).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 видеть и определять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афишах плакатах изображение,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украшение, лаконизм.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 УУД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уметь организовать место занятий.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Иметь творческий опыт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эскиза афиши к спектаклю или цирковому представлению;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Добиваться образного  единства изображения и текста.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лаконичного, декоративно-обобщенного  изображения.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3B379B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B379B" w:rsidRPr="003B379B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Праздник в городе.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 роль художника в создании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праздничного облика города.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рисунке праздничную атмосферу используя  элементы праздничного украшения города.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как можно украсить город к празднику Победы, Нового года или на Масленицу, сделав его нарядным и красивым.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Уважительно относиться к культуре и искусству нашей стран;- понимать роли культуры и  искусства в жизни человека;- уметь наблюдать и фантазировать при создании образных форм.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художника по созданию облика праздничного города.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украшения праздничного города: панно, декоративные праздничные сооружения, иллюминация, и т. д.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передавать образ праздничного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праздничного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3B379B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Продолжение темы. 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 роль художника в создании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праздничного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облика города.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рисунке праздничную атмосферу используя  элементы праздничного украшения города.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том, как можно украсить город к празднику Победы, Нового года или на Масленицу, сделав его нарядным и красивым.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уметь планировать и грамотно осуществлять учебные действия в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соответствии с поставленной задачей,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уметь организовать место занятий.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товарищами в процессе совместной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деятельности, соотносить свою часть работы с общим замыслом;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Объяснять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художника по созданию облика праздничного города.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элементы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украшения праздничного города: панно, декоративные праздничные сооружения, иллюминация, и т. д.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передавать образ праздничного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праздничного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B3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праздник-карнавал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праздничного украшения для организации  праздника.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создавать оформление к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школьным и домашним праздникам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Уважительно относиться к культуре и искусству нашей стран;- понимать роли культуры и  искусства в жизни человека;- уметь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наблюдать и фантазировать при создании образных форм.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Участвовать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веселом представлении  или веселом карнавале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еатрализованном представлении.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коллективного художественного творчества.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15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Как говорит искусство ( 10ч.)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3B379B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B379B" w:rsidRPr="003B379B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widowControl w:val="0"/>
              <w:autoSpaceDE w:val="0"/>
              <w:autoSpaceDN w:val="0"/>
              <w:spacing w:before="36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Музеи в жизни 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776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5FD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776" w:rsidRDefault="000F7776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4четв.</w:t>
            </w:r>
          </w:p>
          <w:p w:rsidR="00980CFD" w:rsidRPr="00E07BB7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widowControl w:val="0"/>
              <w:autoSpaceDE w:val="0"/>
              <w:autoSpaceDN w:val="0"/>
              <w:spacing w:before="36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 как средство выражения:</w:t>
            </w:r>
          </w:p>
          <w:p w:rsidR="00980CFD" w:rsidRPr="00980CFD" w:rsidRDefault="00980CFD" w:rsidP="00980CFD">
            <w:pPr>
              <w:widowControl w:val="0"/>
              <w:autoSpaceDE w:val="0"/>
              <w:autoSpaceDN w:val="0"/>
              <w:spacing w:before="36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тёплые и холодные цвета. Борьба тёплого и холодного.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цвета  и его эмоциональное восприятие человеком. Деление цветов на тёплые и холодные.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Расширять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средствах художественной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выразительности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меть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тёплые и холодные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цвета.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эмоциональную выразительность тёплых и холодных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цветов.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видеть в природе борьбу и взаимовлияние цвета.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приемы работы кистью (мазок «кирпичик», «волна», «пятнышко»).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колористические навыки работы гуашью.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сюжеты с колористическим контрастом (угасающий костер вечером, сказочная, жар-птица и т.п.).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E07BB7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07BB7" w:rsidRPr="00E07BB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Цвет как средство выражения: тихие (глухие) и звонкие цвета.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Смешение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уметь планировать и грамотно осуществлять учебные действия в соответствии с поставленной задачей,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овладеть умением творческого видения с позиций художника, т.е. умением сравнивать, анализировать, выделять главное, обобщать;</w:t>
            </w:r>
            <w:proofErr w:type="gramEnd"/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на бумаге тихие (глухие) и звонкие цвета.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об эмоциональной выразительности цвета - глухого и звонкого.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 наблюдать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многообразие и красоту цветовых состояний в весенней природы.</w:t>
            </w:r>
            <w:proofErr w:type="gramEnd"/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борьбу тихого (глухого) и звонкого цветов, изображая весеннюю землю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колористическое богатство внутри одной цветовой гаммы.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Закреплять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работать кистью.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E07BB7" w:rsidRDefault="00C875FD" w:rsidP="00C875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E07BB7" w:rsidRPr="00E07BB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Линия как средство выражения: ритм линий.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Ритмическая организация листа с помощью линий. Изменение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ритма линий в связи с изменением содержания работы. Линии как средство образной характеристики изображаемого. Разное эмоциональное звучание линии.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- овладеть умением творческого видения с позиций художника, т.е. умением сравнивать, анализировать, выделять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Расширять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видеть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линии в окружающей действительности.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Получать представление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эмоциональной выразительности линии.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Фантазировать, изображать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работы пастелью, восковыми мелками.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CFD" w:rsidRPr="00980CFD" w:rsidTr="00F62039">
        <w:trPr>
          <w:gridAfter w:val="1"/>
          <w:wAfter w:w="240" w:type="dxa"/>
          <w:trHeight w:val="55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E07BB7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07BB7" w:rsidRPr="00E07BB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Линия как средство выражения: характер линий.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выразительных возможностях линий. Многообразие линий: толстые и тонкие, корявые и изящные, спокойные и порывистые.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линии в окружающей действительност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 УУД:</w:t>
            </w: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уметь планировать и грамотно осуществлять учебные действия в соответствии с поставленной задачей, - уметь рационально строить самостоятельную творческую деятельность, </w:t>
            </w: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овладеть умением творческого видения с позиций художника, т.е. умением сравнивать,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анализировать, выделять 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иметь эстетическую потребность в общении с  природой, в творческом  отношении к окружающему миру,  в самостоятельной практической творческой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Уметь видеть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линии в окружающей действительности.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Наблюдать, рассматривать, любоваться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весенними ветками различных деревьев.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Осознавать,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определенным материалом можно создать художественный образ.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сочетание различных инструментов и материалов.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ветки деревьев с определенным характером 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настроением.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5D5596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5D5596" w:rsidRPr="005D559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Ритм пятен как средство выражения.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том, что ритм пятен передает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proofErr w:type="spellEnd"/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от изменения положения пятен на листе изменяется восприятие листа, его композиция.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Расширять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такое ритм.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передавать расположение (ритм) летящих птиц на плоскости листа.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творческой работы в техники обрывной аппликации.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5D5596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F6203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Пропорции выражают характер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пропорций как соотношения между собой частей одного целого.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общим замыслом;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Расширять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такое пропорции.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выразительные образы животных или птиц с помощью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изменения пропорций.</w:t>
            </w: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5D5596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5D5596" w:rsidRPr="005D55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проектом «История одной картины»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том, что такое проект.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 относиться к культуре и искусству нашей стран;- понимать роли культуры и  искусства в жизни человека;- уметь наблюдать и фантазировать при создании образных форм.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CFD" w:rsidRPr="00980CFD" w:rsidTr="00F62039">
        <w:trPr>
          <w:gridAfter w:val="1"/>
          <w:wAfter w:w="240" w:type="dxa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5D5596" w:rsidRDefault="00C875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D5596" w:rsidRPr="005D559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widowControl w:val="0"/>
              <w:autoSpaceDE w:val="0"/>
              <w:autoSpaceDN w:val="0"/>
              <w:spacing w:before="36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художника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любой материал может стать выразительным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2A82" w:rsidRPr="00980CFD" w:rsidRDefault="007C2A82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ИТОГО:33ч.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Обсуждатьи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анализировать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D02645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 и эмоционально оценивать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выставку тв</w:t>
            </w:r>
            <w:r w:rsidR="00D0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орческих работ одноклассников.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="00D02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обсуждении выставки.</w:t>
            </w:r>
          </w:p>
          <w:p w:rsidR="00980CFD" w:rsidRPr="00980CFD" w:rsidRDefault="00980CFD" w:rsidP="00D026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Рассуждать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своих впечатлениях и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уметь планировать и грамотно осуществлять учебные действия в соответствии с поставленной задачей, - уметь рационально строить самостоятельную творческую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Уважительно относиться к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культуре и искусству нашей стран;- понимать роли культуры и  искусства в жизни человека;- уметь наблюдать и фантазировать при создании образных форм.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Повторять и закреплять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полученные на предыдущих уроках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знания о художественных материалах и их выразительных возможностях.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ночного города с помощью разнообразных неожиданных материалов.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</w:tbl>
    <w:p w:rsidR="00D02645" w:rsidRDefault="00D02645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645" w:rsidRDefault="00D02645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2645" w:rsidRDefault="00D02645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CFD" w:rsidRPr="00980CFD" w:rsidRDefault="00980CFD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0CFD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80CFD" w:rsidRPr="00980CFD" w:rsidRDefault="00980CFD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80CFD">
        <w:rPr>
          <w:rFonts w:ascii="Times New Roman" w:eastAsia="Times New Roman" w:hAnsi="Times New Roman" w:cs="Times New Roman"/>
          <w:b/>
          <w:sz w:val="24"/>
          <w:szCs w:val="24"/>
        </w:rPr>
        <w:t xml:space="preserve">«Искусство вокруг нас». </w:t>
      </w:r>
      <w:r w:rsidR="00D02645">
        <w:rPr>
          <w:rFonts w:ascii="Times New Roman" w:eastAsia="Times New Roman" w:hAnsi="Times New Roman" w:cs="Times New Roman"/>
          <w:b/>
          <w:sz w:val="24"/>
          <w:szCs w:val="24"/>
        </w:rPr>
        <w:t>3 класс – 34 часа</w:t>
      </w:r>
      <w:r w:rsidRPr="00980C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0CFD" w:rsidRPr="00980CFD" w:rsidRDefault="00980CFD" w:rsidP="00980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40"/>
        <w:gridCol w:w="856"/>
        <w:gridCol w:w="280"/>
        <w:gridCol w:w="1417"/>
        <w:gridCol w:w="992"/>
        <w:gridCol w:w="2833"/>
        <w:gridCol w:w="2977"/>
        <w:gridCol w:w="2549"/>
        <w:gridCol w:w="3262"/>
      </w:tblGrid>
      <w:tr w:rsidR="00980CFD" w:rsidRPr="00980CFD" w:rsidTr="008D376E"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980CFD" w:rsidRPr="00980CFD" w:rsidTr="008D376E">
        <w:trPr>
          <w:trHeight w:val="589"/>
        </w:trPr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CFD" w:rsidRPr="00980CFD" w:rsidTr="008D376E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в твоём доме (8 ч.)</w:t>
            </w:r>
          </w:p>
        </w:tc>
      </w:tr>
      <w:tr w:rsidR="00980CFD" w:rsidRPr="00980CFD" w:rsidTr="008D376E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313B4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76FC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Твои игрушки придумал художник.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1617B3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Разнообразие формы и декора игрушек.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детьми игрушки современные и игрушки прошлых времен.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народными игрушками (дымковские,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городецкие,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богородские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внешнего оформления игрушек и его формой.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материала, выполнение творческих проектов отдельных упражнений по живописи, графике, моделированию и т.д.;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уметь организовать место занятий.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овладеть умением вести диалог, распределять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занятий.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использовать средства информационных технологий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соотносить свою часть работы с общим замыслом;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Создавать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выразительную и пластическую форму игрушки и украшать ее, добиваясь целостности цветового решения. Характеризовать и эстетически оценивать разные виды игрушек.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8D376E">
        <w:trPr>
          <w:trHeight w:val="711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313B4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76FC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Посуда у тебя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рактическая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 обусловленность формы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, украшения посуды ее назначением.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формы и декора посуды от материала.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выделять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конструктивный образ и характер декора, украшения.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 связь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формой и декором.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создания выразительной формы посуды и ее декорирования, а также навыками изображения посудных форм,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объединенных общим образным решением.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8D376E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313B4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76FC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Мамин платок.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 и объяснять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основные варианты композиционного решения платка от того кому он предназначен. </w:t>
            </w: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Различать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растительный и геометрический узоры на платке.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ритмикой и единым цветовым решением в создании эскиза.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постройку (композицию), украшение (характер декора) изображение(стилизацию) в процессе создания платка.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Обрести опыт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 и художественно практические навыки в создании эскиза росписи платка(фрагмента), выражая его назначение.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8D376E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313B4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76FC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Обои и шторы у тебя дома.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цвета обоев в настроении комнаты.  </w:t>
            </w: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роль художника в создании обоев и штор.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эскиза обоев или штор для комнаты, имеющей четкое назначение (спальня, гостиная, детская).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роли художника и этапах его работы 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постройка, изображение, украшение) при создании обоев и штор.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Обретать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творчества и художественно – практические навыки в создании эскиза обоев или штор для комнаты в соответствии с ее функциональным значением.</w:t>
            </w:r>
          </w:p>
        </w:tc>
      </w:tr>
      <w:tr w:rsidR="00980CFD" w:rsidRPr="00980CFD" w:rsidTr="008D376E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313B4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6FC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Твои книжки. Проект.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роль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художника и Братьев мастеров в создании книги (многообразие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 книг, обложка, иллюстрации, буквицы)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Узнавать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называть произведения нескольких художников иллюстраторов детской книги.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детской книжки игрушки с иллюстрациями. (Или конструирование  обложки для книжки- игрушки).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проект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детской книжки или обложки.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роль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художника в создании книг.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(Т. Маврина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Васнецов, И.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.) Знать и называть отдельные элементы оформления книг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обложка, иллюстрации,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буквицы)</w:t>
            </w:r>
          </w:p>
        </w:tc>
      </w:tr>
      <w:tr w:rsidR="00980CFD" w:rsidRPr="00980CFD" w:rsidTr="008D376E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313B43"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313B4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176FC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76FC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43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Поздрави</w:t>
            </w:r>
            <w:proofErr w:type="spellEnd"/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тельная открытка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работы с графическими материалами.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Понимать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роль выдумки и фантазии в создании тиражной графики.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Эксперементироват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разными материалами (цветной бумагой, фломастерами, карандашами).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открытку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 определенному событию или декоративную закладку.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Приобретать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 выполнения лаконичного и выразительного изображения</w:t>
            </w:r>
          </w:p>
        </w:tc>
      </w:tr>
      <w:tr w:rsidR="00980CFD" w:rsidRPr="00980CFD" w:rsidTr="008D376E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313B4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176FC7" w:rsidRDefault="00313B43" w:rsidP="00313B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Что сделал художник в нашем доме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0C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Понимание</w:t>
            </w:r>
            <w:r w:rsidRPr="00980C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того,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Осознавать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важную роль художника, его труда, в создании среды жизни человека.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 творческой обучающей игре, организованно на уроке, в роли зрителей, художников экскурсоводов, Братьев _ Мастеров.</w:t>
            </w:r>
          </w:p>
        </w:tc>
      </w:tr>
      <w:tr w:rsidR="00980CFD" w:rsidRPr="00980CFD" w:rsidTr="008D376E"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313B4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313B4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76FC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Что сделал </w:t>
            </w:r>
            <w:r w:rsidRPr="00980C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художник в нашем доме</w:t>
            </w:r>
            <w:r w:rsidRPr="00980C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(обобщение темы)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Понимать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важную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роль художника, его труда, в создании среды жизни человека.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CFD" w:rsidRPr="00980CFD" w:rsidTr="008D376E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на улицах твоего города ( 7 ч.)</w:t>
            </w:r>
          </w:p>
        </w:tc>
      </w:tr>
      <w:tr w:rsidR="00980CFD" w:rsidRPr="00980CFD" w:rsidTr="001617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39" w:rsidRDefault="00F62039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039" w:rsidRDefault="00F62039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0CFD" w:rsidRP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76FC7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980C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Памятники архитектуры — наследие веков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Понимание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 культуры и  искусства в жизни человека; народов нашей страны и мира в целом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использовать средства информационных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уметь рационально строить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самостоятельную творческую деятельность,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уметь организовать место занятий.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иметь эстетическую потребность в общении с  природой, в творческом  отношении к окружающему миру,  в самостоятельной практической творческой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Изображать архитектуру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своих родных мест, выстраивая композицию листа, передавая в рисунке неповторимое своеобразие и ритмическую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упорядочность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архитектурного образа города.</w:t>
            </w:r>
          </w:p>
        </w:tc>
      </w:tr>
      <w:tr w:rsidR="00980CFD" w:rsidRPr="00980CFD" w:rsidTr="001617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13E9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Парки, скверы,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бульвары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рактическая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разновидности парка (парки для отдыха, детские парки, парки музеи.) и особенности их устроения.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Эстетически воспринимать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 как единый, целостный ансамбль.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Познакомиться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традициями создания парков в нашей стране – Петергофе, Павловске,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Санкт – Петербурге.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парка в технике коллажа, гуаши или выстраивая  объемно – пространственную композицию.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 и анализировать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парки, скверы, бульвары с точки зрения их разного назначения и устроения.</w:t>
            </w:r>
          </w:p>
        </w:tc>
      </w:tr>
      <w:tr w:rsidR="00980CFD" w:rsidRPr="00980CFD" w:rsidTr="001617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80CFD"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13E9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Ажурные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ограды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и назначение ажурных оград в украшении города.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 в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природе аналоги ажурных оград (снежинки, конструкция паутин, крылья стрекоз, жуков).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вырезание из цветной бумаги сложенной гармошкой.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природных мотивах прообразы для орнаментального оформления ажурной решетки. 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Воспринимать, сравнивать,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давать эстетическую оценку чугунным оградам в Санкт – Петербурге и Москве.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создавая проект ажурной решетки.</w:t>
            </w:r>
          </w:p>
        </w:tc>
      </w:tr>
      <w:tr w:rsidR="00980CFD" w:rsidRPr="00980CFD" w:rsidTr="001617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80CFD"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Фонари на улицах и в парках.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Воспринимать, сравнивать, анализировать старинные фонари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Москвы, Санкт-Петербурга и других городов, отмечать особенности формы и украшения.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Разглядывать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узоры и формы, созданные природой,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интерпретировать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собственных изображениях. Связь образного строя фонаря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природными аналогами.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фонари разного эмоционального звучания.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необычные фонари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графические средства или создавать необычные конструктивные формы фонарей. Уметь объяснять роль художника при создании нарядных обликов фонарей.</w:t>
            </w:r>
          </w:p>
        </w:tc>
      </w:tr>
      <w:tr w:rsidR="00980CFD" w:rsidRPr="00980CFD" w:rsidTr="001617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980CFD"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13E9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Витрины магазинов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объяснять  связь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художественного оформления витрины с профилем магазина. 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оформления витрины с обликом здания, улицы, с уровнем художественной культуры города.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Фантазировать, создавать творческий проект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оформления витрины.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композиционными и оформительскими навыками в процессе создания образа витрины.</w:t>
            </w:r>
          </w:p>
        </w:tc>
      </w:tr>
      <w:tr w:rsidR="00980CFD" w:rsidRPr="00980CFD" w:rsidTr="001617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13E9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 в городе.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  связь конструкции автомобиля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природными прообразами (жук, стрекоза, паук)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автомобили разных времен.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образ в форме машины.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Фантазировать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создавать образы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фантастических машин.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Видеть, сопоставлять и объяснять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связь природных форм с инженерными конструкциями и образным решением различных видов транспорта. </w:t>
            </w:r>
          </w:p>
        </w:tc>
      </w:tr>
      <w:tr w:rsidR="00980CFD" w:rsidRPr="00980CFD" w:rsidTr="001617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80CFD"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13E9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сделал художник на улицах моего города (села)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Осознавать и уметь объяснять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важную и всем очень нужную работу художника и Мастеров Постройки, Украшения и Изображения.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занимательной образовательной игре в качестве экскурсовода.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отдельных детских работ, выполненных в течении четверти, коллективную композицию.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Овладевать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приемами коллективной творческой деятельности.</w:t>
            </w:r>
          </w:p>
        </w:tc>
      </w:tr>
      <w:tr w:rsidR="00980CFD" w:rsidRPr="00980CFD" w:rsidTr="001617B3">
        <w:trPr>
          <w:trHeight w:val="9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C32CF9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CF9">
              <w:rPr>
                <w:rFonts w:ascii="Times New Roman" w:eastAsia="Times New Roman" w:hAnsi="Times New Roman" w:cs="Times New Roman"/>
                <w:noProof/>
                <w:lang w:eastAsia="ru-RU"/>
              </w:rPr>
              <w:lastRenderedPageBreak/>
              <w:pict>
                <v:rect id="Rectangle 51" o:spid="_x0000_s1029" style="position:absolute;margin-left:0;margin-top:.4pt;width:209.25pt;height:51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" stroked="f"/>
              </w:pic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C32CF9" w:rsidP="00980CF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2CF9">
              <w:rPr>
                <w:rFonts w:ascii="Calibri" w:eastAsia="Times New Roman" w:hAnsi="Calibri" w:cs="Times New Roman"/>
                <w:noProof/>
                <w:lang w:eastAsia="ru-RU"/>
              </w:rPr>
              <w:pict>
                <v:rect id="Rectangle 52" o:spid="_x0000_s1028" style="position:absolute;margin-left:123.45pt;margin-top:.4pt;width:438pt;height:51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" stroked="f"/>
              </w:pict>
            </w:r>
            <w:r w:rsidR="00980CFD" w:rsidRPr="00980C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Художник и зрелище (10 ч)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CFD" w:rsidRPr="00980CFD" w:rsidTr="001617B3">
        <w:trPr>
          <w:trHeight w:val="154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80CFD"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39" w:rsidRDefault="00F62039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0CFD" w:rsidRP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13E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203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Художник в цирке.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Понимать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 художника в цирке.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циркового оформления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владеть навыками коллективной деятельности в процессе совместной творческой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работы в команде одноклассников под руководством учителя;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уметь организовать место занятий.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владеть навыками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уметь организовать место занятий.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уметь организовать место занятий.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сотрудничатьстоварищами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совместной деятельности, соотносить свою часть работы с общим замыслом;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иметь эстетическую потребность в общении с  природой, в творческом  отношении к окружающему миру,  в самостоятельной практической творческой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наблюдать и фантазировать при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создании образных форм;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уметь наблюдать и фантазировать при создании образных форм;</w:t>
            </w:r>
            <w:proofErr w:type="gramEnd"/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обсуждать и анализировать собственную  художественную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и объяснять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важную роль художника в цирке (создание красочных декораций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костюмов)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Учиться  изображать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яркое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веселое, подвижное.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 и создавать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красочные выразительные рисунки или аппликации на тему циркового представления. </w:t>
            </w:r>
          </w:p>
        </w:tc>
      </w:tr>
      <w:tr w:rsidR="00980CFD" w:rsidRPr="00980CFD" w:rsidTr="001617B3">
        <w:trPr>
          <w:trHeight w:val="2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80CFD"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F13E95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Художник в театре. 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Понимать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театра с изобразительным искусством.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Овладевать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создания объемно- пространственной композиции « Театр на столе».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истоки театрального искусства (народные празднества,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карнавалы, древний античный театр.)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объекты,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театрально сценического мира,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видеть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них интересные выразительные решения, превращения простых материалов в яркие образы.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 и уметь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роль театрального художника в создании спектакля.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Создавать 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«Театр на столе» картонный макет с объемными или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плоскостными декорациями.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1617B3">
        <w:trPr>
          <w:trHeight w:val="2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903A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Театр кукол.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Уметь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передавать выразительность головки куклы: характерные, подчеркнуто – утрированные черты.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взаимосвязь конструкции, образного начала куклы и костюма.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передавать выразительность головки куклы: характерные, подчеркнуто – утрированные черты.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характерные детали костюма, соответствующие сказочному персонажу.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работы пластилин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бумагу, нитки, ножницы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Куски ткани.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1617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80CFD"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</w:t>
            </w:r>
            <w:r w:rsidR="00F620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Театральные маски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разных видах скульптур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рельеф,барельеф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горельеф, станковая, монументальная).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 и создавать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образ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(характерную мимику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характерные детали костюма, соответствующие образу)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и комбинировать в работе разные материалы.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Отмечать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характер, настроение, выраженные в объёме, а также выразительность формы и декора, созвучные образу.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выразительные 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острохарактерные маски к театральному представлению и празднику.</w:t>
            </w:r>
          </w:p>
        </w:tc>
      </w:tr>
      <w:tr w:rsidR="00980CFD" w:rsidRPr="00980CFD" w:rsidTr="001617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FD"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903A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Театральный занавес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влиянии украшений на зрительный образ человека.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Придумывать и создавать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украшения, которые могут рассказать о мыслях и чувствах человека.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и комбинировать в работе разные материалы.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Иметь творческий опыт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создания эскиза афиши к спектаклю или цирковому представлению;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Добиваться образного  единства изображения и текста.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лаконичного, декоративно-обобщенного  изображения.</w:t>
            </w:r>
          </w:p>
        </w:tc>
      </w:tr>
      <w:tr w:rsidR="00980CFD" w:rsidRPr="00980CFD" w:rsidTr="001617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980CFD"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903A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 </w:t>
            </w:r>
            <w:r w:rsidRPr="00980C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 художники помогают сделать праздник. </w:t>
            </w:r>
            <w:r w:rsidRPr="00980C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Художник и зрелище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 художника по созданию облика праздничного города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применять и комбинировать в работе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разные материалы.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художника по созданию облика праздничного города.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украшения праздничного города: панно, декоративные праздничные сооружения, иллюминация, и т. д.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передавать образ праздничного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праздничного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города.</w:t>
            </w:r>
          </w:p>
        </w:tc>
      </w:tr>
      <w:tr w:rsidR="00980CFD" w:rsidRPr="00980CFD" w:rsidTr="001617B3">
        <w:trPr>
          <w:trHeight w:val="286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80CFD"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903A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62039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Афиша и плакат.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темы о средствах выражения чувств и мыслей с помощью братьев-Мастеров.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Продолжение темы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«Афиша и плакат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 видеть и определять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афишах плакатах изображение, украшение, лаконизм.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значимости афиши и плаката, о их влиянии на человека.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тематическую афишу, несущую необходимую информацию.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веселом представлении  или веселом карнавале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еатрализованном представлении.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навыками коллективного художественного творчества.</w:t>
            </w:r>
          </w:p>
        </w:tc>
      </w:tr>
      <w:tr w:rsidR="00980CFD" w:rsidRPr="00980CFD" w:rsidTr="001617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C32CF9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rect id="Прямоугольник 10" o:spid="_x0000_s1027" style="position:absolute;margin-left:15pt;margin-top:1.7pt;width:93.75pt;height:46.5pt;z-index:2516684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" fillcolor="white [3212]" stroked="f" strokeweight="2pt"/>
              </w:pic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0C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Художник и музей </w:t>
            </w:r>
            <w:proofErr w:type="gramStart"/>
            <w:r w:rsidRPr="00980C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80CF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 ч.)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CFD" w:rsidRPr="00980CFD" w:rsidTr="001617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E3B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903A0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Музеи в жизни города (села)</w:t>
            </w:r>
            <w:r w:rsidRPr="009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художественные музеи России: Эрмитаж, Третьяковская галерея, Русский музей, Музей изобразительных искусств им. А. С.   Пушкина.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самых разных видах музеев и роли художника в создании экспозиции.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роли культуры и  искусства в жизни человека;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иметь эстетическую потребность в общении с  природой, в творческом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CFD" w:rsidRPr="00980CFD" w:rsidTr="001617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039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  <w:r w:rsidR="00F62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2039" w:rsidRDefault="00F62039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80CFD" w:rsidRPr="00980CFD" w:rsidRDefault="00980CFD" w:rsidP="00980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Экскурсия в музей (видео)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Иметь представление об экспозициях крупнейших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художественных музеев России: Эрмитаж, Третьяковская галерея, Русский музей, Музей изобразительных искусств им. А. С.   Пушкина.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Комуникативные.УУД.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объяснять  роль художественного музея, учиться понимать,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что великие произведения  искусства являются национальным достоянием.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Иметь представление и называть самые значительные музеи искусств России.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Уважительно относиться к культуре и искусству других народов нашей страны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мира в целом;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CFD" w:rsidRPr="00980CFD" w:rsidTr="001617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2039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D02645" w:rsidRP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Картина – особый мир. Картина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пейзаж.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картина – это особый мир, созданный художником,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наполненный его мыслями, чувствами, переживаниями.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крупнейших русских художников-пейзажистов.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пейзаж по представлению с ярко выраженным настроением.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рассуждать о творческой работе зрителя, о своем опыте восприятия произведений изобразительного искусства.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Рассматривать и сравнивать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картины-пейзажи, рассказывать о настроении и разных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состояниях, которые художник передает цветом.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Выражать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цветом настроение в пейзаже. </w:t>
            </w: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картины и имена крупнейших русских художников пейзажистов И. Левитан, А. Саврасов Ф. Васильев, А. Куинджи.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Выражать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цветом настроение в пейзаже. 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картины и имена крупнейших русских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художников пейзажистов И. Левитан, А. Саврасов Ф. Васильев, А. Куинджи.</w:t>
            </w:r>
          </w:p>
        </w:tc>
      </w:tr>
      <w:tr w:rsidR="00980CFD" w:rsidRPr="00980CFD" w:rsidTr="001617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D02645" w:rsidP="00D026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Картина - портрет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об изобразительном жанре – портрете.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создавать портрет кого-либо из дорогих, хорошо знакомых людей.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Рассказывать, рассуждать о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понравившихся картинах.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Познавательные 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отдельных упр.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знаменитых художников портретистов (Ф. Рокотов, Д. Левицкий, В. Серов, И. Репин, В. Тропинин) и их картины портреты.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передавать настроение, позу, характер изображаемого.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живописные навыки гуашью.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1617B3">
        <w:trPr>
          <w:trHeight w:val="32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D02645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="00472E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  <w:p w:rsidR="00D02645" w:rsidRP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Картина - натюрморт.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настроением.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Понимать, что в натюрморте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важную роль играет настроение, которое художник передает цветом.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картину натюрморт как своеобразный рассказ о человеке - хозяине  вещей, о времени, в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котором он живет, его интересах.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знаменитых  русских и западноевропейских 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работавших в жанре натюрморта.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 с настроением используя роль цвета.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владеть навыками коллективной деятельности в процессе 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совместной творческой работы в команде одноклассников под руководством учителя;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уметь организовать место занятий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наблюдать 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фантазировать при создании образных форм;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Уважительно относиться к культуре и искусству других народов нашей страны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мира в целом;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понимать роли культуры и  искусства в жизни человека;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980CFD" w:rsidRPr="00980CFD" w:rsidRDefault="00980CFD" w:rsidP="00ED16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Развивать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живописные и композиционные навыки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нескольких художников, работавших в жанре натюрморта Ж.-Б. Шарден, К. Петров-Водкин, П.,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КончаловскийМ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арьян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Ван  Гог).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Изображать натюрморт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ярко выраженным настроением.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1617B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32</w:t>
            </w:r>
          </w:p>
          <w:p w:rsidR="00D02645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45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34" w:rsidRDefault="00472E34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  <w:p w:rsidR="00D02645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645" w:rsidRPr="00980CFD" w:rsidRDefault="00D02645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Исторические картины и картины бытового жанра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Понимать, что в исторических и бытовых картинах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важную роль играет настроение, которое художник передает цветом.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Воспринимать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картину как своеобразный рассказ о человеке - хозяине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времени, в котором он живет, его интересах.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картинах исторического и бытового жанра.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композиционные навыки.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Изображать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сцену из повседневной жизни, выстраивая сюжетную композицию.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изображения в смешанной технике (рисунок восковыми мелками, акварель).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1617B3">
        <w:trPr>
          <w:trHeight w:val="10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музеях хранятся скульптуры известных мастеров</w:t>
            </w:r>
            <w:r w:rsidRPr="00980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Практическая работа.</w:t>
            </w:r>
          </w:p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отличие скульптуры от живописи и графики.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скульптурные материалы (камень, металл, дерево, глина).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скульптуры: скульптура в музеях, скульптурные памятники, парковая скульптура.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Лепить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фигуру человека или животного, передавая  выразительную пластику движения.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456" w:rsidRDefault="00265456" w:rsidP="00980C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456" w:rsidRDefault="00265456" w:rsidP="00980C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456" w:rsidRDefault="00265456" w:rsidP="00980C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456" w:rsidRDefault="00265456" w:rsidP="00980C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646" w:rsidRDefault="00ED1646" w:rsidP="00980C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646" w:rsidRDefault="00ED1646" w:rsidP="00980C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1646" w:rsidRDefault="00ED1646" w:rsidP="00980C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456" w:rsidRDefault="00265456" w:rsidP="00980C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CFD" w:rsidRPr="00980CFD" w:rsidRDefault="00980CFD" w:rsidP="00980C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CF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80CFD" w:rsidRPr="00980CFD" w:rsidRDefault="00980CFD" w:rsidP="00980CF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0CFD">
        <w:rPr>
          <w:rFonts w:ascii="Times New Roman" w:eastAsia="Times New Roman" w:hAnsi="Times New Roman" w:cs="Times New Roman"/>
          <w:b/>
          <w:sz w:val="28"/>
          <w:szCs w:val="28"/>
        </w:rPr>
        <w:t>по изобрази</w:t>
      </w:r>
      <w:r w:rsidR="002E3BC3">
        <w:rPr>
          <w:rFonts w:ascii="Times New Roman" w:eastAsia="Times New Roman" w:hAnsi="Times New Roman" w:cs="Times New Roman"/>
          <w:b/>
          <w:sz w:val="28"/>
          <w:szCs w:val="28"/>
        </w:rPr>
        <w:t>тельному искусству  4 класс - 34 часа</w:t>
      </w:r>
      <w:r w:rsidRPr="00980CF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80CFD" w:rsidRPr="00980CFD" w:rsidRDefault="00980CFD" w:rsidP="00980C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6"/>
        <w:gridCol w:w="900"/>
        <w:gridCol w:w="1903"/>
        <w:gridCol w:w="1984"/>
        <w:gridCol w:w="2411"/>
        <w:gridCol w:w="2978"/>
        <w:gridCol w:w="1560"/>
        <w:gridCol w:w="1134"/>
        <w:gridCol w:w="850"/>
      </w:tblGrid>
      <w:tr w:rsidR="00980CFD" w:rsidRPr="00980CFD" w:rsidTr="00980CFD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7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80CFD" w:rsidRPr="00980CFD" w:rsidTr="00980CFD">
        <w:trPr>
          <w:trHeight w:val="5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FD" w:rsidRPr="00980CFD" w:rsidRDefault="00980CFD" w:rsidP="00980CF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80CFD" w:rsidRPr="00980CFD" w:rsidTr="00980CF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980CFD" w:rsidRPr="00980CFD" w:rsidRDefault="00980CFD" w:rsidP="00980C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CFD" w:rsidRPr="00980CFD" w:rsidRDefault="00980CFD" w:rsidP="00980CFD">
      <w:pPr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80CF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980C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з д е л  1.</w:t>
      </w:r>
      <w:r w:rsidRPr="00980CF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истоки родного искусства</w:t>
      </w:r>
      <w:r w:rsidRPr="00980CFD">
        <w:rPr>
          <w:rFonts w:ascii="Times New Roman" w:eastAsia="Times New Roman" w:hAnsi="Times New Roman" w:cs="Times New Roman"/>
          <w:b/>
          <w:sz w:val="24"/>
          <w:szCs w:val="24"/>
        </w:rPr>
        <w:t xml:space="preserve"> (8часов)</w:t>
      </w:r>
    </w:p>
    <w:p w:rsidR="00980CFD" w:rsidRPr="00980CFD" w:rsidRDefault="00980CFD" w:rsidP="00980C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844"/>
        <w:gridCol w:w="792"/>
        <w:gridCol w:w="1904"/>
        <w:gridCol w:w="2060"/>
        <w:gridCol w:w="2342"/>
        <w:gridCol w:w="2266"/>
        <w:gridCol w:w="2265"/>
        <w:gridCol w:w="1134"/>
        <w:gridCol w:w="850"/>
      </w:tblGrid>
      <w:tr w:rsidR="00980CFD" w:rsidRPr="00980CFD" w:rsidTr="00980CFD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Пейзаж родной земли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Беседовать о красоте земли родного края. Изображать характерные особенности пейзажа родной земли. Использовать выразительные средства живописи. Овладевать живописными навыками.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характерных черт родного пейзажа. Знание художников, изображающих природу.</w:t>
            </w:r>
          </w:p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пейзаж по памяти.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справочно-информационный материал по теме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и пользоваться 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E756CA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12A5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Гармония жилья и природы. Деревня – деревянный мир.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устройства русской избы, украшение избы.</w:t>
            </w:r>
          </w:p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создать образ избы. Овладение навыками конструирования из бумаги  конструкции избы. Создавать коллективное панно способом объединения коллективно сделанных изображений.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 Формирование навыков коллективной деятельности.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изображение русской избы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E756CA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12A5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Украшения избы и их значение.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конструкций русской избы.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Знание устройства русской избы, украшение избы.</w:t>
            </w:r>
          </w:p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создать образ избы. Овладение навыками конструирования из бумаги  конструкции избы. Создавать коллективное панно способом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объединения коллективно сделанных изображений.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Творческое задание в рабочей тетради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E756CA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12A5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E12A56" w:rsidRDefault="00980CFD" w:rsidP="00980CFD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2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Красота человека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эстетически оценивать красоту русского костюма.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символики русского орнамента.  Изображать живописными средствами образ русского человека.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 в рабочей тетради.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E756CA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12A5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 русского человека в произведениях художников</w:t>
            </w:r>
            <w:r w:rsidRPr="00980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Приобретать представления об особенностях русского женского образа. Понимать и анализировать конструкцию русского национального костюма.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 деятельность Братьев - Мастеров при создании русского костюма.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Знание традиционной национальной одежды, роль головного убора, украшения в народном костюме. Умение создать женский народный образ. Знание художников изображающих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женские портреты в русских национальных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костюмах.</w:t>
            </w: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эстетически оценивать образы в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произведенияххудожников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иллюстрации крестьянских образов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E756CA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12A5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 красоты человека.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Приобретать представления об особенностях русского мужского образа. Различать деятельность Братьев - Мастеров при создании русского костюма.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характер сельского труда. </w:t>
            </w: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Иметь представление</w:t>
            </w:r>
          </w:p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своеобразии русской природы, деревенской местности, ее жителях, специфике их труда. Умение изобразить сцены труда из крестьянской жизни. Овладение навыками изображения фигуры человека.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рассказ, презентацию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E756CA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12A5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756CA">
              <w:rPr>
                <w:rFonts w:ascii="Times New Roman" w:eastAsia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Народные праздники.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Коллективное панно. Проект.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 оценивать красоту и назначение народных праздников.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несколько произведений на темы народных праздников. Создание коллективного панно на тему народных праздников. Овладение элементарными  основами композиции.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использовать различные приемы и способы выразительности при создании панно.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коллективной деятельности. Формирование уважительного отношения к культуре и искусству русского народа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рассказ или презентацию.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Default="00E756CA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C763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E756CA" w:rsidRPr="00980CFD" w:rsidRDefault="00E756CA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E756CA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темы.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Обобщать свои знания по теме «Истоки родного искусства». Закончить создание коллективного панно.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правил выполнения коллективной работы. Умения использовать средства выразительности для изображения характера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умений сотрудничать с товарищами в процессе совместной деятельности, соотносить свою часть работы с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общим замыслом.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миром;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моделировать коллективное панно и давать оценку итоговой работе.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E756CA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1C763B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0CFD" w:rsidRPr="00980CFD" w:rsidRDefault="00980CFD" w:rsidP="00980CF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0CF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</w:t>
      </w:r>
      <w:proofErr w:type="gramEnd"/>
      <w:r w:rsidRPr="00980C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з д е л  2. </w:t>
      </w:r>
      <w:r w:rsidRPr="00980CF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Древние города нашей земли</w:t>
      </w:r>
      <w:r w:rsidRPr="00980CFD">
        <w:rPr>
          <w:rFonts w:ascii="Times New Roman" w:eastAsia="Times New Roman" w:hAnsi="Times New Roman" w:cs="Times New Roman"/>
          <w:sz w:val="24"/>
          <w:szCs w:val="24"/>
        </w:rPr>
        <w:t xml:space="preserve"> (8 часов)</w:t>
      </w:r>
    </w:p>
    <w:p w:rsidR="00980CFD" w:rsidRPr="00980CFD" w:rsidRDefault="00980CFD" w:rsidP="00980CF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6"/>
        <w:gridCol w:w="720"/>
        <w:gridCol w:w="2084"/>
        <w:gridCol w:w="2060"/>
        <w:gridCol w:w="2432"/>
        <w:gridCol w:w="2412"/>
        <w:gridCol w:w="2028"/>
        <w:gridCol w:w="1134"/>
        <w:gridCol w:w="850"/>
      </w:tblGrid>
      <w:tr w:rsidR="00980CFD" w:rsidRPr="00980CFD" w:rsidTr="00980CF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46" w:rsidRDefault="00ED1646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D1646" w:rsidRDefault="00ED1646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Древнерусский город-крепость.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древнерусской архитектурой. Беседа  по картинам художников, изображающих  древнерусские города. Конструирование  башен-бойниц из бумаги.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понятия «макет»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ак выбиралось место для постройки крепостной стены, башни, ворот.  Знать конструкцию внутреннего пространства древнего русского города.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конструировать крепостные башни, ворота Умение применять правила работы с бумагой, планировать свои действия в соответствии с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замыслом.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изображения древних городов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C763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Древние соборы.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представления о конструкции древнерусского каменного собора. Моделировать древнерусский храм.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соборной архитектуры, пропорции соборов. </w:t>
            </w:r>
          </w:p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объяснять, почему собор является смысловым центром города. Знание конструкции, символики частей храма, украшений храма.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выполнять групповую работу по постройке древнего города.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уважительного отношения к культуре и искусству русского народа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материал о Саратове.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C763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Древний город и его жители.</w:t>
            </w:r>
          </w:p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Беседовать о красоте русской природы. Анализировать полотна известных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художников. Работать над композицией пейзажа с церковью.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Знание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внутреннего пространства кремля.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написать </w:t>
            </w: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пейзаж с церковью. Умение передавать настроение композиции, составлять композицию,  последовательно её выполнять.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чувства гордости за культуру и искусство Родины, своего народа. Формирование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осуществлять поиск информации, используя  материалы представленных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картин и учебника, выделять этапы работы. Овладевать основами живописи.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Принести книги- былины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C763B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Древнерусские воины-защитники.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картины известных художников: образ героя картины. Изображать в графике древнерусских воинов ( князя и его дружину).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 князь и его люди, как одевались. </w:t>
            </w:r>
          </w:p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изобразить древнерусских воинов. Знание различия в жизни князя с дружиной и торгового люда. Овладение навыками  изображения фигуры человека.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 элементарные композиции на заданные темы графическими материалами. Умение использовать правила рисования фигуры человека.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рассказ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Города Руси.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Беседовать  о красоте исторического образа города и его значении для современной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архитектуры Изобразить живописно или графически наполненного жизнью людей древнерусского города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Знание основных структурных частей города. </w:t>
            </w: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старинных русские городов: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Москва, Новгород, Владимир, Суздаль, Ростов Великий.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отличать эти города  Умение завершить коллективную работу по созданию макета древнего города с его жителями.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эстетических чувств, художественно-творческого мышления, наблюдательности,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фантазии.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. Умение осуществлять поиск информации, используя материалы учебника, выделять этапы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работы. Участвовать в совместной творческой деятельности при выполнении учебных практических работ.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рассказ или презентацию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C763B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Узорочье теремов.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декором  городских архитектурных построек и  декоративным украшением интерьеров. Различать деятельность каждого из Братьев-Мастеров при создании теремов и палат. Подготовить фон теремных палат.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Знание понятия «узорочье». Знание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 постройки, украшения и изображения в создании образа древнерусского города. </w:t>
            </w:r>
          </w:p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изобразить праздничную нарядность, узорочье интерьера терема.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создавать элементарные композиции на заданную тему. Умения использовать правила передачи пространства на плоскости в изображении внутреннего убранства палат.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 в рабочей тетради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D6FF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Праздничный пир в теремных палатах. Продолжение работы над проектом.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.Знакомство с картинами художников. Различать деятельность каждого из Братьев-Мастеров при создании теремов и палат.  Создавать изображения на тему праздничного пира.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 картин русских художников (А. Коровина, В. Васнецова, А. Рябушкина). Умение создавать много фигурные композиции в коллективном панно, изображать предметный мир праздника «Княжеский пир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умений сотрудничать с товарищами в процессе совместной деятельности, соотносить свою часть работы с общим замыслом. </w:t>
            </w:r>
          </w:p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 в рабочей тетради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D6FF0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Default="00ED1646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темы. Защита проектов.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свои знания по теме «Древние города нашей земли». Использовать свои знания в выражении своих ответов. Закончить создание коллективного панно и дать оценку совместной деятельности.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архитектуры древнерусских городов, художников 18-19 веков и их произведения. Умение высказать простейшие суждения о картинах и предметах декоративно-прикладного искусства. Умение создать коллективное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аппликационное панно «Княжеский пир»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умений сотрудничать с товарищами в процессе совместной деятельности, соотносить свою часть работы с общим замыслом.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 Уметь находить справочно-информационный материал по теме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и пользоваться им.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D164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0CFD" w:rsidRPr="00980CFD" w:rsidRDefault="00980CFD" w:rsidP="00980C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0CFD" w:rsidRPr="00980CFD" w:rsidRDefault="00980CFD" w:rsidP="00980C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80CF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gramEnd"/>
      <w:r w:rsidRPr="00980C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з д е л  3. </w:t>
      </w:r>
      <w:r w:rsidRPr="00980CF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Каждый народ – художник</w:t>
      </w:r>
      <w:r w:rsidRPr="00980CFD">
        <w:rPr>
          <w:rFonts w:ascii="Times New Roman" w:eastAsia="Times New Roman" w:hAnsi="Times New Roman" w:cs="Times New Roman"/>
          <w:b/>
          <w:sz w:val="24"/>
          <w:szCs w:val="24"/>
        </w:rPr>
        <w:t xml:space="preserve"> (10 часов)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3"/>
        <w:gridCol w:w="613"/>
        <w:gridCol w:w="2084"/>
        <w:gridCol w:w="2060"/>
        <w:gridCol w:w="2522"/>
        <w:gridCol w:w="2342"/>
        <w:gridCol w:w="2008"/>
        <w:gridCol w:w="1134"/>
        <w:gridCol w:w="850"/>
      </w:tblGrid>
      <w:tr w:rsidR="00980CFD" w:rsidRPr="00980CFD" w:rsidTr="00980CF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восходящего солнца.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 художественной культуры Японии. Проект.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многообразии  представлений народов мира о красоте. Знакомство с особенностями японской культуры. Выполнение графического рисунка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Знание необычной художественной культуры Японии. Знание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легких конструкций, построек в Японии.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изображать природу через детали Приобретать новые умения в работе с выразительными средствами художественных материалов.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практической деятельности.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понимать взаимосвязь изобразительного искусства с литературой и музыкой. 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Собрать материалы о Японии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D6FF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F0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Изображение японок в национальной одежде.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над проектом.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традиционными представлениями красота японской и русской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женщинами. Знакомство с произведениями японских художников. Выполнение портрета японской женщины в национальном костюме.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Освоение новых эстетических представлений о поэтической красоте мира. </w:t>
            </w: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Знание представлений</w:t>
            </w:r>
          </w:p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 красоте японской женщины, традиционной народной одежде.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женский образ в национальной одежде в традициях японского искусства.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культуре и искусству других народов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эстетических потребностей в общении с искусством, потребности в самостоятельной практической деятельности.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Уметь понимать взаимосвязь изобразительного искусства с литературой 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музыкой. 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Дописать портрет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2E3BC3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D6FF0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 народов гор и степей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разнообразии и красоте природы различных регионов нашей страны. Изображение  жизни людей в степи и горах.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образа жилых построек народов. Умение цветом передавать пространственные планы.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рассказ, презентацию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D164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Города в пустыне.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особенностями культуры Средней Азии.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Наблюдать связь архитектурных построек с особенностями природы и природных материалов. Выполнение аппликации.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Знание особенностей архитектуры среднеазиатского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Умение выполнить объёмную аппликацию среднеазиатского города. Овладевать навыками конструирования из бумаги и орнаментальной графики.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культуре и искусству других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осуществлять поиск информации, используя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 учебника, выделять этапы работы. Участвовать в творческой деятельности при выполнении учебных практических работ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Творческое задание в рабочей тетради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D6FF0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Древняя Эллада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художественной культуре Древней Греции. Моделирование из бумаги конструкций греческих храмов.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Древней Греции, архитектуры </w:t>
            </w:r>
          </w:p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Акрополя. Умение характеризовать отличительные черты и конструктивные элементы греческого храма.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моделировать из  бумаги  конструкции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греческих храмов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учебных практических работ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Принести мифы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F37E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Древнегреческие праздники.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.Познакомиться с античным искусством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Древней Греции. Работать в группах.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Знание искусства древнегреческой </w:t>
            </w: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вазонописи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знание скульпторов, изображающих богов. Уметь изобразить олимпийских спортсменов и участников праздничного шествия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 в традиционных одеждах), работать над панно в группе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уважительного отношения к культуре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искусству других народов.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осуществлять поиск информации,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используя материалы учебника, выделять этапы работы. Участвовать в коллективной творческой деятельности при выполнении панно.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Творческое задание в рабочей тетради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4F37E8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 художественной культуры средневековой Западной Европы. Европейские города.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.Беседовать о единстве форм, костюма и архитектуры, общее в их конструкции и украшении. Создавать коллективное па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нно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готических городов средневековой Европы, готические витражи. Уметь конструировать объемные формы, усложняя их декоративными деталями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цветом передавать пространственные планы.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 Умение рационально самостоятельно строить творческую деятельность, организовывать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рабочее место.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Творческое задание в рабочей тетради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D164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46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24-</w:t>
            </w:r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Портрет средневекового жителя.</w:t>
            </w:r>
          </w:p>
          <w:p w:rsid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D1646" w:rsidRPr="00980CFD" w:rsidRDefault="00ED1646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.Беседовать о единстве форм, костюма и архитектуры, общее в их конструкции и украшении. Работать в группе.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сословий разделения людей, средневековых готических костюмы (вертикальные линии, удлиненные пропорции). </w:t>
            </w: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Иметь представление о</w:t>
            </w:r>
          </w:p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традиционной европейской одежде средневековья.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изображения человека.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 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Подобрать репродукции.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F37E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1646" w:rsidRDefault="00ED1646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7E8" w:rsidRPr="00980CFD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F37E8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980CFD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Многообразие художественных культур в мире. Обобщение темы.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 и беседа на тему «Каждые народ-художник» Осознавать целостность каждой культуры. Обобщать свои знания по теме четверти.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общих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представлений об образах городов разных стран, их жителях (в разные столетия).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отличать образы городов, анализировать эти отличия.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обсуждении содержания и выразительных средств; понимать ценность искусства в гармонии человека с окружающим миром. Уметь находить справочно-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информационный материал по теме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и пользоваться им.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D164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0CFD" w:rsidRPr="00980CFD" w:rsidRDefault="00980CFD" w:rsidP="00980C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80CF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</w:t>
      </w:r>
      <w:proofErr w:type="gramEnd"/>
      <w:r w:rsidRPr="00980C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з д е л  4. </w:t>
      </w:r>
      <w:r w:rsidRPr="00980CF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Искусство объединяет народы</w:t>
      </w:r>
      <w:r w:rsidR="005B1F5C">
        <w:rPr>
          <w:rFonts w:ascii="Times New Roman" w:eastAsia="Times New Roman" w:hAnsi="Times New Roman" w:cs="Times New Roman"/>
          <w:b/>
          <w:sz w:val="24"/>
          <w:szCs w:val="24"/>
        </w:rPr>
        <w:t xml:space="preserve"> (4</w:t>
      </w:r>
      <w:r w:rsidRPr="00980CFD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6"/>
        <w:gridCol w:w="720"/>
        <w:gridCol w:w="2084"/>
        <w:gridCol w:w="2060"/>
        <w:gridCol w:w="2522"/>
        <w:gridCol w:w="2342"/>
        <w:gridCol w:w="2008"/>
        <w:gridCol w:w="1134"/>
        <w:gridCol w:w="850"/>
      </w:tblGrid>
      <w:tr w:rsidR="00980CFD" w:rsidRPr="00980CFD" w:rsidTr="00ED1646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Материнство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произведениями искусства, выражающими красоту  материнства. Наблюдать и анализировать  выразительные средства произведений. Изобразить образ матери и дитя.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Знание художников, изображающих красоту материнства. Умение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изобразить мать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и дитя. Развивать навыки композиционного  изображения.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эстетических чувств, художественно-творческого мышления, наблюдательности и фантазии.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свое отношение к произведению изобразительного искусства. Участвовать в обсуждении содержания и выразительных средств. Умение давать оценку своей работе по заданным критериям.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Придумать рассказ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F37E8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ED1646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Мудрость старости.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Беседовать о богатстве духовной жизни человека. Знакомство с полотнами известных художников. Выполнение портрета пожилого человека.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Знание художников, изображающих пожилых людей. Знание,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красота – это эстетическая и духовная категория. 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найти хорошее в повседневной жизни стариков; изобразить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любимых бабушку, дедушку. Развивать навыки восприятия произведения искусства.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 в рабочей тетради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8419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ED1646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Pr="00980CFD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Сопереживание.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Рассказать, что искусство способно выражать человеческую скорбь, отчаяние и т. п. Знакомство с полотнами русских и европейских художников. Изобразить в самостоятельной творческой работе драматический сюжет.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,х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удожниковиполотен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Раскрывающих тему сопереживания.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изобразить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 с драматическим сюжетом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презентацию или рассказ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8419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  <w:p w:rsidR="007D0FC4" w:rsidRPr="00980CFD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CFD" w:rsidRPr="00980CFD" w:rsidTr="00ED1646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Pr="00980CFD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Герои- защитники. </w:t>
            </w:r>
          </w:p>
          <w:p w:rsid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Pr="00980CFD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Беседовать о героях-защитниках. Анализировать памятники героям-защитникам</w:t>
            </w:r>
            <w:proofErr w:type="gramStart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риобретать собственный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 в создании героического образа. Выполнение памятника героям войны в графике.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Знание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</w:t>
            </w:r>
            <w:proofErr w:type="spellEnd"/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Сталинградской битвы. Знание памятников героям Отечества.</w:t>
            </w:r>
          </w:p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Умение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памятник в графике.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Формирование уважительного отношения к культуре и искусству русского народа. Формирование чувства гордости  за культуру и искусство Родины, своего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народа.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Умение планировать и грамотно осуществлять учебные действия в соответствии с поставленной задачей. Умение выражать свое </w:t>
            </w: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отношение к произведению изобразительного искусства.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Pr="00980CFD" w:rsidRDefault="00980CFD" w:rsidP="00980CF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Творческое задание в рабочей тетради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FD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6.05.</w:t>
            </w: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0FC4" w:rsidRPr="00980CFD" w:rsidRDefault="007D0FC4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  <w:bookmarkStart w:id="2" w:name="_GoBack"/>
            <w:bookmarkEnd w:id="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FD" w:rsidRPr="00980CFD" w:rsidRDefault="00980CFD" w:rsidP="00980C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2495" w:rsidRDefault="00752495"/>
    <w:sectPr w:rsidR="00752495" w:rsidSect="00D81C22">
      <w:pgSz w:w="16838" w:h="11906" w:orient="landscape"/>
      <w:pgMar w:top="425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24F306C"/>
    <w:multiLevelType w:val="multilevel"/>
    <w:tmpl w:val="969A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57A14"/>
    <w:multiLevelType w:val="hybridMultilevel"/>
    <w:tmpl w:val="3354A092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F73A0"/>
    <w:multiLevelType w:val="multilevel"/>
    <w:tmpl w:val="125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C7FF2"/>
    <w:multiLevelType w:val="multilevel"/>
    <w:tmpl w:val="8B2A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72400"/>
    <w:multiLevelType w:val="multilevel"/>
    <w:tmpl w:val="87A6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17F3C"/>
    <w:multiLevelType w:val="multilevel"/>
    <w:tmpl w:val="E3C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F7245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607AC5"/>
    <w:multiLevelType w:val="hybridMultilevel"/>
    <w:tmpl w:val="45786486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1418F"/>
    <w:multiLevelType w:val="hybridMultilevel"/>
    <w:tmpl w:val="B49A1E3A"/>
    <w:lvl w:ilvl="0" w:tplc="B1EAE9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2626E7"/>
    <w:multiLevelType w:val="multilevel"/>
    <w:tmpl w:val="595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68C"/>
    <w:rsid w:val="000018F9"/>
    <w:rsid w:val="00006488"/>
    <w:rsid w:val="000179B1"/>
    <w:rsid w:val="00021A3B"/>
    <w:rsid w:val="00025F0D"/>
    <w:rsid w:val="00044517"/>
    <w:rsid w:val="00054C30"/>
    <w:rsid w:val="00055EF6"/>
    <w:rsid w:val="00061A75"/>
    <w:rsid w:val="0009746E"/>
    <w:rsid w:val="000A32B7"/>
    <w:rsid w:val="000E2ECC"/>
    <w:rsid w:val="000E3D3C"/>
    <w:rsid w:val="000E46E2"/>
    <w:rsid w:val="000F7776"/>
    <w:rsid w:val="001008DD"/>
    <w:rsid w:val="00103801"/>
    <w:rsid w:val="00111788"/>
    <w:rsid w:val="001271B9"/>
    <w:rsid w:val="00127F27"/>
    <w:rsid w:val="00133E89"/>
    <w:rsid w:val="001617B3"/>
    <w:rsid w:val="001630B4"/>
    <w:rsid w:val="00163BE4"/>
    <w:rsid w:val="00174996"/>
    <w:rsid w:val="00176FC7"/>
    <w:rsid w:val="0018468C"/>
    <w:rsid w:val="001931D8"/>
    <w:rsid w:val="001954DD"/>
    <w:rsid w:val="001C763B"/>
    <w:rsid w:val="001D409D"/>
    <w:rsid w:val="002031AC"/>
    <w:rsid w:val="00234F3B"/>
    <w:rsid w:val="00265456"/>
    <w:rsid w:val="0026752E"/>
    <w:rsid w:val="00274C27"/>
    <w:rsid w:val="00295DC7"/>
    <w:rsid w:val="002970AC"/>
    <w:rsid w:val="00297F25"/>
    <w:rsid w:val="002A407B"/>
    <w:rsid w:val="002B7B97"/>
    <w:rsid w:val="002C0AB3"/>
    <w:rsid w:val="002C275D"/>
    <w:rsid w:val="002C703E"/>
    <w:rsid w:val="002C7DDB"/>
    <w:rsid w:val="002E3BC3"/>
    <w:rsid w:val="00300CCA"/>
    <w:rsid w:val="00313B43"/>
    <w:rsid w:val="00391053"/>
    <w:rsid w:val="003A2868"/>
    <w:rsid w:val="003B379B"/>
    <w:rsid w:val="003C515C"/>
    <w:rsid w:val="003D1D55"/>
    <w:rsid w:val="003D4212"/>
    <w:rsid w:val="003F5333"/>
    <w:rsid w:val="004429D8"/>
    <w:rsid w:val="00452A06"/>
    <w:rsid w:val="00463F1F"/>
    <w:rsid w:val="004716F6"/>
    <w:rsid w:val="00472E34"/>
    <w:rsid w:val="00484619"/>
    <w:rsid w:val="00493735"/>
    <w:rsid w:val="004A58CD"/>
    <w:rsid w:val="004B6E83"/>
    <w:rsid w:val="004C4B4A"/>
    <w:rsid w:val="004C5C99"/>
    <w:rsid w:val="004F37E8"/>
    <w:rsid w:val="004F451A"/>
    <w:rsid w:val="0051384C"/>
    <w:rsid w:val="0053202D"/>
    <w:rsid w:val="005419E4"/>
    <w:rsid w:val="00544ACB"/>
    <w:rsid w:val="00551E17"/>
    <w:rsid w:val="005662B0"/>
    <w:rsid w:val="005B1F5C"/>
    <w:rsid w:val="005B78E3"/>
    <w:rsid w:val="005D5596"/>
    <w:rsid w:val="005F2197"/>
    <w:rsid w:val="005F4073"/>
    <w:rsid w:val="005F52A0"/>
    <w:rsid w:val="00602560"/>
    <w:rsid w:val="006613B3"/>
    <w:rsid w:val="006707DC"/>
    <w:rsid w:val="006811B1"/>
    <w:rsid w:val="00682E91"/>
    <w:rsid w:val="00683899"/>
    <w:rsid w:val="006A003D"/>
    <w:rsid w:val="006B01AE"/>
    <w:rsid w:val="006E7BF7"/>
    <w:rsid w:val="006F3687"/>
    <w:rsid w:val="006F4777"/>
    <w:rsid w:val="00704BEB"/>
    <w:rsid w:val="007058D8"/>
    <w:rsid w:val="00705D50"/>
    <w:rsid w:val="00727B57"/>
    <w:rsid w:val="007332AF"/>
    <w:rsid w:val="00752495"/>
    <w:rsid w:val="0077728F"/>
    <w:rsid w:val="00784197"/>
    <w:rsid w:val="0078532E"/>
    <w:rsid w:val="007B00D9"/>
    <w:rsid w:val="007C2A82"/>
    <w:rsid w:val="007C5E68"/>
    <w:rsid w:val="007D0FC4"/>
    <w:rsid w:val="007D1CC8"/>
    <w:rsid w:val="007E484B"/>
    <w:rsid w:val="007F00D1"/>
    <w:rsid w:val="00822F38"/>
    <w:rsid w:val="00827E51"/>
    <w:rsid w:val="00845EF5"/>
    <w:rsid w:val="008500E6"/>
    <w:rsid w:val="00861693"/>
    <w:rsid w:val="00873680"/>
    <w:rsid w:val="00876CB6"/>
    <w:rsid w:val="008869E6"/>
    <w:rsid w:val="00897E5B"/>
    <w:rsid w:val="008B736D"/>
    <w:rsid w:val="008D376E"/>
    <w:rsid w:val="008E31FC"/>
    <w:rsid w:val="008E51A8"/>
    <w:rsid w:val="00903189"/>
    <w:rsid w:val="009179FA"/>
    <w:rsid w:val="009278F2"/>
    <w:rsid w:val="00941184"/>
    <w:rsid w:val="00942905"/>
    <w:rsid w:val="00951DE5"/>
    <w:rsid w:val="00962294"/>
    <w:rsid w:val="009629EB"/>
    <w:rsid w:val="00967F06"/>
    <w:rsid w:val="009716D0"/>
    <w:rsid w:val="009745A4"/>
    <w:rsid w:val="00980CFD"/>
    <w:rsid w:val="009852E5"/>
    <w:rsid w:val="009E7D27"/>
    <w:rsid w:val="009F43AC"/>
    <w:rsid w:val="00A0334F"/>
    <w:rsid w:val="00A16292"/>
    <w:rsid w:val="00A20271"/>
    <w:rsid w:val="00A25D39"/>
    <w:rsid w:val="00AB34D4"/>
    <w:rsid w:val="00AC6F09"/>
    <w:rsid w:val="00AD121A"/>
    <w:rsid w:val="00AE1427"/>
    <w:rsid w:val="00AF6CEE"/>
    <w:rsid w:val="00B0490A"/>
    <w:rsid w:val="00B30897"/>
    <w:rsid w:val="00B346E6"/>
    <w:rsid w:val="00B80CDB"/>
    <w:rsid w:val="00B91722"/>
    <w:rsid w:val="00B956E9"/>
    <w:rsid w:val="00BA4EAD"/>
    <w:rsid w:val="00BA4F7E"/>
    <w:rsid w:val="00BE16A6"/>
    <w:rsid w:val="00BE606A"/>
    <w:rsid w:val="00BF15A0"/>
    <w:rsid w:val="00BF7D6F"/>
    <w:rsid w:val="00C23FCE"/>
    <w:rsid w:val="00C26676"/>
    <w:rsid w:val="00C32CF9"/>
    <w:rsid w:val="00C348E8"/>
    <w:rsid w:val="00C527BC"/>
    <w:rsid w:val="00C833DB"/>
    <w:rsid w:val="00C875FD"/>
    <w:rsid w:val="00C95701"/>
    <w:rsid w:val="00CD6FF0"/>
    <w:rsid w:val="00CF5A1D"/>
    <w:rsid w:val="00D00B0C"/>
    <w:rsid w:val="00D02645"/>
    <w:rsid w:val="00D06758"/>
    <w:rsid w:val="00D257D5"/>
    <w:rsid w:val="00D56D09"/>
    <w:rsid w:val="00D63B8C"/>
    <w:rsid w:val="00D81C22"/>
    <w:rsid w:val="00D84EDE"/>
    <w:rsid w:val="00D903A0"/>
    <w:rsid w:val="00DA3669"/>
    <w:rsid w:val="00DD0775"/>
    <w:rsid w:val="00DE6005"/>
    <w:rsid w:val="00E07BB7"/>
    <w:rsid w:val="00E07F9A"/>
    <w:rsid w:val="00E12A56"/>
    <w:rsid w:val="00E21F0E"/>
    <w:rsid w:val="00E433B0"/>
    <w:rsid w:val="00E50CF5"/>
    <w:rsid w:val="00E756CA"/>
    <w:rsid w:val="00EA5A1D"/>
    <w:rsid w:val="00ED1646"/>
    <w:rsid w:val="00F103B3"/>
    <w:rsid w:val="00F13E95"/>
    <w:rsid w:val="00F54AB7"/>
    <w:rsid w:val="00F62039"/>
    <w:rsid w:val="00F8403F"/>
    <w:rsid w:val="00F920EC"/>
    <w:rsid w:val="00F9260F"/>
    <w:rsid w:val="00FA1068"/>
    <w:rsid w:val="00FA3B7F"/>
    <w:rsid w:val="00FD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6" type="connector" idref="#AutoShape 54"/>
        <o:r id="V:Rule7" type="connector" idref="#AutoShape 53"/>
        <o:r id="V:Rule8" type="connector" idref="#AutoShape 47"/>
        <o:r id="V:Rule9" type="connector" idref="#AutoShape 55"/>
        <o:r id="V:Rule10" type="connector" idref="#AutoShape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99"/>
  </w:style>
  <w:style w:type="paragraph" w:styleId="1">
    <w:name w:val="heading 1"/>
    <w:basedOn w:val="a"/>
    <w:next w:val="a"/>
    <w:link w:val="10"/>
    <w:qFormat/>
    <w:rsid w:val="00980C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CF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80C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1D409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 1"/>
    <w:uiPriority w:val="99"/>
    <w:rsid w:val="00971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16292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295DC7"/>
  </w:style>
  <w:style w:type="character" w:customStyle="1" w:styleId="10">
    <w:name w:val="Заголовок 1 Знак"/>
    <w:basedOn w:val="a0"/>
    <w:link w:val="1"/>
    <w:rsid w:val="00980C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0C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980C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0CFD"/>
  </w:style>
  <w:style w:type="character" w:styleId="a7">
    <w:name w:val="Hyperlink"/>
    <w:uiPriority w:val="99"/>
    <w:semiHidden/>
    <w:unhideWhenUsed/>
    <w:rsid w:val="00980CFD"/>
    <w:rPr>
      <w:rFonts w:ascii="Times New Roman" w:hAnsi="Times New Roman" w:cs="Times New Roman" w:hint="default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80CFD"/>
    <w:rPr>
      <w:color w:val="800080" w:themeColor="followedHyperlink"/>
      <w:u w:val="single"/>
    </w:rPr>
  </w:style>
  <w:style w:type="character" w:styleId="a9">
    <w:name w:val="Strong"/>
    <w:uiPriority w:val="99"/>
    <w:qFormat/>
    <w:rsid w:val="00980CFD"/>
    <w:rPr>
      <w:rFonts w:ascii="Times New Roman" w:hAnsi="Times New Roman" w:cs="Times New Roman" w:hint="default"/>
      <w:b/>
      <w:bCs w:val="0"/>
    </w:rPr>
  </w:style>
  <w:style w:type="paragraph" w:customStyle="1" w:styleId="msonormal0">
    <w:name w:val="msonormal"/>
    <w:basedOn w:val="a"/>
    <w:rsid w:val="00980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80C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80CFD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80C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80CFD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980CF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980C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80C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0C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80C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0CF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qFormat/>
    <w:rsid w:val="00980C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80CFD"/>
    <w:pPr>
      <w:ind w:left="720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980CF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80CF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80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0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0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980C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"/>
    <w:uiPriority w:val="99"/>
    <w:rsid w:val="00980CF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80CF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980CF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RoundedRectangle">
    <w:name w:val="Rounded Rectangle"/>
    <w:uiPriority w:val="99"/>
    <w:rsid w:val="00980CFD"/>
    <w:rPr>
      <w:rFonts w:ascii="Calibri" w:eastAsia="Times New Roman" w:hAnsi="Calibri" w:cs="Times New Roman"/>
      <w:lang w:eastAsia="ru-RU"/>
    </w:rPr>
  </w:style>
  <w:style w:type="paragraph" w:customStyle="1" w:styleId="af3">
    <w:name w:val="Основной"/>
    <w:basedOn w:val="a"/>
    <w:rsid w:val="00980CF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Style10">
    <w:name w:val="Style1"/>
    <w:basedOn w:val="a"/>
    <w:uiPriority w:val="99"/>
    <w:rsid w:val="00980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0CFD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80CFD"/>
    <w:pPr>
      <w:widowControl w:val="0"/>
      <w:autoSpaceDE w:val="0"/>
      <w:autoSpaceDN w:val="0"/>
      <w:adjustRightInd w:val="0"/>
      <w:spacing w:after="0" w:line="242" w:lineRule="exact"/>
      <w:ind w:firstLine="4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80CFD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80CFD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80CFD"/>
    <w:pPr>
      <w:widowControl w:val="0"/>
      <w:autoSpaceDE w:val="0"/>
      <w:autoSpaceDN w:val="0"/>
      <w:adjustRightInd w:val="0"/>
      <w:spacing w:after="0" w:line="293" w:lineRule="exact"/>
      <w:ind w:hanging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80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0C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80CFD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rsid w:val="00980CFD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93">
    <w:name w:val="Font Style93"/>
    <w:basedOn w:val="a0"/>
    <w:uiPriority w:val="99"/>
    <w:rsid w:val="00980CFD"/>
    <w:rPr>
      <w:rFonts w:ascii="Arial Black" w:hAnsi="Arial Black" w:cs="Arial Black" w:hint="default"/>
      <w:spacing w:val="-10"/>
      <w:sz w:val="26"/>
      <w:szCs w:val="26"/>
    </w:rPr>
  </w:style>
  <w:style w:type="character" w:customStyle="1" w:styleId="FontStyle98">
    <w:name w:val="Font Style98"/>
    <w:basedOn w:val="a0"/>
    <w:uiPriority w:val="99"/>
    <w:rsid w:val="00980CFD"/>
    <w:rPr>
      <w:rFonts w:ascii="Times New Roman" w:hAnsi="Times New Roman" w:cs="Times New Roman" w:hint="default"/>
      <w:sz w:val="18"/>
      <w:szCs w:val="18"/>
    </w:rPr>
  </w:style>
  <w:style w:type="character" w:customStyle="1" w:styleId="FontStyle143">
    <w:name w:val="Font Style143"/>
    <w:basedOn w:val="a0"/>
    <w:uiPriority w:val="99"/>
    <w:rsid w:val="00980CF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0">
    <w:name w:val="Font Style90"/>
    <w:uiPriority w:val="99"/>
    <w:rsid w:val="00980CFD"/>
    <w:rPr>
      <w:rFonts w:ascii="Century Gothic" w:hAnsi="Century Gothic" w:hint="default"/>
      <w:b/>
      <w:bCs w:val="0"/>
      <w:spacing w:val="60"/>
      <w:sz w:val="40"/>
    </w:rPr>
  </w:style>
  <w:style w:type="character" w:customStyle="1" w:styleId="FontStyle91">
    <w:name w:val="Font Style91"/>
    <w:uiPriority w:val="99"/>
    <w:rsid w:val="00980CFD"/>
    <w:rPr>
      <w:rFonts w:ascii="Century Gothic" w:hAnsi="Century Gothic" w:hint="default"/>
      <w:sz w:val="40"/>
    </w:rPr>
  </w:style>
  <w:style w:type="character" w:customStyle="1" w:styleId="FontStyle92">
    <w:name w:val="Font Style92"/>
    <w:uiPriority w:val="99"/>
    <w:rsid w:val="00980CFD"/>
    <w:rPr>
      <w:rFonts w:ascii="Century Gothic" w:hAnsi="Century Gothic" w:hint="default"/>
      <w:sz w:val="36"/>
    </w:rPr>
  </w:style>
  <w:style w:type="character" w:customStyle="1" w:styleId="FontStyle94">
    <w:name w:val="Font Style94"/>
    <w:uiPriority w:val="99"/>
    <w:rsid w:val="00980CFD"/>
    <w:rPr>
      <w:rFonts w:ascii="Arial Black" w:hAnsi="Arial Black" w:hint="default"/>
      <w:sz w:val="20"/>
    </w:rPr>
  </w:style>
  <w:style w:type="character" w:customStyle="1" w:styleId="FontStyle95">
    <w:name w:val="Font Style95"/>
    <w:uiPriority w:val="99"/>
    <w:rsid w:val="00980CFD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96">
    <w:name w:val="Font Style96"/>
    <w:uiPriority w:val="99"/>
    <w:rsid w:val="00980CFD"/>
    <w:rPr>
      <w:rFonts w:ascii="Times New Roman" w:hAnsi="Times New Roman" w:cs="Times New Roman" w:hint="default"/>
      <w:b/>
      <w:bCs w:val="0"/>
      <w:spacing w:val="-10"/>
      <w:sz w:val="20"/>
    </w:rPr>
  </w:style>
  <w:style w:type="character" w:customStyle="1" w:styleId="FontStyle97">
    <w:name w:val="Font Style97"/>
    <w:uiPriority w:val="99"/>
    <w:rsid w:val="00980CFD"/>
    <w:rPr>
      <w:rFonts w:ascii="Times New Roman" w:hAnsi="Times New Roman" w:cs="Times New Roman" w:hint="default"/>
      <w:b/>
      <w:bCs w:val="0"/>
      <w:i/>
      <w:iCs w:val="0"/>
      <w:spacing w:val="-20"/>
      <w:sz w:val="18"/>
    </w:rPr>
  </w:style>
  <w:style w:type="character" w:customStyle="1" w:styleId="FontStyle99">
    <w:name w:val="Font Style99"/>
    <w:uiPriority w:val="99"/>
    <w:rsid w:val="00980CFD"/>
    <w:rPr>
      <w:rFonts w:ascii="Arial Black" w:hAnsi="Arial Black" w:hint="default"/>
      <w:sz w:val="8"/>
    </w:rPr>
  </w:style>
  <w:style w:type="character" w:customStyle="1" w:styleId="FontStyle100">
    <w:name w:val="Font Style100"/>
    <w:uiPriority w:val="99"/>
    <w:rsid w:val="00980CFD"/>
    <w:rPr>
      <w:rFonts w:ascii="Times New Roman" w:hAnsi="Times New Roman" w:cs="Times New Roman" w:hint="default"/>
      <w:sz w:val="22"/>
    </w:rPr>
  </w:style>
  <w:style w:type="character" w:customStyle="1" w:styleId="FontStyle101">
    <w:name w:val="Font Style101"/>
    <w:uiPriority w:val="99"/>
    <w:rsid w:val="00980CFD"/>
    <w:rPr>
      <w:rFonts w:ascii="Times New Roman" w:hAnsi="Times New Roman" w:cs="Times New Roman" w:hint="default"/>
      <w:spacing w:val="-40"/>
      <w:sz w:val="50"/>
    </w:rPr>
  </w:style>
  <w:style w:type="character" w:customStyle="1" w:styleId="FontStyle102">
    <w:name w:val="Font Style102"/>
    <w:uiPriority w:val="99"/>
    <w:rsid w:val="00980CFD"/>
    <w:rPr>
      <w:rFonts w:ascii="Arial Black" w:hAnsi="Arial Black" w:hint="default"/>
      <w:sz w:val="16"/>
    </w:rPr>
  </w:style>
  <w:style w:type="character" w:customStyle="1" w:styleId="FontStyle103">
    <w:name w:val="Font Style103"/>
    <w:uiPriority w:val="99"/>
    <w:rsid w:val="00980CFD"/>
    <w:rPr>
      <w:rFonts w:ascii="Times New Roman" w:hAnsi="Times New Roman" w:cs="Times New Roman" w:hint="default"/>
      <w:sz w:val="16"/>
    </w:rPr>
  </w:style>
  <w:style w:type="character" w:customStyle="1" w:styleId="FontStyle104">
    <w:name w:val="Font Style104"/>
    <w:uiPriority w:val="99"/>
    <w:rsid w:val="00980CFD"/>
    <w:rPr>
      <w:rFonts w:ascii="Times New Roman" w:hAnsi="Times New Roman" w:cs="Times New Roman" w:hint="default"/>
      <w:sz w:val="18"/>
    </w:rPr>
  </w:style>
  <w:style w:type="character" w:customStyle="1" w:styleId="FontStyle105">
    <w:name w:val="Font Style105"/>
    <w:uiPriority w:val="99"/>
    <w:rsid w:val="00980CFD"/>
    <w:rPr>
      <w:rFonts w:ascii="Times New Roman" w:hAnsi="Times New Roman" w:cs="Times New Roman" w:hint="default"/>
      <w:b/>
      <w:bCs w:val="0"/>
      <w:i/>
      <w:iCs w:val="0"/>
      <w:sz w:val="8"/>
    </w:rPr>
  </w:style>
  <w:style w:type="character" w:customStyle="1" w:styleId="FontStyle106">
    <w:name w:val="Font Style106"/>
    <w:uiPriority w:val="99"/>
    <w:rsid w:val="00980CFD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07">
    <w:name w:val="Font Style107"/>
    <w:uiPriority w:val="99"/>
    <w:rsid w:val="00980CFD"/>
    <w:rPr>
      <w:rFonts w:ascii="Times New Roman" w:hAnsi="Times New Roman" w:cs="Times New Roman" w:hint="default"/>
      <w:b/>
      <w:bCs w:val="0"/>
      <w:i/>
      <w:iCs w:val="0"/>
      <w:sz w:val="8"/>
    </w:rPr>
  </w:style>
  <w:style w:type="character" w:customStyle="1" w:styleId="FontStyle108">
    <w:name w:val="Font Style108"/>
    <w:uiPriority w:val="99"/>
    <w:rsid w:val="00980CFD"/>
    <w:rPr>
      <w:rFonts w:ascii="Times New Roman" w:hAnsi="Times New Roman" w:cs="Times New Roman" w:hint="default"/>
      <w:sz w:val="10"/>
    </w:rPr>
  </w:style>
  <w:style w:type="character" w:customStyle="1" w:styleId="FontStyle109">
    <w:name w:val="Font Style109"/>
    <w:uiPriority w:val="99"/>
    <w:rsid w:val="00980CFD"/>
    <w:rPr>
      <w:rFonts w:ascii="Times New Roman" w:hAnsi="Times New Roman" w:cs="Times New Roman" w:hint="default"/>
      <w:smallCaps/>
      <w:sz w:val="8"/>
    </w:rPr>
  </w:style>
  <w:style w:type="character" w:customStyle="1" w:styleId="FontStyle110">
    <w:name w:val="Font Style110"/>
    <w:uiPriority w:val="99"/>
    <w:rsid w:val="00980CFD"/>
    <w:rPr>
      <w:rFonts w:ascii="Times New Roman" w:hAnsi="Times New Roman" w:cs="Times New Roman" w:hint="default"/>
      <w:sz w:val="8"/>
    </w:rPr>
  </w:style>
  <w:style w:type="character" w:customStyle="1" w:styleId="FontStyle111">
    <w:name w:val="Font Style111"/>
    <w:uiPriority w:val="99"/>
    <w:rsid w:val="00980CFD"/>
    <w:rPr>
      <w:rFonts w:ascii="Times New Roman" w:hAnsi="Times New Roman" w:cs="Times New Roman" w:hint="default"/>
      <w:b/>
      <w:bCs w:val="0"/>
      <w:sz w:val="8"/>
    </w:rPr>
  </w:style>
  <w:style w:type="character" w:customStyle="1" w:styleId="FontStyle112">
    <w:name w:val="Font Style112"/>
    <w:uiPriority w:val="99"/>
    <w:rsid w:val="00980CFD"/>
    <w:rPr>
      <w:rFonts w:ascii="Times New Roman" w:hAnsi="Times New Roman" w:cs="Times New Roman" w:hint="default"/>
      <w:sz w:val="8"/>
    </w:rPr>
  </w:style>
  <w:style w:type="character" w:customStyle="1" w:styleId="FontStyle113">
    <w:name w:val="Font Style113"/>
    <w:uiPriority w:val="99"/>
    <w:rsid w:val="00980CFD"/>
    <w:rPr>
      <w:rFonts w:ascii="Times New Roman" w:hAnsi="Times New Roman" w:cs="Times New Roman" w:hint="default"/>
      <w:sz w:val="8"/>
    </w:rPr>
  </w:style>
  <w:style w:type="character" w:customStyle="1" w:styleId="FontStyle114">
    <w:name w:val="Font Style114"/>
    <w:uiPriority w:val="99"/>
    <w:rsid w:val="00980CFD"/>
    <w:rPr>
      <w:rFonts w:ascii="Arial Black" w:hAnsi="Arial Black" w:hint="default"/>
      <w:i/>
      <w:iCs w:val="0"/>
      <w:sz w:val="14"/>
    </w:rPr>
  </w:style>
  <w:style w:type="character" w:customStyle="1" w:styleId="FontStyle115">
    <w:name w:val="Font Style115"/>
    <w:uiPriority w:val="99"/>
    <w:rsid w:val="00980CFD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116">
    <w:name w:val="Font Style116"/>
    <w:uiPriority w:val="99"/>
    <w:rsid w:val="00980CFD"/>
    <w:rPr>
      <w:rFonts w:ascii="Times New Roman" w:hAnsi="Times New Roman" w:cs="Times New Roman" w:hint="default"/>
      <w:sz w:val="60"/>
    </w:rPr>
  </w:style>
  <w:style w:type="character" w:customStyle="1" w:styleId="FontStyle117">
    <w:name w:val="Font Style117"/>
    <w:uiPriority w:val="99"/>
    <w:rsid w:val="00980CFD"/>
    <w:rPr>
      <w:rFonts w:ascii="Times New Roman" w:hAnsi="Times New Roman" w:cs="Times New Roman" w:hint="default"/>
      <w:b/>
      <w:bCs w:val="0"/>
      <w:spacing w:val="-10"/>
      <w:sz w:val="8"/>
    </w:rPr>
  </w:style>
  <w:style w:type="character" w:customStyle="1" w:styleId="FontStyle118">
    <w:name w:val="Font Style118"/>
    <w:uiPriority w:val="99"/>
    <w:rsid w:val="00980CFD"/>
    <w:rPr>
      <w:rFonts w:ascii="Times New Roman" w:hAnsi="Times New Roman" w:cs="Times New Roman" w:hint="default"/>
      <w:b/>
      <w:bCs w:val="0"/>
      <w:spacing w:val="-20"/>
      <w:sz w:val="18"/>
    </w:rPr>
  </w:style>
  <w:style w:type="character" w:customStyle="1" w:styleId="FontStyle119">
    <w:name w:val="Font Style119"/>
    <w:uiPriority w:val="99"/>
    <w:rsid w:val="00980CFD"/>
    <w:rPr>
      <w:rFonts w:ascii="Franklin Gothic Demi" w:hAnsi="Franklin Gothic Demi" w:hint="default"/>
      <w:b/>
      <w:bCs w:val="0"/>
      <w:sz w:val="18"/>
    </w:rPr>
  </w:style>
  <w:style w:type="character" w:customStyle="1" w:styleId="FontStyle120">
    <w:name w:val="Font Style120"/>
    <w:uiPriority w:val="99"/>
    <w:rsid w:val="00980CFD"/>
    <w:rPr>
      <w:rFonts w:ascii="Times New Roman" w:hAnsi="Times New Roman" w:cs="Times New Roman" w:hint="default"/>
      <w:sz w:val="20"/>
    </w:rPr>
  </w:style>
  <w:style w:type="character" w:customStyle="1" w:styleId="FontStyle121">
    <w:name w:val="Font Style121"/>
    <w:uiPriority w:val="99"/>
    <w:rsid w:val="00980CFD"/>
    <w:rPr>
      <w:rFonts w:ascii="Times New Roman" w:hAnsi="Times New Roman" w:cs="Times New Roman" w:hint="default"/>
      <w:sz w:val="20"/>
    </w:rPr>
  </w:style>
  <w:style w:type="character" w:customStyle="1" w:styleId="FontStyle122">
    <w:name w:val="Font Style122"/>
    <w:uiPriority w:val="99"/>
    <w:rsid w:val="00980CFD"/>
    <w:rPr>
      <w:rFonts w:ascii="Times New Roman" w:hAnsi="Times New Roman" w:cs="Times New Roman" w:hint="default"/>
      <w:b/>
      <w:bCs w:val="0"/>
      <w:smallCaps/>
      <w:sz w:val="16"/>
    </w:rPr>
  </w:style>
  <w:style w:type="character" w:customStyle="1" w:styleId="FontStyle123">
    <w:name w:val="Font Style123"/>
    <w:uiPriority w:val="99"/>
    <w:rsid w:val="00980CFD"/>
    <w:rPr>
      <w:rFonts w:ascii="Arial Black" w:hAnsi="Arial Black" w:hint="default"/>
      <w:sz w:val="8"/>
    </w:rPr>
  </w:style>
  <w:style w:type="character" w:customStyle="1" w:styleId="FontStyle124">
    <w:name w:val="Font Style124"/>
    <w:uiPriority w:val="99"/>
    <w:rsid w:val="00980CFD"/>
    <w:rPr>
      <w:rFonts w:ascii="Times New Roman" w:hAnsi="Times New Roman" w:cs="Times New Roman" w:hint="default"/>
      <w:b/>
      <w:bCs w:val="0"/>
      <w:i/>
      <w:iCs w:val="0"/>
      <w:spacing w:val="-20"/>
      <w:sz w:val="20"/>
    </w:rPr>
  </w:style>
  <w:style w:type="character" w:customStyle="1" w:styleId="FontStyle125">
    <w:name w:val="Font Style125"/>
    <w:uiPriority w:val="99"/>
    <w:rsid w:val="00980CFD"/>
    <w:rPr>
      <w:rFonts w:ascii="Times New Roman" w:hAnsi="Times New Roman" w:cs="Times New Roman" w:hint="default"/>
      <w:sz w:val="8"/>
    </w:rPr>
  </w:style>
  <w:style w:type="character" w:customStyle="1" w:styleId="FontStyle126">
    <w:name w:val="Font Style126"/>
    <w:uiPriority w:val="99"/>
    <w:rsid w:val="00980CFD"/>
    <w:rPr>
      <w:rFonts w:ascii="Constantia" w:hAnsi="Constantia" w:hint="default"/>
      <w:b/>
      <w:bCs w:val="0"/>
      <w:sz w:val="8"/>
    </w:rPr>
  </w:style>
  <w:style w:type="character" w:customStyle="1" w:styleId="FontStyle127">
    <w:name w:val="Font Style127"/>
    <w:uiPriority w:val="99"/>
    <w:rsid w:val="00980CFD"/>
    <w:rPr>
      <w:rFonts w:ascii="Constantia" w:hAnsi="Constantia" w:hint="default"/>
      <w:b/>
      <w:bCs w:val="0"/>
      <w:i/>
      <w:iCs w:val="0"/>
      <w:sz w:val="8"/>
    </w:rPr>
  </w:style>
  <w:style w:type="character" w:customStyle="1" w:styleId="FontStyle128">
    <w:name w:val="Font Style128"/>
    <w:uiPriority w:val="99"/>
    <w:rsid w:val="00980CFD"/>
    <w:rPr>
      <w:rFonts w:ascii="Arial Black" w:hAnsi="Arial Black" w:hint="default"/>
      <w:i/>
      <w:iCs w:val="0"/>
      <w:w w:val="200"/>
      <w:sz w:val="8"/>
    </w:rPr>
  </w:style>
  <w:style w:type="character" w:customStyle="1" w:styleId="FontStyle129">
    <w:name w:val="Font Style129"/>
    <w:uiPriority w:val="99"/>
    <w:rsid w:val="00980CFD"/>
    <w:rPr>
      <w:rFonts w:ascii="Times New Roman" w:hAnsi="Times New Roman" w:cs="Times New Roman" w:hint="default"/>
      <w:i/>
      <w:iCs w:val="0"/>
      <w:sz w:val="18"/>
    </w:rPr>
  </w:style>
  <w:style w:type="character" w:customStyle="1" w:styleId="FontStyle130">
    <w:name w:val="Font Style130"/>
    <w:uiPriority w:val="99"/>
    <w:rsid w:val="00980CFD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131">
    <w:name w:val="Font Style131"/>
    <w:uiPriority w:val="99"/>
    <w:rsid w:val="00980CFD"/>
    <w:rPr>
      <w:rFonts w:ascii="Book Antiqua" w:hAnsi="Book Antiqua" w:hint="default"/>
      <w:b/>
      <w:bCs w:val="0"/>
      <w:sz w:val="18"/>
    </w:rPr>
  </w:style>
  <w:style w:type="character" w:customStyle="1" w:styleId="FontStyle132">
    <w:name w:val="Font Style132"/>
    <w:uiPriority w:val="99"/>
    <w:rsid w:val="00980CFD"/>
    <w:rPr>
      <w:rFonts w:ascii="Times New Roman" w:hAnsi="Times New Roman" w:cs="Times New Roman" w:hint="default"/>
      <w:sz w:val="8"/>
    </w:rPr>
  </w:style>
  <w:style w:type="character" w:customStyle="1" w:styleId="FontStyle133">
    <w:name w:val="Font Style133"/>
    <w:uiPriority w:val="99"/>
    <w:rsid w:val="00980CFD"/>
    <w:rPr>
      <w:rFonts w:ascii="Book Antiqua" w:hAnsi="Book Antiqua" w:hint="default"/>
      <w:b/>
      <w:bCs w:val="0"/>
      <w:sz w:val="18"/>
    </w:rPr>
  </w:style>
  <w:style w:type="character" w:customStyle="1" w:styleId="FontStyle134">
    <w:name w:val="Font Style134"/>
    <w:uiPriority w:val="99"/>
    <w:rsid w:val="00980CFD"/>
    <w:rPr>
      <w:rFonts w:ascii="Arial Black" w:hAnsi="Arial Black" w:hint="default"/>
      <w:sz w:val="8"/>
    </w:rPr>
  </w:style>
  <w:style w:type="character" w:customStyle="1" w:styleId="FontStyle135">
    <w:name w:val="Font Style135"/>
    <w:uiPriority w:val="99"/>
    <w:rsid w:val="00980CFD"/>
    <w:rPr>
      <w:rFonts w:ascii="Bookman Old Style" w:hAnsi="Bookman Old Style" w:hint="default"/>
      <w:b/>
      <w:bCs w:val="0"/>
      <w:sz w:val="18"/>
    </w:rPr>
  </w:style>
  <w:style w:type="character" w:customStyle="1" w:styleId="FontStyle136">
    <w:name w:val="Font Style136"/>
    <w:uiPriority w:val="99"/>
    <w:rsid w:val="00980CFD"/>
    <w:rPr>
      <w:rFonts w:ascii="Bookman Old Style" w:hAnsi="Bookman Old Style" w:hint="default"/>
      <w:b/>
      <w:bCs w:val="0"/>
      <w:sz w:val="18"/>
    </w:rPr>
  </w:style>
  <w:style w:type="character" w:customStyle="1" w:styleId="FontStyle137">
    <w:name w:val="Font Style137"/>
    <w:uiPriority w:val="99"/>
    <w:rsid w:val="00980CFD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138">
    <w:name w:val="Font Style138"/>
    <w:uiPriority w:val="99"/>
    <w:rsid w:val="00980CFD"/>
    <w:rPr>
      <w:rFonts w:ascii="Times New Roman" w:hAnsi="Times New Roman" w:cs="Times New Roman" w:hint="default"/>
      <w:b/>
      <w:bCs w:val="0"/>
      <w:i/>
      <w:iCs w:val="0"/>
      <w:sz w:val="14"/>
    </w:rPr>
  </w:style>
  <w:style w:type="character" w:customStyle="1" w:styleId="FontStyle139">
    <w:name w:val="Font Style139"/>
    <w:uiPriority w:val="99"/>
    <w:rsid w:val="00980CFD"/>
    <w:rPr>
      <w:rFonts w:ascii="Bookman Old Style" w:hAnsi="Bookman Old Style" w:hint="default"/>
      <w:b/>
      <w:bCs w:val="0"/>
      <w:sz w:val="18"/>
    </w:rPr>
  </w:style>
  <w:style w:type="character" w:customStyle="1" w:styleId="FontStyle140">
    <w:name w:val="Font Style140"/>
    <w:uiPriority w:val="99"/>
    <w:rsid w:val="00980CFD"/>
    <w:rPr>
      <w:rFonts w:ascii="Times New Roman" w:hAnsi="Times New Roman" w:cs="Times New Roman" w:hint="default"/>
      <w:sz w:val="8"/>
    </w:rPr>
  </w:style>
  <w:style w:type="character" w:customStyle="1" w:styleId="FontStyle141">
    <w:name w:val="Font Style141"/>
    <w:uiPriority w:val="99"/>
    <w:rsid w:val="00980CFD"/>
    <w:rPr>
      <w:rFonts w:ascii="Book Antiqua" w:hAnsi="Book Antiqua" w:hint="default"/>
      <w:b/>
      <w:bCs w:val="0"/>
      <w:sz w:val="18"/>
    </w:rPr>
  </w:style>
  <w:style w:type="character" w:customStyle="1" w:styleId="FontStyle142">
    <w:name w:val="Font Style142"/>
    <w:uiPriority w:val="99"/>
    <w:rsid w:val="00980CFD"/>
    <w:rPr>
      <w:rFonts w:ascii="Bookman Old Style" w:hAnsi="Bookman Old Style" w:hint="default"/>
      <w:b/>
      <w:bCs w:val="0"/>
      <w:sz w:val="18"/>
    </w:rPr>
  </w:style>
  <w:style w:type="character" w:customStyle="1" w:styleId="FontStyle144">
    <w:name w:val="Font Style144"/>
    <w:uiPriority w:val="99"/>
    <w:rsid w:val="00980CF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45">
    <w:name w:val="Font Style145"/>
    <w:uiPriority w:val="99"/>
    <w:rsid w:val="00980CFD"/>
    <w:rPr>
      <w:rFonts w:ascii="Times New Roman" w:hAnsi="Times New Roman" w:cs="Times New Roman" w:hint="default"/>
      <w:sz w:val="16"/>
    </w:rPr>
  </w:style>
  <w:style w:type="character" w:customStyle="1" w:styleId="FontStyle146">
    <w:name w:val="Font Style146"/>
    <w:uiPriority w:val="99"/>
    <w:rsid w:val="00980CFD"/>
    <w:rPr>
      <w:rFonts w:ascii="Times New Roman" w:hAnsi="Times New Roman" w:cs="Times New Roman" w:hint="default"/>
      <w:b/>
      <w:bCs w:val="0"/>
      <w:i/>
      <w:iCs w:val="0"/>
      <w:sz w:val="16"/>
    </w:rPr>
  </w:style>
  <w:style w:type="character" w:customStyle="1" w:styleId="14">
    <w:name w:val="Нижний колонтитул Знак1"/>
    <w:basedOn w:val="a0"/>
    <w:uiPriority w:val="99"/>
    <w:semiHidden/>
    <w:rsid w:val="00980CFD"/>
    <w:rPr>
      <w:rFonts w:ascii="Times New Roman" w:eastAsia="Times New Roman" w:hAnsi="Times New Roman" w:cs="Times New Roman" w:hint="default"/>
      <w:sz w:val="22"/>
      <w:szCs w:val="22"/>
      <w:lang w:eastAsia="en-US"/>
    </w:rPr>
  </w:style>
  <w:style w:type="character" w:customStyle="1" w:styleId="15">
    <w:name w:val="Верхний колонтитул Знак1"/>
    <w:basedOn w:val="a0"/>
    <w:uiPriority w:val="99"/>
    <w:semiHidden/>
    <w:rsid w:val="00980CFD"/>
    <w:rPr>
      <w:rFonts w:ascii="Times New Roman" w:eastAsia="Times New Roman" w:hAnsi="Times New Roman" w:cs="Times New Roman" w:hint="default"/>
      <w:sz w:val="22"/>
      <w:szCs w:val="22"/>
      <w:lang w:eastAsia="en-US"/>
    </w:rPr>
  </w:style>
  <w:style w:type="character" w:customStyle="1" w:styleId="FontStyle29">
    <w:name w:val="Font Style29"/>
    <w:uiPriority w:val="99"/>
    <w:rsid w:val="00980CFD"/>
    <w:rPr>
      <w:rFonts w:ascii="Times New Roman" w:hAnsi="Times New Roman" w:cs="Times New Roman" w:hint="default"/>
      <w:sz w:val="20"/>
    </w:rPr>
  </w:style>
  <w:style w:type="character" w:customStyle="1" w:styleId="FontStyle30">
    <w:name w:val="Font Style30"/>
    <w:uiPriority w:val="99"/>
    <w:rsid w:val="00980CFD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31">
    <w:name w:val="Font Style31"/>
    <w:uiPriority w:val="99"/>
    <w:rsid w:val="00980CFD"/>
    <w:rPr>
      <w:rFonts w:ascii="Times New Roman" w:hAnsi="Times New Roman" w:cs="Times New Roman" w:hint="default"/>
      <w:i/>
      <w:iCs w:val="0"/>
      <w:sz w:val="20"/>
    </w:rPr>
  </w:style>
  <w:style w:type="character" w:customStyle="1" w:styleId="FontStyle32">
    <w:name w:val="Font Style32"/>
    <w:uiPriority w:val="99"/>
    <w:rsid w:val="00980CFD"/>
    <w:rPr>
      <w:rFonts w:ascii="Times New Roman" w:hAnsi="Times New Roman" w:cs="Times New Roman" w:hint="default"/>
      <w:b/>
      <w:bCs w:val="0"/>
      <w:sz w:val="8"/>
    </w:rPr>
  </w:style>
  <w:style w:type="character" w:customStyle="1" w:styleId="FontStyle33">
    <w:name w:val="Font Style33"/>
    <w:uiPriority w:val="99"/>
    <w:rsid w:val="00980CFD"/>
    <w:rPr>
      <w:rFonts w:ascii="Century Schoolbook" w:hAnsi="Century Schoolbook" w:hint="default"/>
      <w:b/>
      <w:bCs w:val="0"/>
      <w:sz w:val="8"/>
    </w:rPr>
  </w:style>
  <w:style w:type="character" w:customStyle="1" w:styleId="FontStyle34">
    <w:name w:val="Font Style34"/>
    <w:rsid w:val="00980CFD"/>
    <w:rPr>
      <w:rFonts w:ascii="Times New Roman" w:hAnsi="Times New Roman" w:cs="Times New Roman" w:hint="default"/>
      <w:spacing w:val="20"/>
      <w:sz w:val="14"/>
    </w:rPr>
  </w:style>
  <w:style w:type="character" w:customStyle="1" w:styleId="FontStyle35">
    <w:name w:val="Font Style35"/>
    <w:uiPriority w:val="99"/>
    <w:rsid w:val="00980CFD"/>
    <w:rPr>
      <w:rFonts w:ascii="Tahoma" w:hAnsi="Tahoma" w:cs="Tahoma" w:hint="default"/>
      <w:b/>
      <w:bCs w:val="0"/>
      <w:sz w:val="8"/>
    </w:rPr>
  </w:style>
  <w:style w:type="character" w:customStyle="1" w:styleId="FontStyle36">
    <w:name w:val="Font Style36"/>
    <w:uiPriority w:val="99"/>
    <w:rsid w:val="00980CFD"/>
    <w:rPr>
      <w:rFonts w:ascii="Times New Roman" w:hAnsi="Times New Roman" w:cs="Times New Roman" w:hint="default"/>
      <w:b/>
      <w:bCs w:val="0"/>
      <w:sz w:val="8"/>
    </w:rPr>
  </w:style>
  <w:style w:type="character" w:customStyle="1" w:styleId="FontStyle37">
    <w:name w:val="Font Style37"/>
    <w:uiPriority w:val="99"/>
    <w:rsid w:val="00980CFD"/>
    <w:rPr>
      <w:rFonts w:ascii="Tahoma" w:hAnsi="Tahoma" w:cs="Tahoma" w:hint="default"/>
      <w:b/>
      <w:bCs w:val="0"/>
      <w:i/>
      <w:iCs w:val="0"/>
      <w:smallCaps/>
      <w:sz w:val="8"/>
    </w:rPr>
  </w:style>
  <w:style w:type="character" w:customStyle="1" w:styleId="FontStyle38">
    <w:name w:val="Font Style38"/>
    <w:uiPriority w:val="99"/>
    <w:rsid w:val="00980CFD"/>
    <w:rPr>
      <w:rFonts w:ascii="Book Antiqua" w:hAnsi="Book Antiqua" w:hint="default"/>
      <w:b/>
      <w:bCs w:val="0"/>
      <w:i/>
      <w:iCs w:val="0"/>
      <w:sz w:val="8"/>
    </w:rPr>
  </w:style>
  <w:style w:type="character" w:customStyle="1" w:styleId="FontStyle39">
    <w:name w:val="Font Style39"/>
    <w:uiPriority w:val="99"/>
    <w:rsid w:val="00980CFD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40">
    <w:name w:val="Font Style40"/>
    <w:uiPriority w:val="99"/>
    <w:rsid w:val="00980CFD"/>
    <w:rPr>
      <w:rFonts w:ascii="Times New Roman" w:hAnsi="Times New Roman" w:cs="Times New Roman" w:hint="default"/>
      <w:sz w:val="20"/>
    </w:rPr>
  </w:style>
  <w:style w:type="character" w:customStyle="1" w:styleId="FontStyle41">
    <w:name w:val="Font Style41"/>
    <w:uiPriority w:val="99"/>
    <w:rsid w:val="00980CFD"/>
    <w:rPr>
      <w:rFonts w:ascii="Tahoma" w:hAnsi="Tahoma" w:cs="Tahoma" w:hint="default"/>
      <w:b/>
      <w:bCs w:val="0"/>
      <w:sz w:val="18"/>
    </w:rPr>
  </w:style>
  <w:style w:type="character" w:customStyle="1" w:styleId="FontStyle42">
    <w:name w:val="Font Style42"/>
    <w:uiPriority w:val="99"/>
    <w:rsid w:val="00980CFD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FontStyle43">
    <w:name w:val="Font Style43"/>
    <w:uiPriority w:val="99"/>
    <w:rsid w:val="00980CFD"/>
    <w:rPr>
      <w:rFonts w:ascii="Tahoma" w:hAnsi="Tahoma" w:cs="Tahoma" w:hint="default"/>
      <w:b/>
      <w:bCs w:val="0"/>
      <w:sz w:val="24"/>
    </w:rPr>
  </w:style>
  <w:style w:type="character" w:customStyle="1" w:styleId="FontStyle44">
    <w:name w:val="Font Style44"/>
    <w:uiPriority w:val="99"/>
    <w:rsid w:val="00980CFD"/>
    <w:rPr>
      <w:rFonts w:ascii="Tahoma" w:hAnsi="Tahoma" w:cs="Tahoma" w:hint="default"/>
      <w:b/>
      <w:bCs w:val="0"/>
      <w:sz w:val="16"/>
    </w:rPr>
  </w:style>
  <w:style w:type="character" w:customStyle="1" w:styleId="FontStyle45">
    <w:name w:val="Font Style45"/>
    <w:uiPriority w:val="99"/>
    <w:rsid w:val="00980CFD"/>
    <w:rPr>
      <w:rFonts w:ascii="Tahoma" w:hAnsi="Tahoma" w:cs="Tahoma" w:hint="default"/>
      <w:b/>
      <w:bCs w:val="0"/>
      <w:sz w:val="18"/>
    </w:rPr>
  </w:style>
  <w:style w:type="character" w:customStyle="1" w:styleId="FontStyle46">
    <w:name w:val="Font Style46"/>
    <w:uiPriority w:val="99"/>
    <w:rsid w:val="00980CFD"/>
    <w:rPr>
      <w:rFonts w:ascii="Times New Roman" w:hAnsi="Times New Roman" w:cs="Times New Roman" w:hint="default"/>
      <w:i/>
      <w:iCs w:val="0"/>
      <w:sz w:val="10"/>
    </w:rPr>
  </w:style>
  <w:style w:type="character" w:customStyle="1" w:styleId="FontStyle47">
    <w:name w:val="Font Style47"/>
    <w:uiPriority w:val="99"/>
    <w:rsid w:val="00980CFD"/>
    <w:rPr>
      <w:rFonts w:ascii="Times New Roman" w:hAnsi="Times New Roman" w:cs="Times New Roman" w:hint="default"/>
      <w:sz w:val="8"/>
    </w:rPr>
  </w:style>
  <w:style w:type="character" w:customStyle="1" w:styleId="FontStyle48">
    <w:name w:val="Font Style48"/>
    <w:uiPriority w:val="99"/>
    <w:rsid w:val="00980CFD"/>
    <w:rPr>
      <w:rFonts w:ascii="Tahoma" w:hAnsi="Tahoma" w:cs="Tahoma" w:hint="default"/>
      <w:b/>
      <w:bCs w:val="0"/>
      <w:sz w:val="16"/>
    </w:rPr>
  </w:style>
  <w:style w:type="character" w:customStyle="1" w:styleId="FontStyle49">
    <w:name w:val="Font Style49"/>
    <w:uiPriority w:val="99"/>
    <w:rsid w:val="00980CFD"/>
    <w:rPr>
      <w:rFonts w:ascii="Times New Roman" w:hAnsi="Times New Roman" w:cs="Times New Roman" w:hint="default"/>
      <w:b/>
      <w:bCs w:val="0"/>
      <w:sz w:val="8"/>
    </w:rPr>
  </w:style>
  <w:style w:type="character" w:customStyle="1" w:styleId="FontStyle50">
    <w:name w:val="Font Style50"/>
    <w:uiPriority w:val="99"/>
    <w:rsid w:val="00980CFD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51">
    <w:name w:val="Font Style51"/>
    <w:uiPriority w:val="99"/>
    <w:rsid w:val="00980CFD"/>
    <w:rPr>
      <w:rFonts w:ascii="Tahoma" w:hAnsi="Tahoma" w:cs="Tahoma" w:hint="default"/>
      <w:b/>
      <w:bCs w:val="0"/>
      <w:sz w:val="16"/>
    </w:rPr>
  </w:style>
  <w:style w:type="character" w:customStyle="1" w:styleId="FontStyle52">
    <w:name w:val="Font Style52"/>
    <w:uiPriority w:val="99"/>
    <w:rsid w:val="00980CFD"/>
    <w:rPr>
      <w:rFonts w:ascii="Times New Roman" w:hAnsi="Times New Roman" w:cs="Times New Roman" w:hint="default"/>
      <w:b/>
      <w:bCs w:val="0"/>
      <w:sz w:val="8"/>
    </w:rPr>
  </w:style>
  <w:style w:type="character" w:customStyle="1" w:styleId="FontStyle53">
    <w:name w:val="Font Style53"/>
    <w:uiPriority w:val="99"/>
    <w:rsid w:val="00980CFD"/>
    <w:rPr>
      <w:rFonts w:ascii="Times New Roman" w:hAnsi="Times New Roman" w:cs="Times New Roman" w:hint="default"/>
      <w:sz w:val="30"/>
    </w:rPr>
  </w:style>
  <w:style w:type="character" w:customStyle="1" w:styleId="FontStyle54">
    <w:name w:val="Font Style54"/>
    <w:uiPriority w:val="99"/>
    <w:rsid w:val="00980CFD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55">
    <w:name w:val="Font Style55"/>
    <w:uiPriority w:val="99"/>
    <w:rsid w:val="00980CFD"/>
    <w:rPr>
      <w:rFonts w:ascii="Book Antiqua" w:hAnsi="Book Antiqua" w:hint="default"/>
      <w:b/>
      <w:bCs w:val="0"/>
      <w:sz w:val="18"/>
    </w:rPr>
  </w:style>
  <w:style w:type="character" w:customStyle="1" w:styleId="FontStyle19">
    <w:name w:val="Font Style19"/>
    <w:rsid w:val="00980CFD"/>
    <w:rPr>
      <w:rFonts w:ascii="Times New Roman" w:hAnsi="Times New Roman" w:cs="Times New Roman" w:hint="default"/>
      <w:sz w:val="22"/>
    </w:rPr>
  </w:style>
  <w:style w:type="character" w:customStyle="1" w:styleId="16">
    <w:name w:val="Текст выноски Знак1"/>
    <w:basedOn w:val="a0"/>
    <w:uiPriority w:val="99"/>
    <w:semiHidden/>
    <w:rsid w:val="00980CFD"/>
    <w:rPr>
      <w:rFonts w:ascii="Tahoma" w:eastAsia="Times New Roman" w:hAnsi="Tahoma" w:cs="Tahoma" w:hint="default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980CFD"/>
    <w:rPr>
      <w:rFonts w:ascii="Times New Roman" w:eastAsia="Times New Roman" w:hAnsi="Times New Roman" w:cs="Times New Roman" w:hint="default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980CFD"/>
  </w:style>
  <w:style w:type="character" w:customStyle="1" w:styleId="FontStyle22">
    <w:name w:val="Font Style22"/>
    <w:basedOn w:val="a0"/>
    <w:uiPriority w:val="99"/>
    <w:rsid w:val="00980CFD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basedOn w:val="a0"/>
    <w:uiPriority w:val="99"/>
    <w:rsid w:val="00980CF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980CFD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basedOn w:val="a0"/>
    <w:uiPriority w:val="99"/>
    <w:rsid w:val="00980CFD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25">
    <w:name w:val="Font Style25"/>
    <w:basedOn w:val="a0"/>
    <w:uiPriority w:val="99"/>
    <w:rsid w:val="00980CF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980CF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7">
    <w:name w:val="Сетка таблицы1"/>
    <w:basedOn w:val="a1"/>
    <w:next w:val="a3"/>
    <w:uiPriority w:val="59"/>
    <w:rsid w:val="00980CF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F06CB-C990-442C-886D-31AD3E54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101</Pages>
  <Words>25389</Words>
  <Characters>144718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</dc:creator>
  <cp:lastModifiedBy>shkola</cp:lastModifiedBy>
  <cp:revision>51</cp:revision>
  <cp:lastPrinted>2020-09-13T09:53:00Z</cp:lastPrinted>
  <dcterms:created xsi:type="dcterms:W3CDTF">2017-04-05T14:27:00Z</dcterms:created>
  <dcterms:modified xsi:type="dcterms:W3CDTF">2021-11-11T09:47:00Z</dcterms:modified>
</cp:coreProperties>
</file>